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66F784" w14:textId="1E365A64" w:rsidR="00D25402" w:rsidRPr="00CB2A2A" w:rsidRDefault="00D25402" w:rsidP="00CB2A2A">
      <w:pPr>
        <w:spacing w:after="0" w:line="240" w:lineRule="auto"/>
        <w:jc w:val="left"/>
        <w:rPr>
          <w:smallCaps/>
          <w:spacing w:val="5"/>
          <w:sz w:val="28"/>
          <w:szCs w:val="28"/>
        </w:rPr>
      </w:pPr>
      <w:bookmarkStart w:id="0" w:name="_Toc510612862"/>
      <w:r w:rsidRPr="00AC72B7">
        <w:rPr>
          <w:b/>
          <w:sz w:val="28"/>
          <w:szCs w:val="28"/>
        </w:rPr>
        <w:t>ΠΑΡΑΡΤΗΜΑ Β’: ΤΥΠΟΠΟΙΗΜΕΝΟ ΕΝΤΥΠΟ ΟΙΚΟΝΟΜΙΚΗΣ ΠΡΟΣΦΟΡΑΣ</w:t>
      </w:r>
      <w:bookmarkEnd w:id="0"/>
      <w:r w:rsidR="00555108">
        <w:rPr>
          <w:rStyle w:val="CommentReference"/>
          <w:rFonts w:ascii="Arial" w:hAnsi="Arial"/>
          <w:vanish/>
          <w:lang w:val="en-GB" w:eastAsia="en-US"/>
        </w:rPr>
        <w:pgNum/>
      </w:r>
    </w:p>
    <w:p w14:paraId="42324544" w14:textId="77777777" w:rsidR="00D25402" w:rsidRPr="00D25402" w:rsidRDefault="00D25402" w:rsidP="00D25402">
      <w:pPr>
        <w:spacing w:after="0" w:line="240" w:lineRule="auto"/>
        <w:contextualSpacing/>
        <w:rPr>
          <w:rFonts w:asciiTheme="minorHAnsi" w:eastAsia="Arial Unicode MS" w:hAnsiTheme="minorHAnsi"/>
          <w:color w:val="0070C0"/>
          <w:sz w:val="21"/>
          <w:szCs w:val="21"/>
        </w:rPr>
      </w:pPr>
    </w:p>
    <w:p w14:paraId="1D981207" w14:textId="77777777" w:rsidR="00D25402" w:rsidRPr="001C1995" w:rsidRDefault="00D25402" w:rsidP="00D25402">
      <w:pPr>
        <w:spacing w:after="0" w:line="240" w:lineRule="auto"/>
        <w:contextualSpacing/>
        <w:rPr>
          <w:rFonts w:asciiTheme="minorHAnsi" w:eastAsia="Arial Unicode MS" w:hAnsiTheme="minorHAnsi"/>
          <w:b/>
          <w:color w:val="000000" w:themeColor="text1"/>
          <w:sz w:val="21"/>
          <w:szCs w:val="21"/>
        </w:rPr>
      </w:pPr>
      <w:r w:rsidRPr="001C1995">
        <w:rPr>
          <w:rFonts w:asciiTheme="minorHAnsi" w:eastAsia="Arial Unicode MS" w:hAnsiTheme="minorHAnsi"/>
          <w:b/>
          <w:color w:val="000000" w:themeColor="text1"/>
          <w:sz w:val="21"/>
          <w:szCs w:val="21"/>
        </w:rPr>
        <w:t>Στοιχεία Προσφέροντος</w:t>
      </w:r>
      <w:r w:rsidRPr="001C1995">
        <w:rPr>
          <w:rFonts w:asciiTheme="minorHAnsi" w:eastAsia="Arial Unicode MS" w:hAnsiTheme="minorHAnsi"/>
          <w:b/>
          <w:color w:val="000000" w:themeColor="text1"/>
          <w:sz w:val="21"/>
          <w:szCs w:val="21"/>
        </w:rPr>
        <w:tab/>
      </w:r>
      <w:r w:rsidRPr="001C1995">
        <w:rPr>
          <w:rFonts w:asciiTheme="minorHAnsi" w:eastAsia="Arial Unicode MS" w:hAnsiTheme="minorHAnsi"/>
          <w:b/>
          <w:color w:val="000000" w:themeColor="text1"/>
          <w:sz w:val="21"/>
          <w:szCs w:val="21"/>
        </w:rPr>
        <w:tab/>
      </w:r>
      <w:r w:rsidRPr="001C1995">
        <w:rPr>
          <w:rFonts w:asciiTheme="minorHAnsi" w:eastAsia="Arial Unicode MS" w:hAnsiTheme="minorHAnsi"/>
          <w:b/>
          <w:color w:val="000000" w:themeColor="text1"/>
          <w:sz w:val="21"/>
          <w:szCs w:val="21"/>
        </w:rPr>
        <w:tab/>
      </w:r>
      <w:r w:rsidRPr="001C1995">
        <w:rPr>
          <w:rFonts w:asciiTheme="minorHAnsi" w:eastAsia="Arial Unicode MS" w:hAnsiTheme="minorHAnsi"/>
          <w:b/>
          <w:color w:val="000000" w:themeColor="text1"/>
          <w:sz w:val="21"/>
          <w:szCs w:val="21"/>
        </w:rPr>
        <w:tab/>
      </w:r>
      <w:r w:rsidRPr="001C1995">
        <w:rPr>
          <w:rFonts w:asciiTheme="minorHAnsi" w:eastAsia="Arial Unicode MS" w:hAnsiTheme="minorHAnsi"/>
          <w:b/>
          <w:color w:val="000000" w:themeColor="text1"/>
          <w:sz w:val="21"/>
          <w:szCs w:val="21"/>
        </w:rPr>
        <w:tab/>
      </w:r>
      <w:r w:rsidRPr="001C1995">
        <w:rPr>
          <w:rFonts w:asciiTheme="minorHAnsi" w:eastAsia="Arial Unicode MS" w:hAnsiTheme="minorHAnsi"/>
          <w:b/>
          <w:color w:val="000000" w:themeColor="text1"/>
          <w:sz w:val="21"/>
          <w:szCs w:val="21"/>
        </w:rPr>
        <w:tab/>
      </w:r>
      <w:r w:rsidRPr="001C1995">
        <w:rPr>
          <w:rFonts w:asciiTheme="minorHAnsi" w:eastAsia="Arial Unicode MS" w:hAnsiTheme="minorHAnsi"/>
          <w:b/>
          <w:color w:val="000000" w:themeColor="text1"/>
          <w:sz w:val="21"/>
          <w:szCs w:val="21"/>
        </w:rPr>
        <w:tab/>
      </w:r>
    </w:p>
    <w:p w14:paraId="6DF86597" w14:textId="77777777" w:rsidR="00D25402" w:rsidRPr="00D25402" w:rsidRDefault="00D25402" w:rsidP="00D25402">
      <w:pPr>
        <w:spacing w:after="0" w:line="240" w:lineRule="auto"/>
        <w:contextualSpacing/>
        <w:rPr>
          <w:rFonts w:asciiTheme="minorHAnsi" w:eastAsia="Arial Unicode MS" w:hAnsiTheme="minorHAnsi"/>
          <w:color w:val="000000" w:themeColor="text1"/>
          <w:sz w:val="21"/>
          <w:szCs w:val="21"/>
        </w:rPr>
      </w:pPr>
      <w:r w:rsidRPr="00D25402">
        <w:rPr>
          <w:rFonts w:asciiTheme="minorHAnsi" w:eastAsia="Arial Unicode MS" w:hAnsiTheme="minorHAnsi"/>
          <w:color w:val="000000" w:themeColor="text1"/>
          <w:sz w:val="21"/>
          <w:szCs w:val="21"/>
        </w:rPr>
        <w:t>Επωνυμία:</w:t>
      </w:r>
      <w:r w:rsidRPr="00D25402">
        <w:rPr>
          <w:rFonts w:asciiTheme="minorHAnsi" w:eastAsia="Arial Unicode MS" w:hAnsiTheme="minorHAnsi"/>
          <w:color w:val="000000" w:themeColor="text1"/>
          <w:sz w:val="21"/>
          <w:szCs w:val="21"/>
        </w:rPr>
        <w:tab/>
        <w:t>…………</w:t>
      </w:r>
    </w:p>
    <w:p w14:paraId="6D5E43E5" w14:textId="77777777" w:rsidR="00D25402" w:rsidRPr="00D25402" w:rsidRDefault="00D25402" w:rsidP="00D25402">
      <w:pPr>
        <w:spacing w:after="0" w:line="240" w:lineRule="auto"/>
        <w:contextualSpacing/>
        <w:rPr>
          <w:rFonts w:asciiTheme="minorHAnsi" w:eastAsia="Arial Unicode MS" w:hAnsiTheme="minorHAnsi"/>
          <w:color w:val="000000" w:themeColor="text1"/>
          <w:sz w:val="21"/>
          <w:szCs w:val="21"/>
        </w:rPr>
      </w:pPr>
      <w:r w:rsidRPr="00D25402">
        <w:rPr>
          <w:rFonts w:asciiTheme="minorHAnsi" w:eastAsia="Arial Unicode MS" w:hAnsiTheme="minorHAnsi"/>
          <w:color w:val="000000" w:themeColor="text1"/>
          <w:sz w:val="21"/>
          <w:szCs w:val="21"/>
        </w:rPr>
        <w:t>Διεύθυνση:</w:t>
      </w:r>
      <w:r w:rsidRPr="00D25402">
        <w:rPr>
          <w:rFonts w:asciiTheme="minorHAnsi" w:eastAsia="Arial Unicode MS" w:hAnsiTheme="minorHAnsi"/>
          <w:color w:val="000000" w:themeColor="text1"/>
          <w:sz w:val="21"/>
          <w:szCs w:val="21"/>
        </w:rPr>
        <w:tab/>
        <w:t>…………</w:t>
      </w:r>
    </w:p>
    <w:p w14:paraId="545F93B6" w14:textId="77777777" w:rsidR="00D25402" w:rsidRPr="00D25402" w:rsidRDefault="00D25402" w:rsidP="00D25402">
      <w:pPr>
        <w:spacing w:after="0" w:line="240" w:lineRule="auto"/>
        <w:contextualSpacing/>
        <w:rPr>
          <w:rFonts w:asciiTheme="minorHAnsi" w:eastAsia="Arial Unicode MS" w:hAnsiTheme="minorHAnsi"/>
          <w:color w:val="000000" w:themeColor="text1"/>
          <w:sz w:val="21"/>
          <w:szCs w:val="21"/>
        </w:rPr>
      </w:pPr>
      <w:r w:rsidRPr="00D25402">
        <w:rPr>
          <w:rFonts w:asciiTheme="minorHAnsi" w:eastAsia="Arial Unicode MS" w:hAnsiTheme="minorHAnsi"/>
          <w:color w:val="000000" w:themeColor="text1"/>
          <w:sz w:val="21"/>
          <w:szCs w:val="21"/>
        </w:rPr>
        <w:t>Τηλέφωνο:</w:t>
      </w:r>
      <w:r w:rsidRPr="00D25402">
        <w:rPr>
          <w:rFonts w:asciiTheme="minorHAnsi" w:eastAsia="Arial Unicode MS" w:hAnsiTheme="minorHAnsi"/>
          <w:color w:val="000000" w:themeColor="text1"/>
          <w:sz w:val="21"/>
          <w:szCs w:val="21"/>
        </w:rPr>
        <w:tab/>
        <w:t>…………</w:t>
      </w:r>
      <w:r w:rsidRPr="00D25402">
        <w:rPr>
          <w:rFonts w:asciiTheme="minorHAnsi" w:eastAsia="Arial Unicode MS" w:hAnsiTheme="minorHAnsi"/>
          <w:color w:val="000000" w:themeColor="text1"/>
          <w:sz w:val="21"/>
          <w:szCs w:val="21"/>
        </w:rPr>
        <w:tab/>
        <w:t>Ημερομηνία:</w:t>
      </w:r>
      <w:r w:rsidRPr="00D25402">
        <w:rPr>
          <w:rFonts w:asciiTheme="minorHAnsi" w:eastAsia="Arial Unicode MS" w:hAnsiTheme="minorHAnsi"/>
          <w:color w:val="000000" w:themeColor="text1"/>
          <w:sz w:val="21"/>
          <w:szCs w:val="21"/>
        </w:rPr>
        <w:tab/>
        <w:t>…………</w:t>
      </w:r>
    </w:p>
    <w:p w14:paraId="71B2A021" w14:textId="77777777" w:rsidR="00D25402" w:rsidRPr="00D25402" w:rsidRDefault="00D25402" w:rsidP="00D25402">
      <w:pPr>
        <w:spacing w:after="0" w:line="240" w:lineRule="auto"/>
        <w:contextualSpacing/>
        <w:rPr>
          <w:rFonts w:asciiTheme="minorHAnsi" w:eastAsia="Arial Unicode MS" w:hAnsiTheme="minorHAnsi"/>
          <w:color w:val="000000" w:themeColor="text1"/>
          <w:sz w:val="21"/>
          <w:szCs w:val="21"/>
        </w:rPr>
      </w:pPr>
      <w:proofErr w:type="spellStart"/>
      <w:r w:rsidRPr="00D25402">
        <w:rPr>
          <w:rFonts w:asciiTheme="minorHAnsi" w:eastAsia="Arial Unicode MS" w:hAnsiTheme="minorHAnsi"/>
          <w:color w:val="000000" w:themeColor="text1"/>
          <w:sz w:val="21"/>
          <w:szCs w:val="21"/>
        </w:rPr>
        <w:t>Fax</w:t>
      </w:r>
      <w:proofErr w:type="spellEnd"/>
      <w:r w:rsidRPr="00D25402">
        <w:rPr>
          <w:rFonts w:asciiTheme="minorHAnsi" w:eastAsia="Arial Unicode MS" w:hAnsiTheme="minorHAnsi"/>
          <w:color w:val="000000" w:themeColor="text1"/>
          <w:sz w:val="21"/>
          <w:szCs w:val="21"/>
        </w:rPr>
        <w:t>:</w:t>
      </w:r>
      <w:r w:rsidRPr="00D25402">
        <w:rPr>
          <w:rFonts w:asciiTheme="minorHAnsi" w:eastAsia="Arial Unicode MS" w:hAnsiTheme="minorHAnsi"/>
          <w:color w:val="000000" w:themeColor="text1"/>
          <w:sz w:val="21"/>
          <w:szCs w:val="21"/>
        </w:rPr>
        <w:tab/>
        <w:t>…………</w:t>
      </w:r>
      <w:r w:rsidRPr="00D25402">
        <w:rPr>
          <w:rFonts w:asciiTheme="minorHAnsi" w:eastAsia="Arial Unicode MS" w:hAnsiTheme="minorHAnsi"/>
          <w:color w:val="000000" w:themeColor="text1"/>
          <w:sz w:val="21"/>
          <w:szCs w:val="21"/>
        </w:rPr>
        <w:tab/>
      </w:r>
      <w:r w:rsidRPr="00D25402">
        <w:rPr>
          <w:rFonts w:asciiTheme="minorHAnsi" w:eastAsia="Arial Unicode MS" w:hAnsiTheme="minorHAnsi"/>
          <w:color w:val="000000" w:themeColor="text1"/>
          <w:sz w:val="21"/>
          <w:szCs w:val="21"/>
        </w:rPr>
        <w:tab/>
      </w:r>
      <w:r w:rsidRPr="00D25402">
        <w:rPr>
          <w:rFonts w:asciiTheme="minorHAnsi" w:eastAsia="Arial Unicode MS" w:hAnsiTheme="minorHAnsi"/>
          <w:color w:val="000000" w:themeColor="text1"/>
          <w:sz w:val="21"/>
          <w:szCs w:val="21"/>
        </w:rPr>
        <w:tab/>
      </w:r>
      <w:r w:rsidRPr="00D25402">
        <w:rPr>
          <w:rFonts w:asciiTheme="minorHAnsi" w:eastAsia="Arial Unicode MS" w:hAnsiTheme="minorHAnsi"/>
          <w:color w:val="000000" w:themeColor="text1"/>
          <w:sz w:val="21"/>
          <w:szCs w:val="21"/>
        </w:rPr>
        <w:tab/>
      </w:r>
      <w:r w:rsidRPr="00D25402">
        <w:rPr>
          <w:rFonts w:asciiTheme="minorHAnsi" w:eastAsia="Arial Unicode MS" w:hAnsiTheme="minorHAnsi"/>
          <w:color w:val="000000" w:themeColor="text1"/>
          <w:sz w:val="21"/>
          <w:szCs w:val="21"/>
        </w:rPr>
        <w:tab/>
      </w:r>
      <w:r w:rsidRPr="00D25402">
        <w:rPr>
          <w:rFonts w:asciiTheme="minorHAnsi" w:eastAsia="Arial Unicode MS" w:hAnsiTheme="minorHAnsi"/>
          <w:color w:val="000000" w:themeColor="text1"/>
          <w:sz w:val="21"/>
          <w:szCs w:val="21"/>
        </w:rPr>
        <w:tab/>
      </w:r>
    </w:p>
    <w:p w14:paraId="6CB60B38" w14:textId="77777777" w:rsidR="00D25402" w:rsidRPr="00D25402" w:rsidRDefault="00D25402" w:rsidP="00D25402">
      <w:pPr>
        <w:spacing w:after="0" w:line="240" w:lineRule="auto"/>
        <w:contextualSpacing/>
        <w:rPr>
          <w:rFonts w:asciiTheme="minorHAnsi" w:eastAsia="Arial Unicode MS" w:hAnsiTheme="minorHAnsi"/>
          <w:color w:val="000000" w:themeColor="text1"/>
          <w:sz w:val="21"/>
          <w:szCs w:val="21"/>
        </w:rPr>
      </w:pPr>
      <w:r w:rsidRPr="00D25402">
        <w:rPr>
          <w:rFonts w:asciiTheme="minorHAnsi" w:eastAsia="Arial Unicode MS" w:hAnsiTheme="minorHAnsi"/>
          <w:color w:val="000000" w:themeColor="text1"/>
          <w:sz w:val="21"/>
          <w:szCs w:val="21"/>
        </w:rPr>
        <w:t>Email:</w:t>
      </w:r>
      <w:r w:rsidRPr="00D25402">
        <w:rPr>
          <w:rFonts w:asciiTheme="minorHAnsi" w:eastAsia="Arial Unicode MS" w:hAnsiTheme="minorHAnsi"/>
          <w:color w:val="000000" w:themeColor="text1"/>
          <w:sz w:val="21"/>
          <w:szCs w:val="21"/>
        </w:rPr>
        <w:tab/>
        <w:t>…………</w:t>
      </w:r>
      <w:r w:rsidRPr="00D25402">
        <w:rPr>
          <w:rFonts w:asciiTheme="minorHAnsi" w:eastAsia="Arial Unicode MS" w:hAnsiTheme="minorHAnsi"/>
          <w:color w:val="000000" w:themeColor="text1"/>
          <w:sz w:val="21"/>
          <w:szCs w:val="21"/>
        </w:rPr>
        <w:tab/>
      </w:r>
      <w:r w:rsidRPr="00D25402">
        <w:rPr>
          <w:rFonts w:asciiTheme="minorHAnsi" w:eastAsia="Arial Unicode MS" w:hAnsiTheme="minorHAnsi"/>
          <w:color w:val="000000" w:themeColor="text1"/>
          <w:sz w:val="21"/>
          <w:szCs w:val="21"/>
        </w:rPr>
        <w:tab/>
      </w:r>
      <w:r w:rsidRPr="00D25402">
        <w:rPr>
          <w:rFonts w:asciiTheme="minorHAnsi" w:eastAsia="Arial Unicode MS" w:hAnsiTheme="minorHAnsi"/>
          <w:color w:val="000000" w:themeColor="text1"/>
          <w:sz w:val="21"/>
          <w:szCs w:val="21"/>
        </w:rPr>
        <w:tab/>
      </w:r>
      <w:r w:rsidRPr="00D25402">
        <w:rPr>
          <w:rFonts w:asciiTheme="minorHAnsi" w:eastAsia="Arial Unicode MS" w:hAnsiTheme="minorHAnsi"/>
          <w:color w:val="000000" w:themeColor="text1"/>
          <w:sz w:val="21"/>
          <w:szCs w:val="21"/>
        </w:rPr>
        <w:tab/>
      </w:r>
      <w:r w:rsidRPr="00D25402">
        <w:rPr>
          <w:rFonts w:asciiTheme="minorHAnsi" w:eastAsia="Arial Unicode MS" w:hAnsiTheme="minorHAnsi"/>
          <w:color w:val="000000" w:themeColor="text1"/>
          <w:sz w:val="21"/>
          <w:szCs w:val="21"/>
        </w:rPr>
        <w:tab/>
      </w:r>
      <w:r w:rsidRPr="00D25402">
        <w:rPr>
          <w:rFonts w:asciiTheme="minorHAnsi" w:eastAsia="Arial Unicode MS" w:hAnsiTheme="minorHAnsi"/>
          <w:color w:val="000000" w:themeColor="text1"/>
          <w:sz w:val="21"/>
          <w:szCs w:val="21"/>
        </w:rPr>
        <w:tab/>
      </w:r>
    </w:p>
    <w:p w14:paraId="1ED95FA7" w14:textId="77777777" w:rsidR="00D25402" w:rsidRPr="001C1995" w:rsidRDefault="00D25402" w:rsidP="00D25402">
      <w:pPr>
        <w:spacing w:after="0" w:line="240" w:lineRule="auto"/>
        <w:contextualSpacing/>
        <w:rPr>
          <w:rFonts w:asciiTheme="minorHAnsi" w:eastAsia="Arial Unicode MS" w:hAnsiTheme="minorHAnsi"/>
          <w:b/>
          <w:color w:val="000000" w:themeColor="text1"/>
          <w:sz w:val="21"/>
          <w:szCs w:val="21"/>
        </w:rPr>
      </w:pPr>
      <w:r w:rsidRPr="001C1995">
        <w:rPr>
          <w:rFonts w:asciiTheme="minorHAnsi" w:eastAsia="Arial Unicode MS" w:hAnsiTheme="minorHAnsi"/>
          <w:b/>
          <w:color w:val="000000" w:themeColor="text1"/>
          <w:sz w:val="21"/>
          <w:szCs w:val="21"/>
        </w:rPr>
        <w:t>Στοιχεία Αναθέτουσας Αρχής</w:t>
      </w:r>
      <w:r w:rsidRPr="001C1995">
        <w:rPr>
          <w:rFonts w:asciiTheme="minorHAnsi" w:eastAsia="Arial Unicode MS" w:hAnsiTheme="minorHAnsi"/>
          <w:b/>
          <w:color w:val="000000" w:themeColor="text1"/>
          <w:sz w:val="21"/>
          <w:szCs w:val="21"/>
        </w:rPr>
        <w:tab/>
      </w:r>
      <w:r w:rsidRPr="001C1995">
        <w:rPr>
          <w:rFonts w:asciiTheme="minorHAnsi" w:eastAsia="Arial Unicode MS" w:hAnsiTheme="minorHAnsi"/>
          <w:b/>
          <w:color w:val="000000" w:themeColor="text1"/>
          <w:sz w:val="21"/>
          <w:szCs w:val="21"/>
        </w:rPr>
        <w:tab/>
      </w:r>
      <w:r w:rsidRPr="001C1995">
        <w:rPr>
          <w:rFonts w:asciiTheme="minorHAnsi" w:eastAsia="Arial Unicode MS" w:hAnsiTheme="minorHAnsi"/>
          <w:b/>
          <w:color w:val="000000" w:themeColor="text1"/>
          <w:sz w:val="21"/>
          <w:szCs w:val="21"/>
        </w:rPr>
        <w:tab/>
      </w:r>
      <w:r w:rsidRPr="001C1995">
        <w:rPr>
          <w:rFonts w:asciiTheme="minorHAnsi" w:eastAsia="Arial Unicode MS" w:hAnsiTheme="minorHAnsi"/>
          <w:b/>
          <w:color w:val="000000" w:themeColor="text1"/>
          <w:sz w:val="21"/>
          <w:szCs w:val="21"/>
        </w:rPr>
        <w:tab/>
      </w:r>
      <w:r w:rsidRPr="001C1995">
        <w:rPr>
          <w:rFonts w:asciiTheme="minorHAnsi" w:eastAsia="Arial Unicode MS" w:hAnsiTheme="minorHAnsi"/>
          <w:b/>
          <w:color w:val="000000" w:themeColor="text1"/>
          <w:sz w:val="21"/>
          <w:szCs w:val="21"/>
        </w:rPr>
        <w:tab/>
      </w:r>
      <w:r w:rsidRPr="001C1995">
        <w:rPr>
          <w:rFonts w:asciiTheme="minorHAnsi" w:eastAsia="Arial Unicode MS" w:hAnsiTheme="minorHAnsi"/>
          <w:b/>
          <w:color w:val="000000" w:themeColor="text1"/>
          <w:sz w:val="21"/>
          <w:szCs w:val="21"/>
        </w:rPr>
        <w:tab/>
      </w:r>
      <w:r w:rsidRPr="001C1995">
        <w:rPr>
          <w:rFonts w:asciiTheme="minorHAnsi" w:eastAsia="Arial Unicode MS" w:hAnsiTheme="minorHAnsi"/>
          <w:b/>
          <w:color w:val="000000" w:themeColor="text1"/>
          <w:sz w:val="21"/>
          <w:szCs w:val="21"/>
        </w:rPr>
        <w:tab/>
      </w:r>
    </w:p>
    <w:p w14:paraId="14374A56" w14:textId="77777777" w:rsidR="00D25402" w:rsidRDefault="001C1995" w:rsidP="00D25402">
      <w:pPr>
        <w:spacing w:line="240" w:lineRule="auto"/>
        <w:rPr>
          <w:rFonts w:asciiTheme="minorHAnsi" w:eastAsia="Arial Unicode MS" w:hAnsiTheme="minorHAnsi"/>
          <w:sz w:val="21"/>
          <w:szCs w:val="21"/>
        </w:rPr>
      </w:pPr>
      <w:r w:rsidRPr="00D1368F">
        <w:rPr>
          <w:rFonts w:asciiTheme="minorHAnsi" w:eastAsia="Arial Unicode MS" w:hAnsiTheme="minorHAnsi"/>
          <w:sz w:val="21"/>
          <w:szCs w:val="21"/>
        </w:rPr>
        <w:t>ΕΤΑΙΡΕΙΑ ΑΝΑΠΤΥΞΗΣ ΚΑΙ Τ</w:t>
      </w:r>
      <w:r w:rsidR="007623EE">
        <w:rPr>
          <w:rFonts w:asciiTheme="minorHAnsi" w:eastAsia="Arial Unicode MS" w:hAnsiTheme="minorHAnsi"/>
          <w:sz w:val="21"/>
          <w:szCs w:val="21"/>
        </w:rPr>
        <w:t xml:space="preserve">ΟΥΡΙΣΤΙΚΗΣ ΠΡΟΒΟΛΗΣ ΑΘΗΝΩΝ  </w:t>
      </w:r>
      <w:r w:rsidRPr="00D1368F">
        <w:rPr>
          <w:rFonts w:asciiTheme="minorHAnsi" w:eastAsia="Arial Unicode MS" w:hAnsiTheme="minorHAnsi"/>
          <w:sz w:val="21"/>
          <w:szCs w:val="21"/>
        </w:rPr>
        <w:t xml:space="preserve"> – ΑΝΑΠΤΥΞΙΑΚΗ Α.Ε. Ο.Τ.Α. (Ε.Α.Τ.Α. Α.Ε.)</w:t>
      </w:r>
    </w:p>
    <w:p w14:paraId="282B6F5B" w14:textId="77777777" w:rsidR="00D25402" w:rsidRDefault="00D25402" w:rsidP="00D25402">
      <w:pPr>
        <w:spacing w:after="0" w:line="240" w:lineRule="auto"/>
        <w:contextualSpacing/>
        <w:rPr>
          <w:rFonts w:asciiTheme="minorHAnsi" w:eastAsia="Arial Unicode MS" w:hAnsiTheme="minorHAnsi"/>
          <w:color w:val="0070C0"/>
          <w:sz w:val="21"/>
          <w:szCs w:val="21"/>
        </w:rPr>
      </w:pPr>
      <w:r w:rsidRPr="00D25402">
        <w:rPr>
          <w:rFonts w:asciiTheme="minorHAnsi" w:eastAsia="Arial Unicode MS" w:hAnsiTheme="minorHAnsi"/>
          <w:color w:val="0070C0"/>
          <w:sz w:val="21"/>
          <w:szCs w:val="21"/>
        </w:rPr>
        <w:tab/>
      </w:r>
      <w:r w:rsidR="0066208F">
        <w:rPr>
          <w:rFonts w:asciiTheme="minorHAnsi" w:eastAsia="Arial Unicode MS" w:hAnsiTheme="minorHAnsi"/>
          <w:color w:val="0070C0"/>
          <w:sz w:val="21"/>
          <w:szCs w:val="21"/>
        </w:rPr>
        <w:t>……………….</w:t>
      </w:r>
    </w:p>
    <w:p w14:paraId="255BACAF" w14:textId="77777777" w:rsidR="0066208F" w:rsidRDefault="0066208F" w:rsidP="00D25402">
      <w:pPr>
        <w:spacing w:after="0" w:line="240" w:lineRule="auto"/>
        <w:contextualSpacing/>
        <w:rPr>
          <w:rFonts w:asciiTheme="minorHAnsi" w:eastAsia="Arial Unicode MS" w:hAnsiTheme="minorHAnsi"/>
          <w:color w:val="0070C0"/>
          <w:sz w:val="21"/>
          <w:szCs w:val="21"/>
        </w:rPr>
      </w:pPr>
      <w:r>
        <w:rPr>
          <w:rFonts w:asciiTheme="minorHAnsi" w:eastAsia="Arial Unicode MS" w:hAnsiTheme="minorHAnsi"/>
          <w:color w:val="0070C0"/>
          <w:sz w:val="21"/>
          <w:szCs w:val="21"/>
        </w:rPr>
        <w:t>……………….</w:t>
      </w:r>
    </w:p>
    <w:p w14:paraId="48FC7902" w14:textId="77777777" w:rsidR="0066208F" w:rsidRPr="00D25402" w:rsidRDefault="0066208F" w:rsidP="00D25402">
      <w:pPr>
        <w:spacing w:after="0" w:line="240" w:lineRule="auto"/>
        <w:contextualSpacing/>
        <w:rPr>
          <w:rFonts w:asciiTheme="minorHAnsi" w:eastAsia="Arial Unicode MS" w:hAnsiTheme="minorHAnsi"/>
          <w:color w:val="0070C0"/>
          <w:sz w:val="21"/>
          <w:szCs w:val="21"/>
        </w:rPr>
      </w:pPr>
    </w:p>
    <w:p w14:paraId="1F52BD98" w14:textId="263660D5" w:rsidR="00C34215" w:rsidRDefault="00C34215" w:rsidP="00CB2A2A">
      <w:pPr>
        <w:pStyle w:val="Heading1"/>
        <w:spacing w:line="240" w:lineRule="auto"/>
        <w:rPr>
          <w:rFonts w:eastAsia="Arial Unicode MS"/>
        </w:rPr>
      </w:pPr>
      <w:bookmarkStart w:id="1" w:name="_GoBack"/>
      <w:bookmarkEnd w:id="1"/>
    </w:p>
    <w:sectPr w:rsidR="00C34215" w:rsidSect="00A13666">
      <w:headerReference w:type="default" r:id="rId8"/>
      <w:footerReference w:type="default" r:id="rId9"/>
      <w:pgSz w:w="11906" w:h="16838" w:code="9"/>
      <w:pgMar w:top="1440" w:right="1797" w:bottom="1440" w:left="1797" w:header="340" w:footer="82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77FF01" w14:textId="77777777" w:rsidR="00594E91" w:rsidRDefault="00594E91">
      <w:r>
        <w:separator/>
      </w:r>
    </w:p>
  </w:endnote>
  <w:endnote w:type="continuationSeparator" w:id="0">
    <w:p w14:paraId="42FE1BFC" w14:textId="77777777" w:rsidR="00594E91" w:rsidRDefault="00594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auto"/>
    <w:pitch w:val="variable"/>
    <w:sig w:usb0="00000287" w:usb1="00000000" w:usb2="00000000" w:usb3="00000000" w:csb0="000000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OpenSymbol">
    <w:altName w:val="Calibri"/>
    <w:charset w:val="00"/>
    <w:family w:val="auto"/>
    <w:pitch w:val="variable"/>
  </w:font>
  <w:font w:name="Microsoft YaHei">
    <w:panose1 w:val="020B0503020204020204"/>
    <w:charset w:val="86"/>
    <w:family w:val="auto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√Ò·ÏÏ·ÙÔÛÂÈÒ‹200">
    <w:charset w:val="A1"/>
    <w:family w:val="roman"/>
    <w:pitch w:val="variable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55B348" w14:textId="77777777" w:rsidR="002824FF" w:rsidRPr="006F735B" w:rsidRDefault="002824FF" w:rsidP="006F735B">
    <w:pPr>
      <w:pStyle w:val="Footer"/>
      <w:tabs>
        <w:tab w:val="right" w:pos="9070"/>
      </w:tabs>
      <w:spacing w:after="0" w:line="240" w:lineRule="auto"/>
      <w:rPr>
        <w:i/>
        <w:sz w:val="8"/>
        <w:szCs w:val="12"/>
      </w:rPr>
    </w:pPr>
    <w:r>
      <w:rPr>
        <w:i/>
        <w:sz w:val="8"/>
        <w:szCs w:val="12"/>
      </w:rPr>
      <w:tab/>
    </w:r>
    <w:r w:rsidRPr="00AC1846">
      <w:rPr>
        <w:i/>
        <w:sz w:val="8"/>
        <w:szCs w:val="12"/>
        <w:lang w:val="el-GR"/>
      </w:rP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CB2A2A" w:rsidRPr="00CB2A2A">
      <w:rPr>
        <w:i/>
        <w:noProof/>
        <w:lang w:val="el-GR"/>
      </w:rPr>
      <w:t>1</w:t>
    </w:r>
    <w:r>
      <w:rPr>
        <w:i/>
        <w:noProof/>
        <w:lang w:val="el-GR"/>
      </w:rPr>
      <w:fldChar w:fldCharType="end"/>
    </w:r>
    <w:r>
      <w:rPr>
        <w:i/>
        <w:sz w:val="8"/>
        <w:szCs w:val="12"/>
        <w:lang w:val="el-GR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C8FD4D" w14:textId="77777777" w:rsidR="00594E91" w:rsidRDefault="00594E91">
      <w:r>
        <w:separator/>
      </w:r>
    </w:p>
  </w:footnote>
  <w:footnote w:type="continuationSeparator" w:id="0">
    <w:p w14:paraId="3AEF0415" w14:textId="77777777" w:rsidR="00594E91" w:rsidRDefault="00594E9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C04F99" w14:textId="77777777" w:rsidR="002824FF" w:rsidRDefault="002824FF" w:rsidP="00167089">
    <w:pPr>
      <w:pStyle w:val="Header"/>
      <w:jc w:val="center"/>
      <w:rPr>
        <w:rFonts w:ascii="Calibri" w:hAnsi="Calibri"/>
        <w:b/>
        <w:sz w:val="24"/>
        <w:szCs w:val="24"/>
      </w:rPr>
    </w:pPr>
  </w:p>
  <w:p w14:paraId="13BA818B" w14:textId="77777777" w:rsidR="002824FF" w:rsidRPr="00204E2B" w:rsidRDefault="002824FF" w:rsidP="00167089">
    <w:pPr>
      <w:pStyle w:val="Header"/>
      <w:jc w:val="center"/>
      <w:rPr>
        <w:rFonts w:ascii="Calibri" w:hAnsi="Calibri"/>
        <w:b/>
        <w:szCs w:val="22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50C87C9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upperRoman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upp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–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–"/>
      <w:lvlJc w:val="left"/>
      <w:pPr>
        <w:tabs>
          <w:tab w:val="num" w:pos="1417"/>
        </w:tabs>
        <w:ind w:left="1417" w:hanging="567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multilevel"/>
    <w:tmpl w:val="00000008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>
    <w:nsid w:val="00380085"/>
    <w:multiLevelType w:val="hybridMultilevel"/>
    <w:tmpl w:val="21D68318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22D14CF"/>
    <w:multiLevelType w:val="hybridMultilevel"/>
    <w:tmpl w:val="E4B8EB16"/>
    <w:lvl w:ilvl="0" w:tplc="04080001">
      <w:start w:val="1"/>
      <w:numFmt w:val="bullet"/>
      <w:pStyle w:val="Tir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04F71773"/>
    <w:multiLevelType w:val="hybridMultilevel"/>
    <w:tmpl w:val="8B1663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09DF6B55"/>
    <w:multiLevelType w:val="multilevel"/>
    <w:tmpl w:val="0409001D"/>
    <w:styleLink w:val="Style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0B8E771D"/>
    <w:multiLevelType w:val="hybridMultilevel"/>
    <w:tmpl w:val="B71AF206"/>
    <w:lvl w:ilvl="0" w:tplc="0408001B">
      <w:start w:val="1"/>
      <w:numFmt w:val="lowerRoman"/>
      <w:lvlText w:val="%1."/>
      <w:lvlJc w:val="right"/>
      <w:pPr>
        <w:ind w:left="1080" w:hanging="360"/>
      </w:pPr>
      <w:rPr>
        <w:rFonts w:cs="Times New Roman"/>
      </w:r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0C4D1141"/>
    <w:multiLevelType w:val="multilevel"/>
    <w:tmpl w:val="0408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>
    <w:nsid w:val="0EB01BC1"/>
    <w:multiLevelType w:val="hybridMultilevel"/>
    <w:tmpl w:val="D0F85F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0F23A7D"/>
    <w:multiLevelType w:val="hybridMultilevel"/>
    <w:tmpl w:val="B64C3610"/>
    <w:lvl w:ilvl="0" w:tplc="3370D5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700E5550">
      <w:numFmt w:val="bullet"/>
      <w:lvlText w:val="-"/>
      <w:lvlJc w:val="left"/>
      <w:pPr>
        <w:ind w:left="1440" w:hanging="360"/>
      </w:pPr>
      <w:rPr>
        <w:rFonts w:ascii="Calibri" w:eastAsia="Arial Unicode MS" w:hAnsi="Calibri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3735ED5"/>
    <w:multiLevelType w:val="hybridMultilevel"/>
    <w:tmpl w:val="C5D866E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A8A5DE6"/>
    <w:multiLevelType w:val="hybridMultilevel"/>
    <w:tmpl w:val="C1B24DC6"/>
    <w:lvl w:ilvl="0" w:tplc="68C6067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1BD43B44"/>
    <w:multiLevelType w:val="hybridMultilevel"/>
    <w:tmpl w:val="BA24685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DE801E9"/>
    <w:multiLevelType w:val="hybridMultilevel"/>
    <w:tmpl w:val="217C1B30"/>
    <w:lvl w:ilvl="0" w:tplc="0408000F">
      <w:start w:val="1"/>
      <w:numFmt w:val="decimal"/>
      <w:lvlText w:val="%1."/>
      <w:lvlJc w:val="left"/>
      <w:pPr>
        <w:ind w:left="1485" w:hanging="360"/>
      </w:pPr>
    </w:lvl>
    <w:lvl w:ilvl="1" w:tplc="04080019" w:tentative="1">
      <w:start w:val="1"/>
      <w:numFmt w:val="lowerLetter"/>
      <w:lvlText w:val="%2."/>
      <w:lvlJc w:val="left"/>
      <w:pPr>
        <w:ind w:left="2205" w:hanging="360"/>
      </w:pPr>
    </w:lvl>
    <w:lvl w:ilvl="2" w:tplc="0408001B" w:tentative="1">
      <w:start w:val="1"/>
      <w:numFmt w:val="lowerRoman"/>
      <w:lvlText w:val="%3."/>
      <w:lvlJc w:val="right"/>
      <w:pPr>
        <w:ind w:left="2925" w:hanging="180"/>
      </w:pPr>
    </w:lvl>
    <w:lvl w:ilvl="3" w:tplc="0408000F" w:tentative="1">
      <w:start w:val="1"/>
      <w:numFmt w:val="decimal"/>
      <w:lvlText w:val="%4."/>
      <w:lvlJc w:val="left"/>
      <w:pPr>
        <w:ind w:left="3645" w:hanging="360"/>
      </w:pPr>
    </w:lvl>
    <w:lvl w:ilvl="4" w:tplc="04080019" w:tentative="1">
      <w:start w:val="1"/>
      <w:numFmt w:val="lowerLetter"/>
      <w:lvlText w:val="%5."/>
      <w:lvlJc w:val="left"/>
      <w:pPr>
        <w:ind w:left="4365" w:hanging="360"/>
      </w:pPr>
    </w:lvl>
    <w:lvl w:ilvl="5" w:tplc="0408001B" w:tentative="1">
      <w:start w:val="1"/>
      <w:numFmt w:val="lowerRoman"/>
      <w:lvlText w:val="%6."/>
      <w:lvlJc w:val="right"/>
      <w:pPr>
        <w:ind w:left="5085" w:hanging="180"/>
      </w:pPr>
    </w:lvl>
    <w:lvl w:ilvl="6" w:tplc="0408000F" w:tentative="1">
      <w:start w:val="1"/>
      <w:numFmt w:val="decimal"/>
      <w:lvlText w:val="%7."/>
      <w:lvlJc w:val="left"/>
      <w:pPr>
        <w:ind w:left="5805" w:hanging="360"/>
      </w:pPr>
    </w:lvl>
    <w:lvl w:ilvl="7" w:tplc="04080019" w:tentative="1">
      <w:start w:val="1"/>
      <w:numFmt w:val="lowerLetter"/>
      <w:lvlText w:val="%8."/>
      <w:lvlJc w:val="left"/>
      <w:pPr>
        <w:ind w:left="6525" w:hanging="360"/>
      </w:pPr>
    </w:lvl>
    <w:lvl w:ilvl="8" w:tplc="0408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9">
    <w:nsid w:val="1EA43079"/>
    <w:multiLevelType w:val="singleLevel"/>
    <w:tmpl w:val="9634B7B4"/>
    <w:lvl w:ilvl="0">
      <w:start w:val="1"/>
      <w:numFmt w:val="lowerRoman"/>
      <w:lvlText w:val="%1."/>
      <w:legacy w:legacy="1" w:legacySpace="0" w:legacyIndent="442"/>
      <w:lvlJc w:val="left"/>
      <w:rPr>
        <w:rFonts w:ascii="Cambria" w:hAnsi="Cambria" w:cs="Times New Roman" w:hint="default"/>
      </w:rPr>
    </w:lvl>
  </w:abstractNum>
  <w:abstractNum w:abstractNumId="20">
    <w:nsid w:val="1FFE19FA"/>
    <w:multiLevelType w:val="multilevel"/>
    <w:tmpl w:val="E62A8BE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none"/>
      <w:lvlText w:val="4.1"/>
      <w:lvlJc w:val="left"/>
      <w:pPr>
        <w:ind w:left="720" w:hanging="360"/>
      </w:pPr>
      <w:rPr>
        <w:rFonts w:hint="default"/>
        <w:b w:val="0"/>
        <w:i w:val="0"/>
        <w:color w:val="auto"/>
        <w:sz w:val="22"/>
        <w:szCs w:val="22"/>
      </w:rPr>
    </w:lvl>
    <w:lvl w:ilvl="4">
      <w:start w:val="1"/>
      <w:numFmt w:val="none"/>
      <w:lvlText w:val="4.1"/>
      <w:lvlJc w:val="left"/>
      <w:pPr>
        <w:ind w:left="360" w:hanging="360"/>
      </w:pPr>
      <w:rPr>
        <w:rFonts w:hint="default"/>
        <w:b w:val="0"/>
        <w:i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207023D8"/>
    <w:multiLevelType w:val="hybridMultilevel"/>
    <w:tmpl w:val="12661F16"/>
    <w:lvl w:ilvl="0" w:tplc="0DBAF3E0">
      <w:start w:val="1"/>
      <w:numFmt w:val="lowerRoman"/>
      <w:lvlText w:val="%1."/>
      <w:lvlJc w:val="right"/>
      <w:pPr>
        <w:ind w:left="1080" w:hanging="360"/>
      </w:pPr>
      <w:rPr>
        <w:rFonts w:cs="Times New Roman"/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252B0F6F"/>
    <w:multiLevelType w:val="hybridMultilevel"/>
    <w:tmpl w:val="B51C7EC4"/>
    <w:lvl w:ilvl="0" w:tplc="04080001">
      <w:start w:val="1"/>
      <w:numFmt w:val="bullet"/>
      <w:pStyle w:val="BodyText9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62E5F79"/>
    <w:multiLevelType w:val="hybridMultilevel"/>
    <w:tmpl w:val="74A8B742"/>
    <w:lvl w:ilvl="0" w:tplc="2F28889C">
      <w:start w:val="1"/>
      <w:numFmt w:val="decimal"/>
      <w:pStyle w:val="NumCharCharCharCharCharCharCharCharCharChar"/>
      <w:lvlText w:val="%1."/>
      <w:lvlJc w:val="left"/>
      <w:pPr>
        <w:tabs>
          <w:tab w:val="num" w:pos="0"/>
        </w:tabs>
        <w:ind w:left="540" w:hanging="360"/>
      </w:pPr>
      <w:rPr>
        <w:rFonts w:cs="Times New Roman" w:hint="default"/>
        <w:color w:val="auto"/>
      </w:rPr>
    </w:lvl>
    <w:lvl w:ilvl="1" w:tplc="0408000F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4">
    <w:nsid w:val="2B813D7F"/>
    <w:multiLevelType w:val="hybridMultilevel"/>
    <w:tmpl w:val="22C40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19F676F"/>
    <w:multiLevelType w:val="hybridMultilevel"/>
    <w:tmpl w:val="E454FEB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8B25010"/>
    <w:multiLevelType w:val="hybridMultilevel"/>
    <w:tmpl w:val="D2F69CCC"/>
    <w:lvl w:ilvl="0" w:tplc="0408001B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A3554BC"/>
    <w:multiLevelType w:val="hybridMultilevel"/>
    <w:tmpl w:val="10422C0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46C237A"/>
    <w:multiLevelType w:val="hybridMultilevel"/>
    <w:tmpl w:val="4A50490A"/>
    <w:lvl w:ilvl="0" w:tplc="FFFFFFFF">
      <w:start w:val="1"/>
      <w:numFmt w:val="lowerRoman"/>
      <w:lvlText w:val="%1."/>
      <w:lvlJc w:val="righ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6D189C4C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5935F69"/>
    <w:multiLevelType w:val="hybridMultilevel"/>
    <w:tmpl w:val="1D54728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7E31CB1"/>
    <w:multiLevelType w:val="hybridMultilevel"/>
    <w:tmpl w:val="B2921A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4B473132"/>
    <w:multiLevelType w:val="multilevel"/>
    <w:tmpl w:val="1042F6EE"/>
    <w:lvl w:ilvl="0">
      <w:start w:val="1"/>
      <w:numFmt w:val="decimal"/>
      <w:lvlText w:val="11.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55991621"/>
    <w:multiLevelType w:val="hybridMultilevel"/>
    <w:tmpl w:val="6C7C6F34"/>
    <w:lvl w:ilvl="0" w:tplc="0409001B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7C72D23"/>
    <w:multiLevelType w:val="hybridMultilevel"/>
    <w:tmpl w:val="57A4AE88"/>
    <w:lvl w:ilvl="0" w:tplc="2F8459E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080003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80005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1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03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0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1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03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05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>
    <w:nsid w:val="58F46405"/>
    <w:multiLevelType w:val="hybridMultilevel"/>
    <w:tmpl w:val="C622B91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AD61F5C"/>
    <w:multiLevelType w:val="multilevel"/>
    <w:tmpl w:val="970AC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6">
    <w:nsid w:val="5CAC0F38"/>
    <w:multiLevelType w:val="hybridMultilevel"/>
    <w:tmpl w:val="086689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61107ACA"/>
    <w:multiLevelType w:val="hybridMultilevel"/>
    <w:tmpl w:val="BE66BEAC"/>
    <w:lvl w:ilvl="0" w:tplc="56A20768">
      <w:start w:val="1"/>
      <w:numFmt w:val="bullet"/>
      <w:pStyle w:val="NumPar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E40F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D867E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0C9B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2E4C72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3B4C8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1A86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8C75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8E6F1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1C16CF0"/>
    <w:multiLevelType w:val="multilevel"/>
    <w:tmpl w:val="9E245690"/>
    <w:styleLink w:val="Style1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none"/>
      <w:lvlText w:val="4.1"/>
      <w:lvlJc w:val="left"/>
      <w:pPr>
        <w:ind w:left="720" w:hanging="360"/>
      </w:pPr>
      <w:rPr>
        <w:rFonts w:hint="default"/>
        <w:b w:val="0"/>
        <w:i w:val="0"/>
        <w:color w:val="auto"/>
        <w:sz w:val="22"/>
        <w:szCs w:val="22"/>
      </w:rPr>
    </w:lvl>
    <w:lvl w:ilvl="4">
      <w:start w:val="1"/>
      <w:numFmt w:val="none"/>
      <w:lvlText w:val="4.1"/>
      <w:lvlJc w:val="left"/>
      <w:pPr>
        <w:ind w:left="360" w:hanging="360"/>
      </w:pPr>
      <w:rPr>
        <w:rFonts w:hint="default"/>
        <w:b w:val="0"/>
        <w:i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63713A0F"/>
    <w:multiLevelType w:val="hybridMultilevel"/>
    <w:tmpl w:val="13D63C64"/>
    <w:lvl w:ilvl="0" w:tplc="FFFFFFFF">
      <w:numFmt w:val="bullet"/>
      <w:lvlText w:val="-"/>
      <w:lvlJc w:val="left"/>
      <w:pPr>
        <w:ind w:left="360" w:hanging="360"/>
      </w:pPr>
      <w:rPr>
        <w:rFonts w:ascii="Cambria" w:eastAsia="Times New Roman" w:hAnsi="Cambria" w:cs="Arial" w:hint="default"/>
        <w:b w:val="0"/>
        <w:i w:val="0"/>
        <w:sz w:val="22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651B0D11"/>
    <w:multiLevelType w:val="hybridMultilevel"/>
    <w:tmpl w:val="D3BEAE16"/>
    <w:lvl w:ilvl="0" w:tplc="68C6067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A488912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678D4D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E7A70E0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CF429112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2F4AC34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C0C831F4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D1DA1F3A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7482AF6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9163DAB"/>
    <w:multiLevelType w:val="hybridMultilevel"/>
    <w:tmpl w:val="FE4EB584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27A0A41C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2">
    <w:nsid w:val="72BF5A8B"/>
    <w:multiLevelType w:val="singleLevel"/>
    <w:tmpl w:val="CBE00DB8"/>
    <w:lvl w:ilvl="0">
      <w:start w:val="2"/>
      <w:numFmt w:val="lowerRoman"/>
      <w:lvlText w:val="%1."/>
      <w:legacy w:legacy="1" w:legacySpace="0" w:legacyIndent="442"/>
      <w:lvlJc w:val="left"/>
      <w:rPr>
        <w:rFonts w:asciiTheme="minorHAnsi" w:hAnsiTheme="minorHAnsi" w:cs="Times New Roman" w:hint="default"/>
      </w:rPr>
    </w:lvl>
  </w:abstractNum>
  <w:abstractNum w:abstractNumId="43">
    <w:nsid w:val="72E16051"/>
    <w:multiLevelType w:val="hybridMultilevel"/>
    <w:tmpl w:val="AE2ECE84"/>
    <w:lvl w:ilvl="0" w:tplc="0409001B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5B3134F"/>
    <w:multiLevelType w:val="hybridMultilevel"/>
    <w:tmpl w:val="84B8E7AA"/>
    <w:lvl w:ilvl="0" w:tplc="429EF80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A488912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678D4D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E7A70E0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CF429112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2F4AC34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C0C831F4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D1DA1F3A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7482AF6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6CD590A"/>
    <w:multiLevelType w:val="hybridMultilevel"/>
    <w:tmpl w:val="217C1B30"/>
    <w:lvl w:ilvl="0" w:tplc="0408000F">
      <w:start w:val="1"/>
      <w:numFmt w:val="decimal"/>
      <w:lvlText w:val="%1."/>
      <w:lvlJc w:val="left"/>
      <w:pPr>
        <w:ind w:left="1485" w:hanging="360"/>
      </w:pPr>
    </w:lvl>
    <w:lvl w:ilvl="1" w:tplc="04080019" w:tentative="1">
      <w:start w:val="1"/>
      <w:numFmt w:val="lowerLetter"/>
      <w:lvlText w:val="%2."/>
      <w:lvlJc w:val="left"/>
      <w:pPr>
        <w:ind w:left="2205" w:hanging="360"/>
      </w:pPr>
    </w:lvl>
    <w:lvl w:ilvl="2" w:tplc="0408001B" w:tentative="1">
      <w:start w:val="1"/>
      <w:numFmt w:val="lowerRoman"/>
      <w:lvlText w:val="%3."/>
      <w:lvlJc w:val="right"/>
      <w:pPr>
        <w:ind w:left="2925" w:hanging="180"/>
      </w:pPr>
    </w:lvl>
    <w:lvl w:ilvl="3" w:tplc="0408000F" w:tentative="1">
      <w:start w:val="1"/>
      <w:numFmt w:val="decimal"/>
      <w:lvlText w:val="%4."/>
      <w:lvlJc w:val="left"/>
      <w:pPr>
        <w:ind w:left="3645" w:hanging="360"/>
      </w:pPr>
    </w:lvl>
    <w:lvl w:ilvl="4" w:tplc="04080019" w:tentative="1">
      <w:start w:val="1"/>
      <w:numFmt w:val="lowerLetter"/>
      <w:lvlText w:val="%5."/>
      <w:lvlJc w:val="left"/>
      <w:pPr>
        <w:ind w:left="4365" w:hanging="360"/>
      </w:pPr>
    </w:lvl>
    <w:lvl w:ilvl="5" w:tplc="0408001B" w:tentative="1">
      <w:start w:val="1"/>
      <w:numFmt w:val="lowerRoman"/>
      <w:lvlText w:val="%6."/>
      <w:lvlJc w:val="right"/>
      <w:pPr>
        <w:ind w:left="5085" w:hanging="180"/>
      </w:pPr>
    </w:lvl>
    <w:lvl w:ilvl="6" w:tplc="0408000F" w:tentative="1">
      <w:start w:val="1"/>
      <w:numFmt w:val="decimal"/>
      <w:lvlText w:val="%7."/>
      <w:lvlJc w:val="left"/>
      <w:pPr>
        <w:ind w:left="5805" w:hanging="360"/>
      </w:pPr>
    </w:lvl>
    <w:lvl w:ilvl="7" w:tplc="04080019" w:tentative="1">
      <w:start w:val="1"/>
      <w:numFmt w:val="lowerLetter"/>
      <w:lvlText w:val="%8."/>
      <w:lvlJc w:val="left"/>
      <w:pPr>
        <w:ind w:left="6525" w:hanging="360"/>
      </w:pPr>
    </w:lvl>
    <w:lvl w:ilvl="8" w:tplc="0408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6">
    <w:nsid w:val="78093ED0"/>
    <w:multiLevelType w:val="multilevel"/>
    <w:tmpl w:val="0409001D"/>
    <w:styleLink w:val="Style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7">
    <w:nsid w:val="78A82156"/>
    <w:multiLevelType w:val="hybridMultilevel"/>
    <w:tmpl w:val="44BA0B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AF67EE7"/>
    <w:multiLevelType w:val="hybridMultilevel"/>
    <w:tmpl w:val="683428D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CFC2F29"/>
    <w:multiLevelType w:val="hybridMultilevel"/>
    <w:tmpl w:val="B1EE9490"/>
    <w:lvl w:ilvl="0" w:tplc="A81AA1B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BA44491C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B8E0A4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6F6E4EB0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72AD2F0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C6DEE416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412832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FCE44F8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5D6E99DE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>
    <w:nsid w:val="7EF672AF"/>
    <w:multiLevelType w:val="hybridMultilevel"/>
    <w:tmpl w:val="A1526498"/>
    <w:lvl w:ilvl="0" w:tplc="8C38A6A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0"/>
  </w:num>
  <w:num w:numId="3">
    <w:abstractNumId w:val="22"/>
  </w:num>
  <w:num w:numId="4">
    <w:abstractNumId w:val="8"/>
  </w:num>
  <w:num w:numId="5">
    <w:abstractNumId w:val="37"/>
  </w:num>
  <w:num w:numId="6">
    <w:abstractNumId w:val="44"/>
  </w:num>
  <w:num w:numId="7">
    <w:abstractNumId w:val="41"/>
  </w:num>
  <w:num w:numId="8">
    <w:abstractNumId w:val="16"/>
  </w:num>
  <w:num w:numId="9">
    <w:abstractNumId w:val="33"/>
  </w:num>
  <w:num w:numId="10">
    <w:abstractNumId w:val="49"/>
  </w:num>
  <w:num w:numId="11">
    <w:abstractNumId w:val="27"/>
  </w:num>
  <w:num w:numId="12">
    <w:abstractNumId w:val="19"/>
  </w:num>
  <w:num w:numId="13">
    <w:abstractNumId w:val="42"/>
  </w:num>
  <w:num w:numId="14">
    <w:abstractNumId w:val="6"/>
  </w:num>
  <w:num w:numId="15">
    <w:abstractNumId w:val="12"/>
  </w:num>
  <w:num w:numId="16">
    <w:abstractNumId w:val="17"/>
  </w:num>
  <w:num w:numId="17">
    <w:abstractNumId w:val="32"/>
  </w:num>
  <w:num w:numId="18">
    <w:abstractNumId w:val="26"/>
  </w:num>
  <w:num w:numId="19">
    <w:abstractNumId w:val="50"/>
  </w:num>
  <w:num w:numId="20">
    <w:abstractNumId w:val="11"/>
  </w:num>
  <w:num w:numId="21">
    <w:abstractNumId w:val="7"/>
  </w:num>
  <w:num w:numId="22">
    <w:abstractNumId w:val="28"/>
  </w:num>
  <w:num w:numId="23">
    <w:abstractNumId w:val="21"/>
  </w:num>
  <w:num w:numId="24">
    <w:abstractNumId w:val="14"/>
  </w:num>
  <w:num w:numId="25">
    <w:abstractNumId w:val="38"/>
  </w:num>
  <w:num w:numId="26">
    <w:abstractNumId w:val="46"/>
  </w:num>
  <w:num w:numId="27">
    <w:abstractNumId w:val="10"/>
  </w:num>
  <w:num w:numId="28">
    <w:abstractNumId w:val="20"/>
  </w:num>
  <w:num w:numId="29">
    <w:abstractNumId w:val="39"/>
  </w:num>
  <w:num w:numId="30">
    <w:abstractNumId w:val="40"/>
  </w:num>
  <w:num w:numId="31">
    <w:abstractNumId w:val="29"/>
  </w:num>
  <w:num w:numId="32">
    <w:abstractNumId w:val="43"/>
  </w:num>
  <w:num w:numId="33">
    <w:abstractNumId w:val="48"/>
  </w:num>
  <w:num w:numId="34">
    <w:abstractNumId w:val="47"/>
  </w:num>
  <w:num w:numId="35">
    <w:abstractNumId w:val="13"/>
  </w:num>
  <w:num w:numId="36">
    <w:abstractNumId w:val="36"/>
  </w:num>
  <w:num w:numId="37">
    <w:abstractNumId w:val="30"/>
  </w:num>
  <w:num w:numId="38">
    <w:abstractNumId w:val="9"/>
  </w:num>
  <w:num w:numId="39">
    <w:abstractNumId w:val="24"/>
  </w:num>
  <w:num w:numId="40">
    <w:abstractNumId w:val="35"/>
  </w:num>
  <w:num w:numId="4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5"/>
  </w:num>
  <w:num w:numId="45">
    <w:abstractNumId w:val="45"/>
  </w:num>
  <w:num w:numId="46">
    <w:abstractNumId w:val="18"/>
  </w:num>
  <w:num w:numId="47">
    <w:abstractNumId w:val="34"/>
  </w:num>
  <w:num w:numId="48">
    <w:abstractNumId w:val="25"/>
  </w:num>
  <w:num w:numId="49">
    <w:abstractNumId w:val="31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994"/>
    <w:rsid w:val="00000804"/>
    <w:rsid w:val="000038BA"/>
    <w:rsid w:val="00004604"/>
    <w:rsid w:val="00004BF5"/>
    <w:rsid w:val="00004FE8"/>
    <w:rsid w:val="000064F5"/>
    <w:rsid w:val="0001285A"/>
    <w:rsid w:val="0001434A"/>
    <w:rsid w:val="00014CD5"/>
    <w:rsid w:val="0001616D"/>
    <w:rsid w:val="00016FFC"/>
    <w:rsid w:val="00017EB4"/>
    <w:rsid w:val="00020218"/>
    <w:rsid w:val="000216C0"/>
    <w:rsid w:val="00021D34"/>
    <w:rsid w:val="00021F21"/>
    <w:rsid w:val="00026863"/>
    <w:rsid w:val="000330FF"/>
    <w:rsid w:val="000347D8"/>
    <w:rsid w:val="000369A8"/>
    <w:rsid w:val="000409AC"/>
    <w:rsid w:val="00040B17"/>
    <w:rsid w:val="00041746"/>
    <w:rsid w:val="00042320"/>
    <w:rsid w:val="00046A5F"/>
    <w:rsid w:val="00050011"/>
    <w:rsid w:val="0005461B"/>
    <w:rsid w:val="0005592C"/>
    <w:rsid w:val="0005617C"/>
    <w:rsid w:val="00062693"/>
    <w:rsid w:val="00063233"/>
    <w:rsid w:val="000632F3"/>
    <w:rsid w:val="00064A77"/>
    <w:rsid w:val="0006648A"/>
    <w:rsid w:val="0007006D"/>
    <w:rsid w:val="0007007E"/>
    <w:rsid w:val="00071902"/>
    <w:rsid w:val="000724B8"/>
    <w:rsid w:val="000729FE"/>
    <w:rsid w:val="0007351B"/>
    <w:rsid w:val="00073808"/>
    <w:rsid w:val="00073A8D"/>
    <w:rsid w:val="00074305"/>
    <w:rsid w:val="00075548"/>
    <w:rsid w:val="000836F8"/>
    <w:rsid w:val="00084344"/>
    <w:rsid w:val="00084CDB"/>
    <w:rsid w:val="0008502B"/>
    <w:rsid w:val="0008507F"/>
    <w:rsid w:val="0008520A"/>
    <w:rsid w:val="00086BAF"/>
    <w:rsid w:val="00086DAB"/>
    <w:rsid w:val="000875F9"/>
    <w:rsid w:val="00090FEB"/>
    <w:rsid w:val="0009372B"/>
    <w:rsid w:val="00093958"/>
    <w:rsid w:val="00093C62"/>
    <w:rsid w:val="00094EB2"/>
    <w:rsid w:val="000951EA"/>
    <w:rsid w:val="00095357"/>
    <w:rsid w:val="000962F0"/>
    <w:rsid w:val="00097049"/>
    <w:rsid w:val="000971AC"/>
    <w:rsid w:val="00097E4B"/>
    <w:rsid w:val="00097F05"/>
    <w:rsid w:val="000A01F9"/>
    <w:rsid w:val="000A095E"/>
    <w:rsid w:val="000A0DD7"/>
    <w:rsid w:val="000A1F50"/>
    <w:rsid w:val="000A6D09"/>
    <w:rsid w:val="000B36BB"/>
    <w:rsid w:val="000B4EE9"/>
    <w:rsid w:val="000B57CA"/>
    <w:rsid w:val="000B7088"/>
    <w:rsid w:val="000C07B7"/>
    <w:rsid w:val="000C1023"/>
    <w:rsid w:val="000C13E1"/>
    <w:rsid w:val="000C2CFE"/>
    <w:rsid w:val="000C31C4"/>
    <w:rsid w:val="000C3667"/>
    <w:rsid w:val="000C384E"/>
    <w:rsid w:val="000C3EBE"/>
    <w:rsid w:val="000C40FE"/>
    <w:rsid w:val="000C6189"/>
    <w:rsid w:val="000D01C5"/>
    <w:rsid w:val="000D0464"/>
    <w:rsid w:val="000D062B"/>
    <w:rsid w:val="000D0965"/>
    <w:rsid w:val="000D191E"/>
    <w:rsid w:val="000D19FE"/>
    <w:rsid w:val="000D386C"/>
    <w:rsid w:val="000D5027"/>
    <w:rsid w:val="000D6AE0"/>
    <w:rsid w:val="000D78E6"/>
    <w:rsid w:val="000E1BCB"/>
    <w:rsid w:val="000E2610"/>
    <w:rsid w:val="000E3A2F"/>
    <w:rsid w:val="000E4A8C"/>
    <w:rsid w:val="000E6E0F"/>
    <w:rsid w:val="000F0395"/>
    <w:rsid w:val="000F2650"/>
    <w:rsid w:val="000F2CEF"/>
    <w:rsid w:val="000F3BA6"/>
    <w:rsid w:val="000F4AF8"/>
    <w:rsid w:val="0010014B"/>
    <w:rsid w:val="001001E8"/>
    <w:rsid w:val="0010117B"/>
    <w:rsid w:val="00101C02"/>
    <w:rsid w:val="00101E73"/>
    <w:rsid w:val="00105155"/>
    <w:rsid w:val="00105908"/>
    <w:rsid w:val="0010617A"/>
    <w:rsid w:val="00106B8B"/>
    <w:rsid w:val="00106E89"/>
    <w:rsid w:val="00107F68"/>
    <w:rsid w:val="00110F2D"/>
    <w:rsid w:val="00112E58"/>
    <w:rsid w:val="0011577C"/>
    <w:rsid w:val="00116D91"/>
    <w:rsid w:val="00117763"/>
    <w:rsid w:val="001205BF"/>
    <w:rsid w:val="001234D7"/>
    <w:rsid w:val="001241A3"/>
    <w:rsid w:val="00126EAB"/>
    <w:rsid w:val="00130ABF"/>
    <w:rsid w:val="0013176F"/>
    <w:rsid w:val="00132B9B"/>
    <w:rsid w:val="00133305"/>
    <w:rsid w:val="00133929"/>
    <w:rsid w:val="00134377"/>
    <w:rsid w:val="00134A43"/>
    <w:rsid w:val="00134DAE"/>
    <w:rsid w:val="00136057"/>
    <w:rsid w:val="00136851"/>
    <w:rsid w:val="00136E19"/>
    <w:rsid w:val="001416F5"/>
    <w:rsid w:val="0014219D"/>
    <w:rsid w:val="001427B1"/>
    <w:rsid w:val="00150324"/>
    <w:rsid w:val="00150714"/>
    <w:rsid w:val="00150CE5"/>
    <w:rsid w:val="00152116"/>
    <w:rsid w:val="0015255E"/>
    <w:rsid w:val="00153EBA"/>
    <w:rsid w:val="0015712E"/>
    <w:rsid w:val="001578D3"/>
    <w:rsid w:val="0016015F"/>
    <w:rsid w:val="00161C25"/>
    <w:rsid w:val="00162A59"/>
    <w:rsid w:val="00164926"/>
    <w:rsid w:val="00165B06"/>
    <w:rsid w:val="00167089"/>
    <w:rsid w:val="00167A29"/>
    <w:rsid w:val="001700B9"/>
    <w:rsid w:val="00171832"/>
    <w:rsid w:val="00171FDC"/>
    <w:rsid w:val="00173ECC"/>
    <w:rsid w:val="0017481C"/>
    <w:rsid w:val="00176683"/>
    <w:rsid w:val="001766AC"/>
    <w:rsid w:val="00181269"/>
    <w:rsid w:val="0018217F"/>
    <w:rsid w:val="00183340"/>
    <w:rsid w:val="001853F9"/>
    <w:rsid w:val="00186F90"/>
    <w:rsid w:val="00190AD2"/>
    <w:rsid w:val="0019131A"/>
    <w:rsid w:val="00191946"/>
    <w:rsid w:val="00191F0F"/>
    <w:rsid w:val="001922FC"/>
    <w:rsid w:val="001969D4"/>
    <w:rsid w:val="00196BF7"/>
    <w:rsid w:val="001972E8"/>
    <w:rsid w:val="001A03DC"/>
    <w:rsid w:val="001A2624"/>
    <w:rsid w:val="001A4837"/>
    <w:rsid w:val="001A65FE"/>
    <w:rsid w:val="001A7110"/>
    <w:rsid w:val="001A7D6D"/>
    <w:rsid w:val="001A7EBE"/>
    <w:rsid w:val="001B0F5F"/>
    <w:rsid w:val="001B3517"/>
    <w:rsid w:val="001B387F"/>
    <w:rsid w:val="001B43FC"/>
    <w:rsid w:val="001B4939"/>
    <w:rsid w:val="001B4A03"/>
    <w:rsid w:val="001B51F1"/>
    <w:rsid w:val="001B6685"/>
    <w:rsid w:val="001B7CEF"/>
    <w:rsid w:val="001C0A1C"/>
    <w:rsid w:val="001C166B"/>
    <w:rsid w:val="001C1977"/>
    <w:rsid w:val="001C1995"/>
    <w:rsid w:val="001C66BF"/>
    <w:rsid w:val="001C7EB5"/>
    <w:rsid w:val="001D387C"/>
    <w:rsid w:val="001D46A4"/>
    <w:rsid w:val="001D55F4"/>
    <w:rsid w:val="001D5CC3"/>
    <w:rsid w:val="001E0583"/>
    <w:rsid w:val="001E13A8"/>
    <w:rsid w:val="001E3185"/>
    <w:rsid w:val="001E37F0"/>
    <w:rsid w:val="001E3DFC"/>
    <w:rsid w:val="001E51BE"/>
    <w:rsid w:val="001E78F9"/>
    <w:rsid w:val="001E7EB9"/>
    <w:rsid w:val="001F23D6"/>
    <w:rsid w:val="001F345E"/>
    <w:rsid w:val="001F3702"/>
    <w:rsid w:val="001F38F8"/>
    <w:rsid w:val="001F445D"/>
    <w:rsid w:val="001F6F78"/>
    <w:rsid w:val="001F755A"/>
    <w:rsid w:val="001F7B03"/>
    <w:rsid w:val="00200D02"/>
    <w:rsid w:val="00201A31"/>
    <w:rsid w:val="0020266C"/>
    <w:rsid w:val="00202DB4"/>
    <w:rsid w:val="00204E2B"/>
    <w:rsid w:val="002066A9"/>
    <w:rsid w:val="00210415"/>
    <w:rsid w:val="00211909"/>
    <w:rsid w:val="002123FD"/>
    <w:rsid w:val="002139C8"/>
    <w:rsid w:val="002140E1"/>
    <w:rsid w:val="0021479A"/>
    <w:rsid w:val="00214AB7"/>
    <w:rsid w:val="00214B93"/>
    <w:rsid w:val="002151B4"/>
    <w:rsid w:val="00217222"/>
    <w:rsid w:val="0022128B"/>
    <w:rsid w:val="0022135C"/>
    <w:rsid w:val="00222652"/>
    <w:rsid w:val="00222AF1"/>
    <w:rsid w:val="00222C5E"/>
    <w:rsid w:val="00222D19"/>
    <w:rsid w:val="0022393E"/>
    <w:rsid w:val="00224AF9"/>
    <w:rsid w:val="0022567B"/>
    <w:rsid w:val="00226CE2"/>
    <w:rsid w:val="00227137"/>
    <w:rsid w:val="00227C99"/>
    <w:rsid w:val="00232513"/>
    <w:rsid w:val="00234C85"/>
    <w:rsid w:val="00234F87"/>
    <w:rsid w:val="00235BBD"/>
    <w:rsid w:val="00237A61"/>
    <w:rsid w:val="0024158B"/>
    <w:rsid w:val="00242833"/>
    <w:rsid w:val="00242E0D"/>
    <w:rsid w:val="00243D0A"/>
    <w:rsid w:val="002447D0"/>
    <w:rsid w:val="00244F1E"/>
    <w:rsid w:val="00245B63"/>
    <w:rsid w:val="00245FA3"/>
    <w:rsid w:val="0024601C"/>
    <w:rsid w:val="00247A5A"/>
    <w:rsid w:val="00251346"/>
    <w:rsid w:val="0025186D"/>
    <w:rsid w:val="00253152"/>
    <w:rsid w:val="002556EC"/>
    <w:rsid w:val="00256F10"/>
    <w:rsid w:val="002573AC"/>
    <w:rsid w:val="002573BA"/>
    <w:rsid w:val="002579FD"/>
    <w:rsid w:val="00257D5D"/>
    <w:rsid w:val="002601A1"/>
    <w:rsid w:val="0026148A"/>
    <w:rsid w:val="00262C61"/>
    <w:rsid w:val="0026337D"/>
    <w:rsid w:val="00263A39"/>
    <w:rsid w:val="00263C07"/>
    <w:rsid w:val="00265F61"/>
    <w:rsid w:val="0026629C"/>
    <w:rsid w:val="00267C52"/>
    <w:rsid w:val="00267EF1"/>
    <w:rsid w:val="00271BDE"/>
    <w:rsid w:val="002758D8"/>
    <w:rsid w:val="00275E42"/>
    <w:rsid w:val="002766EB"/>
    <w:rsid w:val="0028227C"/>
    <w:rsid w:val="002822FA"/>
    <w:rsid w:val="00282321"/>
    <w:rsid w:val="002824FF"/>
    <w:rsid w:val="00284A90"/>
    <w:rsid w:val="00287456"/>
    <w:rsid w:val="002876F3"/>
    <w:rsid w:val="002879D5"/>
    <w:rsid w:val="00290E15"/>
    <w:rsid w:val="00291999"/>
    <w:rsid w:val="00291B13"/>
    <w:rsid w:val="0029302B"/>
    <w:rsid w:val="00293232"/>
    <w:rsid w:val="002941A9"/>
    <w:rsid w:val="002944B7"/>
    <w:rsid w:val="00294635"/>
    <w:rsid w:val="00295DCF"/>
    <w:rsid w:val="002961F8"/>
    <w:rsid w:val="00296681"/>
    <w:rsid w:val="002A0C30"/>
    <w:rsid w:val="002A0D39"/>
    <w:rsid w:val="002A137C"/>
    <w:rsid w:val="002A1796"/>
    <w:rsid w:val="002A2997"/>
    <w:rsid w:val="002A2DB2"/>
    <w:rsid w:val="002A35BF"/>
    <w:rsid w:val="002A3A7E"/>
    <w:rsid w:val="002A3DAF"/>
    <w:rsid w:val="002A7446"/>
    <w:rsid w:val="002B05C7"/>
    <w:rsid w:val="002B0E9D"/>
    <w:rsid w:val="002B1770"/>
    <w:rsid w:val="002B24A5"/>
    <w:rsid w:val="002B2AEE"/>
    <w:rsid w:val="002B2BBF"/>
    <w:rsid w:val="002B2E27"/>
    <w:rsid w:val="002B33DB"/>
    <w:rsid w:val="002B5092"/>
    <w:rsid w:val="002B6E41"/>
    <w:rsid w:val="002B7BF5"/>
    <w:rsid w:val="002C40C7"/>
    <w:rsid w:val="002C56A4"/>
    <w:rsid w:val="002C5897"/>
    <w:rsid w:val="002D011A"/>
    <w:rsid w:val="002D4CBE"/>
    <w:rsid w:val="002D52FC"/>
    <w:rsid w:val="002D78F5"/>
    <w:rsid w:val="002E0C04"/>
    <w:rsid w:val="002E1715"/>
    <w:rsid w:val="002E391B"/>
    <w:rsid w:val="002E3A77"/>
    <w:rsid w:val="002E4D46"/>
    <w:rsid w:val="002E77AD"/>
    <w:rsid w:val="002F0F13"/>
    <w:rsid w:val="002F0F1B"/>
    <w:rsid w:val="002F18C5"/>
    <w:rsid w:val="002F2F9D"/>
    <w:rsid w:val="002F3252"/>
    <w:rsid w:val="002F4963"/>
    <w:rsid w:val="002F4BE0"/>
    <w:rsid w:val="002F6A13"/>
    <w:rsid w:val="0030192F"/>
    <w:rsid w:val="00303CDC"/>
    <w:rsid w:val="00312004"/>
    <w:rsid w:val="0031366A"/>
    <w:rsid w:val="00314793"/>
    <w:rsid w:val="003174C6"/>
    <w:rsid w:val="00320AD0"/>
    <w:rsid w:val="0032223F"/>
    <w:rsid w:val="0032568A"/>
    <w:rsid w:val="003302BE"/>
    <w:rsid w:val="0033148A"/>
    <w:rsid w:val="00331D0E"/>
    <w:rsid w:val="003326FA"/>
    <w:rsid w:val="00332AB8"/>
    <w:rsid w:val="003335AF"/>
    <w:rsid w:val="00333891"/>
    <w:rsid w:val="00333F7E"/>
    <w:rsid w:val="0033454B"/>
    <w:rsid w:val="00334BB1"/>
    <w:rsid w:val="003356EA"/>
    <w:rsid w:val="0033666A"/>
    <w:rsid w:val="0033701B"/>
    <w:rsid w:val="003403C4"/>
    <w:rsid w:val="00340560"/>
    <w:rsid w:val="00342479"/>
    <w:rsid w:val="0034432B"/>
    <w:rsid w:val="003451E7"/>
    <w:rsid w:val="003463C9"/>
    <w:rsid w:val="00347ADA"/>
    <w:rsid w:val="00350BF8"/>
    <w:rsid w:val="00351A19"/>
    <w:rsid w:val="00351A9A"/>
    <w:rsid w:val="003524D8"/>
    <w:rsid w:val="0035255F"/>
    <w:rsid w:val="00353778"/>
    <w:rsid w:val="00353B69"/>
    <w:rsid w:val="003559C7"/>
    <w:rsid w:val="00361742"/>
    <w:rsid w:val="00362BDA"/>
    <w:rsid w:val="00363099"/>
    <w:rsid w:val="00363A93"/>
    <w:rsid w:val="003658A8"/>
    <w:rsid w:val="003659E1"/>
    <w:rsid w:val="00367630"/>
    <w:rsid w:val="00367839"/>
    <w:rsid w:val="00367AC4"/>
    <w:rsid w:val="0037255D"/>
    <w:rsid w:val="00373309"/>
    <w:rsid w:val="003748E0"/>
    <w:rsid w:val="003774FC"/>
    <w:rsid w:val="00383093"/>
    <w:rsid w:val="00384FAD"/>
    <w:rsid w:val="00385570"/>
    <w:rsid w:val="00385DC8"/>
    <w:rsid w:val="00385EF9"/>
    <w:rsid w:val="00385F4E"/>
    <w:rsid w:val="003879A1"/>
    <w:rsid w:val="00390533"/>
    <w:rsid w:val="00393C81"/>
    <w:rsid w:val="00393F97"/>
    <w:rsid w:val="0039520C"/>
    <w:rsid w:val="003957F4"/>
    <w:rsid w:val="0039706D"/>
    <w:rsid w:val="0039792C"/>
    <w:rsid w:val="003A1157"/>
    <w:rsid w:val="003A142B"/>
    <w:rsid w:val="003A1E69"/>
    <w:rsid w:val="003A1F3B"/>
    <w:rsid w:val="003A231F"/>
    <w:rsid w:val="003A58BB"/>
    <w:rsid w:val="003A5F91"/>
    <w:rsid w:val="003A7793"/>
    <w:rsid w:val="003B260C"/>
    <w:rsid w:val="003B298A"/>
    <w:rsid w:val="003B33F9"/>
    <w:rsid w:val="003B3498"/>
    <w:rsid w:val="003B3C90"/>
    <w:rsid w:val="003B3CFF"/>
    <w:rsid w:val="003B47F8"/>
    <w:rsid w:val="003B52E1"/>
    <w:rsid w:val="003B6A09"/>
    <w:rsid w:val="003B71FD"/>
    <w:rsid w:val="003B7265"/>
    <w:rsid w:val="003C1EAF"/>
    <w:rsid w:val="003C2A64"/>
    <w:rsid w:val="003C312F"/>
    <w:rsid w:val="003C36E8"/>
    <w:rsid w:val="003C4419"/>
    <w:rsid w:val="003C4D59"/>
    <w:rsid w:val="003C566D"/>
    <w:rsid w:val="003C6996"/>
    <w:rsid w:val="003C6D0E"/>
    <w:rsid w:val="003D0042"/>
    <w:rsid w:val="003D464A"/>
    <w:rsid w:val="003D6250"/>
    <w:rsid w:val="003D6ACD"/>
    <w:rsid w:val="003D77F1"/>
    <w:rsid w:val="003E00B4"/>
    <w:rsid w:val="003E0773"/>
    <w:rsid w:val="003E0BAE"/>
    <w:rsid w:val="003E2F77"/>
    <w:rsid w:val="003E3886"/>
    <w:rsid w:val="003E4602"/>
    <w:rsid w:val="003E4F40"/>
    <w:rsid w:val="003E53A3"/>
    <w:rsid w:val="003E6D48"/>
    <w:rsid w:val="003E7060"/>
    <w:rsid w:val="003F0668"/>
    <w:rsid w:val="003F121D"/>
    <w:rsid w:val="003F3A8C"/>
    <w:rsid w:val="003F4DDA"/>
    <w:rsid w:val="003F52C8"/>
    <w:rsid w:val="003F52E2"/>
    <w:rsid w:val="0040174F"/>
    <w:rsid w:val="00402430"/>
    <w:rsid w:val="00404711"/>
    <w:rsid w:val="00405BE2"/>
    <w:rsid w:val="00405FEA"/>
    <w:rsid w:val="0040678D"/>
    <w:rsid w:val="00410785"/>
    <w:rsid w:val="004123D4"/>
    <w:rsid w:val="004130AD"/>
    <w:rsid w:val="004130FB"/>
    <w:rsid w:val="00413B69"/>
    <w:rsid w:val="00414A6D"/>
    <w:rsid w:val="00415857"/>
    <w:rsid w:val="00416488"/>
    <w:rsid w:val="00417245"/>
    <w:rsid w:val="0041787E"/>
    <w:rsid w:val="00417A13"/>
    <w:rsid w:val="004231B5"/>
    <w:rsid w:val="00424CCF"/>
    <w:rsid w:val="004252CF"/>
    <w:rsid w:val="00430C4F"/>
    <w:rsid w:val="00432E72"/>
    <w:rsid w:val="0043303A"/>
    <w:rsid w:val="0043480B"/>
    <w:rsid w:val="00434A56"/>
    <w:rsid w:val="004353D4"/>
    <w:rsid w:val="00435E0A"/>
    <w:rsid w:val="00437D46"/>
    <w:rsid w:val="00440161"/>
    <w:rsid w:val="00440168"/>
    <w:rsid w:val="004407E0"/>
    <w:rsid w:val="00440D68"/>
    <w:rsid w:val="004417F2"/>
    <w:rsid w:val="00441809"/>
    <w:rsid w:val="0044450F"/>
    <w:rsid w:val="00451384"/>
    <w:rsid w:val="004527C8"/>
    <w:rsid w:val="00453D81"/>
    <w:rsid w:val="00454B0E"/>
    <w:rsid w:val="0045515F"/>
    <w:rsid w:val="0045647F"/>
    <w:rsid w:val="0045662B"/>
    <w:rsid w:val="00457580"/>
    <w:rsid w:val="004579E9"/>
    <w:rsid w:val="00460972"/>
    <w:rsid w:val="00462890"/>
    <w:rsid w:val="00466B60"/>
    <w:rsid w:val="00467E48"/>
    <w:rsid w:val="004700BA"/>
    <w:rsid w:val="00471593"/>
    <w:rsid w:val="00471AB1"/>
    <w:rsid w:val="00471AFC"/>
    <w:rsid w:val="00472262"/>
    <w:rsid w:val="00473837"/>
    <w:rsid w:val="00474E87"/>
    <w:rsid w:val="00475891"/>
    <w:rsid w:val="00476D2F"/>
    <w:rsid w:val="004774AC"/>
    <w:rsid w:val="00480926"/>
    <w:rsid w:val="00481DAA"/>
    <w:rsid w:val="004824B2"/>
    <w:rsid w:val="004827DE"/>
    <w:rsid w:val="00483901"/>
    <w:rsid w:val="00483FD5"/>
    <w:rsid w:val="00484BE6"/>
    <w:rsid w:val="00485367"/>
    <w:rsid w:val="00486B10"/>
    <w:rsid w:val="004901FF"/>
    <w:rsid w:val="00490DFC"/>
    <w:rsid w:val="0049449F"/>
    <w:rsid w:val="004948E5"/>
    <w:rsid w:val="00496321"/>
    <w:rsid w:val="004967D2"/>
    <w:rsid w:val="004A4102"/>
    <w:rsid w:val="004A53FE"/>
    <w:rsid w:val="004A662D"/>
    <w:rsid w:val="004A7049"/>
    <w:rsid w:val="004A717E"/>
    <w:rsid w:val="004B05BE"/>
    <w:rsid w:val="004B1102"/>
    <w:rsid w:val="004B1D08"/>
    <w:rsid w:val="004B1D45"/>
    <w:rsid w:val="004C0BAE"/>
    <w:rsid w:val="004C0BE2"/>
    <w:rsid w:val="004C0F52"/>
    <w:rsid w:val="004C14F5"/>
    <w:rsid w:val="004C234F"/>
    <w:rsid w:val="004C3264"/>
    <w:rsid w:val="004C32EB"/>
    <w:rsid w:val="004C4DE2"/>
    <w:rsid w:val="004C6093"/>
    <w:rsid w:val="004C7101"/>
    <w:rsid w:val="004D0426"/>
    <w:rsid w:val="004D0AB1"/>
    <w:rsid w:val="004D483A"/>
    <w:rsid w:val="004D56F7"/>
    <w:rsid w:val="004E4921"/>
    <w:rsid w:val="004E4BD0"/>
    <w:rsid w:val="004E5A22"/>
    <w:rsid w:val="004F0B66"/>
    <w:rsid w:val="004F1658"/>
    <w:rsid w:val="004F393F"/>
    <w:rsid w:val="004F43A6"/>
    <w:rsid w:val="004F44DE"/>
    <w:rsid w:val="004F4FC9"/>
    <w:rsid w:val="004F66E2"/>
    <w:rsid w:val="004F7B42"/>
    <w:rsid w:val="005008DE"/>
    <w:rsid w:val="005013D7"/>
    <w:rsid w:val="00502C4B"/>
    <w:rsid w:val="00505E5B"/>
    <w:rsid w:val="00506C32"/>
    <w:rsid w:val="00510584"/>
    <w:rsid w:val="00510EFB"/>
    <w:rsid w:val="00511C11"/>
    <w:rsid w:val="005130EA"/>
    <w:rsid w:val="005200DC"/>
    <w:rsid w:val="005208F5"/>
    <w:rsid w:val="00522C43"/>
    <w:rsid w:val="00522FF5"/>
    <w:rsid w:val="00523EA6"/>
    <w:rsid w:val="005248C5"/>
    <w:rsid w:val="00525157"/>
    <w:rsid w:val="00525AE7"/>
    <w:rsid w:val="00527438"/>
    <w:rsid w:val="005301AA"/>
    <w:rsid w:val="00530B01"/>
    <w:rsid w:val="0053280A"/>
    <w:rsid w:val="005354E5"/>
    <w:rsid w:val="005356A5"/>
    <w:rsid w:val="00536159"/>
    <w:rsid w:val="00536F84"/>
    <w:rsid w:val="0053712A"/>
    <w:rsid w:val="00540DBD"/>
    <w:rsid w:val="00542378"/>
    <w:rsid w:val="00542F4B"/>
    <w:rsid w:val="00543B8E"/>
    <w:rsid w:val="00544ED9"/>
    <w:rsid w:val="00550BD7"/>
    <w:rsid w:val="005518C6"/>
    <w:rsid w:val="00551FEF"/>
    <w:rsid w:val="00554807"/>
    <w:rsid w:val="00555108"/>
    <w:rsid w:val="0055568F"/>
    <w:rsid w:val="00555D85"/>
    <w:rsid w:val="005605F5"/>
    <w:rsid w:val="00560B62"/>
    <w:rsid w:val="0056527C"/>
    <w:rsid w:val="00565E3D"/>
    <w:rsid w:val="005660D9"/>
    <w:rsid w:val="005667E0"/>
    <w:rsid w:val="00567FA5"/>
    <w:rsid w:val="00573A97"/>
    <w:rsid w:val="00575EF0"/>
    <w:rsid w:val="0057757C"/>
    <w:rsid w:val="0058066C"/>
    <w:rsid w:val="00580FE9"/>
    <w:rsid w:val="005817CE"/>
    <w:rsid w:val="00583F81"/>
    <w:rsid w:val="0058471A"/>
    <w:rsid w:val="00585525"/>
    <w:rsid w:val="00585B97"/>
    <w:rsid w:val="00586516"/>
    <w:rsid w:val="00587287"/>
    <w:rsid w:val="00587B49"/>
    <w:rsid w:val="00587FF2"/>
    <w:rsid w:val="00591520"/>
    <w:rsid w:val="00591B93"/>
    <w:rsid w:val="00591EBC"/>
    <w:rsid w:val="00592191"/>
    <w:rsid w:val="00594E91"/>
    <w:rsid w:val="00595F88"/>
    <w:rsid w:val="00596D98"/>
    <w:rsid w:val="005A16AE"/>
    <w:rsid w:val="005A1FD5"/>
    <w:rsid w:val="005A2ED9"/>
    <w:rsid w:val="005A37DF"/>
    <w:rsid w:val="005A6333"/>
    <w:rsid w:val="005A6D15"/>
    <w:rsid w:val="005A7497"/>
    <w:rsid w:val="005B209A"/>
    <w:rsid w:val="005B45FD"/>
    <w:rsid w:val="005B4936"/>
    <w:rsid w:val="005B4D18"/>
    <w:rsid w:val="005B4F03"/>
    <w:rsid w:val="005B7BA3"/>
    <w:rsid w:val="005C019A"/>
    <w:rsid w:val="005C1CFF"/>
    <w:rsid w:val="005C2606"/>
    <w:rsid w:val="005C5736"/>
    <w:rsid w:val="005C72AC"/>
    <w:rsid w:val="005D0CD9"/>
    <w:rsid w:val="005D22D3"/>
    <w:rsid w:val="005D2BD3"/>
    <w:rsid w:val="005D4AC6"/>
    <w:rsid w:val="005D5067"/>
    <w:rsid w:val="005D59CB"/>
    <w:rsid w:val="005D677A"/>
    <w:rsid w:val="005E03BF"/>
    <w:rsid w:val="005E0DBB"/>
    <w:rsid w:val="005E1782"/>
    <w:rsid w:val="005E202E"/>
    <w:rsid w:val="005E3DF1"/>
    <w:rsid w:val="005E3E34"/>
    <w:rsid w:val="005E4568"/>
    <w:rsid w:val="005E515B"/>
    <w:rsid w:val="005E638D"/>
    <w:rsid w:val="005E7627"/>
    <w:rsid w:val="005E76D7"/>
    <w:rsid w:val="005E7A2C"/>
    <w:rsid w:val="005E7ED3"/>
    <w:rsid w:val="005F062D"/>
    <w:rsid w:val="005F1853"/>
    <w:rsid w:val="005F1C0C"/>
    <w:rsid w:val="005F232A"/>
    <w:rsid w:val="005F239D"/>
    <w:rsid w:val="005F4A58"/>
    <w:rsid w:val="005F5BAB"/>
    <w:rsid w:val="005F7CA0"/>
    <w:rsid w:val="0060090C"/>
    <w:rsid w:val="00600C9F"/>
    <w:rsid w:val="006026C7"/>
    <w:rsid w:val="00607999"/>
    <w:rsid w:val="00610DDA"/>
    <w:rsid w:val="0061134E"/>
    <w:rsid w:val="0061140D"/>
    <w:rsid w:val="00612703"/>
    <w:rsid w:val="00612B23"/>
    <w:rsid w:val="0061338C"/>
    <w:rsid w:val="00616DC0"/>
    <w:rsid w:val="006204DB"/>
    <w:rsid w:val="006232B7"/>
    <w:rsid w:val="0062397B"/>
    <w:rsid w:val="00627DF5"/>
    <w:rsid w:val="0063077F"/>
    <w:rsid w:val="00630B97"/>
    <w:rsid w:val="006314A4"/>
    <w:rsid w:val="006316D7"/>
    <w:rsid w:val="006317E6"/>
    <w:rsid w:val="006341C6"/>
    <w:rsid w:val="00635522"/>
    <w:rsid w:val="00643AF5"/>
    <w:rsid w:val="006447EF"/>
    <w:rsid w:val="00645F81"/>
    <w:rsid w:val="00646C0E"/>
    <w:rsid w:val="00651650"/>
    <w:rsid w:val="00653663"/>
    <w:rsid w:val="00653837"/>
    <w:rsid w:val="00656F05"/>
    <w:rsid w:val="00656FBE"/>
    <w:rsid w:val="00657CB2"/>
    <w:rsid w:val="0066208F"/>
    <w:rsid w:val="00662E7F"/>
    <w:rsid w:val="00663285"/>
    <w:rsid w:val="00664DBB"/>
    <w:rsid w:val="00665ADF"/>
    <w:rsid w:val="0066621D"/>
    <w:rsid w:val="00667AF5"/>
    <w:rsid w:val="00670E3E"/>
    <w:rsid w:val="0067141C"/>
    <w:rsid w:val="00674426"/>
    <w:rsid w:val="006751B1"/>
    <w:rsid w:val="0067602B"/>
    <w:rsid w:val="00676D51"/>
    <w:rsid w:val="006803A7"/>
    <w:rsid w:val="006825FF"/>
    <w:rsid w:val="00682820"/>
    <w:rsid w:val="00682DB5"/>
    <w:rsid w:val="006858A4"/>
    <w:rsid w:val="006859F7"/>
    <w:rsid w:val="0068656F"/>
    <w:rsid w:val="0068666E"/>
    <w:rsid w:val="00690F74"/>
    <w:rsid w:val="00692701"/>
    <w:rsid w:val="00692BFA"/>
    <w:rsid w:val="00694DB3"/>
    <w:rsid w:val="00694ED5"/>
    <w:rsid w:val="006970E0"/>
    <w:rsid w:val="006A0728"/>
    <w:rsid w:val="006A29CF"/>
    <w:rsid w:val="006A2E82"/>
    <w:rsid w:val="006B24A0"/>
    <w:rsid w:val="006B5937"/>
    <w:rsid w:val="006B5C63"/>
    <w:rsid w:val="006B612E"/>
    <w:rsid w:val="006C46BF"/>
    <w:rsid w:val="006C4E42"/>
    <w:rsid w:val="006C753E"/>
    <w:rsid w:val="006D1FCF"/>
    <w:rsid w:val="006D361D"/>
    <w:rsid w:val="006D438A"/>
    <w:rsid w:val="006D6ABD"/>
    <w:rsid w:val="006D7165"/>
    <w:rsid w:val="006E091F"/>
    <w:rsid w:val="006E09F3"/>
    <w:rsid w:val="006E1413"/>
    <w:rsid w:val="006E14A1"/>
    <w:rsid w:val="006E18EB"/>
    <w:rsid w:val="006E446A"/>
    <w:rsid w:val="006E5966"/>
    <w:rsid w:val="006E66F6"/>
    <w:rsid w:val="006E7A7A"/>
    <w:rsid w:val="006F0AF9"/>
    <w:rsid w:val="006F0BCB"/>
    <w:rsid w:val="006F0BDE"/>
    <w:rsid w:val="006F1F4B"/>
    <w:rsid w:val="006F2DD1"/>
    <w:rsid w:val="006F3A90"/>
    <w:rsid w:val="006F45BA"/>
    <w:rsid w:val="006F482B"/>
    <w:rsid w:val="006F4F91"/>
    <w:rsid w:val="006F50C1"/>
    <w:rsid w:val="006F5818"/>
    <w:rsid w:val="006F6C14"/>
    <w:rsid w:val="006F7044"/>
    <w:rsid w:val="006F735B"/>
    <w:rsid w:val="00703AC8"/>
    <w:rsid w:val="007059FD"/>
    <w:rsid w:val="00705EFE"/>
    <w:rsid w:val="00710344"/>
    <w:rsid w:val="00710375"/>
    <w:rsid w:val="0071138F"/>
    <w:rsid w:val="00712F7B"/>
    <w:rsid w:val="00713322"/>
    <w:rsid w:val="0071352E"/>
    <w:rsid w:val="00713A97"/>
    <w:rsid w:val="007144D9"/>
    <w:rsid w:val="00714932"/>
    <w:rsid w:val="00714B3E"/>
    <w:rsid w:val="00715906"/>
    <w:rsid w:val="00715B7E"/>
    <w:rsid w:val="007223E3"/>
    <w:rsid w:val="00722A35"/>
    <w:rsid w:val="00722B66"/>
    <w:rsid w:val="00722CB0"/>
    <w:rsid w:val="00723AB4"/>
    <w:rsid w:val="0072467D"/>
    <w:rsid w:val="00724736"/>
    <w:rsid w:val="007253AB"/>
    <w:rsid w:val="00725F04"/>
    <w:rsid w:val="00725F11"/>
    <w:rsid w:val="00726AFF"/>
    <w:rsid w:val="00727500"/>
    <w:rsid w:val="00732D89"/>
    <w:rsid w:val="00732FFE"/>
    <w:rsid w:val="007376B0"/>
    <w:rsid w:val="00741725"/>
    <w:rsid w:val="00741750"/>
    <w:rsid w:val="00743634"/>
    <w:rsid w:val="0074498B"/>
    <w:rsid w:val="007456EC"/>
    <w:rsid w:val="00747361"/>
    <w:rsid w:val="0075093B"/>
    <w:rsid w:val="007516FA"/>
    <w:rsid w:val="00751B93"/>
    <w:rsid w:val="00753BE0"/>
    <w:rsid w:val="00753E0F"/>
    <w:rsid w:val="007546C8"/>
    <w:rsid w:val="00754BCF"/>
    <w:rsid w:val="00754E52"/>
    <w:rsid w:val="00755615"/>
    <w:rsid w:val="007563D1"/>
    <w:rsid w:val="00756FCB"/>
    <w:rsid w:val="0075763B"/>
    <w:rsid w:val="00760491"/>
    <w:rsid w:val="00761442"/>
    <w:rsid w:val="007623EE"/>
    <w:rsid w:val="00762D6E"/>
    <w:rsid w:val="00763F13"/>
    <w:rsid w:val="00764492"/>
    <w:rsid w:val="00764A88"/>
    <w:rsid w:val="00765FE0"/>
    <w:rsid w:val="0076650D"/>
    <w:rsid w:val="007678DD"/>
    <w:rsid w:val="007708B4"/>
    <w:rsid w:val="007719FA"/>
    <w:rsid w:val="00772799"/>
    <w:rsid w:val="0077292D"/>
    <w:rsid w:val="007729F3"/>
    <w:rsid w:val="00772F76"/>
    <w:rsid w:val="00772FAF"/>
    <w:rsid w:val="00773E71"/>
    <w:rsid w:val="00776CB0"/>
    <w:rsid w:val="00780613"/>
    <w:rsid w:val="00783112"/>
    <w:rsid w:val="00783226"/>
    <w:rsid w:val="0078410B"/>
    <w:rsid w:val="00784261"/>
    <w:rsid w:val="007849B1"/>
    <w:rsid w:val="00785985"/>
    <w:rsid w:val="00785D41"/>
    <w:rsid w:val="007867F5"/>
    <w:rsid w:val="00786F56"/>
    <w:rsid w:val="00790456"/>
    <w:rsid w:val="00791D2C"/>
    <w:rsid w:val="00794571"/>
    <w:rsid w:val="00794C11"/>
    <w:rsid w:val="007962B9"/>
    <w:rsid w:val="00796A4F"/>
    <w:rsid w:val="00797D21"/>
    <w:rsid w:val="007A03DC"/>
    <w:rsid w:val="007A224A"/>
    <w:rsid w:val="007A3F0C"/>
    <w:rsid w:val="007A3F67"/>
    <w:rsid w:val="007A4370"/>
    <w:rsid w:val="007A505B"/>
    <w:rsid w:val="007A5073"/>
    <w:rsid w:val="007A51AE"/>
    <w:rsid w:val="007A675F"/>
    <w:rsid w:val="007B0440"/>
    <w:rsid w:val="007B048C"/>
    <w:rsid w:val="007B1423"/>
    <w:rsid w:val="007B1DA9"/>
    <w:rsid w:val="007B2C0C"/>
    <w:rsid w:val="007B3135"/>
    <w:rsid w:val="007B3F9B"/>
    <w:rsid w:val="007B56EA"/>
    <w:rsid w:val="007B6716"/>
    <w:rsid w:val="007C077D"/>
    <w:rsid w:val="007C2829"/>
    <w:rsid w:val="007C4BB5"/>
    <w:rsid w:val="007C502E"/>
    <w:rsid w:val="007C512C"/>
    <w:rsid w:val="007C5F84"/>
    <w:rsid w:val="007C69EE"/>
    <w:rsid w:val="007C733E"/>
    <w:rsid w:val="007D02BC"/>
    <w:rsid w:val="007D081A"/>
    <w:rsid w:val="007D0B79"/>
    <w:rsid w:val="007D1B7F"/>
    <w:rsid w:val="007D21B0"/>
    <w:rsid w:val="007D4E48"/>
    <w:rsid w:val="007D51F4"/>
    <w:rsid w:val="007D5267"/>
    <w:rsid w:val="007D532F"/>
    <w:rsid w:val="007D6B7E"/>
    <w:rsid w:val="007D7403"/>
    <w:rsid w:val="007D78BF"/>
    <w:rsid w:val="007D78F2"/>
    <w:rsid w:val="007D7AFA"/>
    <w:rsid w:val="007E0371"/>
    <w:rsid w:val="007E10A4"/>
    <w:rsid w:val="007E2B0F"/>
    <w:rsid w:val="007E56F5"/>
    <w:rsid w:val="007F03F8"/>
    <w:rsid w:val="007F3856"/>
    <w:rsid w:val="007F487D"/>
    <w:rsid w:val="007F5786"/>
    <w:rsid w:val="007F5F87"/>
    <w:rsid w:val="008011EC"/>
    <w:rsid w:val="008012A2"/>
    <w:rsid w:val="0080287A"/>
    <w:rsid w:val="00802E3D"/>
    <w:rsid w:val="00803AC1"/>
    <w:rsid w:val="008044C0"/>
    <w:rsid w:val="00805964"/>
    <w:rsid w:val="00805FE3"/>
    <w:rsid w:val="008066BD"/>
    <w:rsid w:val="008118CE"/>
    <w:rsid w:val="00811C25"/>
    <w:rsid w:val="00813BA7"/>
    <w:rsid w:val="008171C8"/>
    <w:rsid w:val="0082030D"/>
    <w:rsid w:val="0082307F"/>
    <w:rsid w:val="0082449C"/>
    <w:rsid w:val="0082648D"/>
    <w:rsid w:val="00830F18"/>
    <w:rsid w:val="008317A5"/>
    <w:rsid w:val="00832D9D"/>
    <w:rsid w:val="008331BC"/>
    <w:rsid w:val="00833337"/>
    <w:rsid w:val="008336A7"/>
    <w:rsid w:val="008337AE"/>
    <w:rsid w:val="008343E6"/>
    <w:rsid w:val="00834A72"/>
    <w:rsid w:val="00835C11"/>
    <w:rsid w:val="00835DA6"/>
    <w:rsid w:val="00835E46"/>
    <w:rsid w:val="0083792F"/>
    <w:rsid w:val="00840C07"/>
    <w:rsid w:val="008421EC"/>
    <w:rsid w:val="008424B4"/>
    <w:rsid w:val="0084367A"/>
    <w:rsid w:val="008439FF"/>
    <w:rsid w:val="00844190"/>
    <w:rsid w:val="00844616"/>
    <w:rsid w:val="00845003"/>
    <w:rsid w:val="00846F9F"/>
    <w:rsid w:val="00851593"/>
    <w:rsid w:val="008530ED"/>
    <w:rsid w:val="00853553"/>
    <w:rsid w:val="00855FC2"/>
    <w:rsid w:val="00860B22"/>
    <w:rsid w:val="008610AF"/>
    <w:rsid w:val="00861F41"/>
    <w:rsid w:val="00862CA0"/>
    <w:rsid w:val="008638AC"/>
    <w:rsid w:val="008638BB"/>
    <w:rsid w:val="00865994"/>
    <w:rsid w:val="00871738"/>
    <w:rsid w:val="00876290"/>
    <w:rsid w:val="00877720"/>
    <w:rsid w:val="008816C1"/>
    <w:rsid w:val="008819A2"/>
    <w:rsid w:val="008827D2"/>
    <w:rsid w:val="008838FC"/>
    <w:rsid w:val="00892389"/>
    <w:rsid w:val="00893AD6"/>
    <w:rsid w:val="008948E7"/>
    <w:rsid w:val="008952BE"/>
    <w:rsid w:val="008962DE"/>
    <w:rsid w:val="008A124C"/>
    <w:rsid w:val="008A2401"/>
    <w:rsid w:val="008A48D3"/>
    <w:rsid w:val="008A4C4F"/>
    <w:rsid w:val="008A4F27"/>
    <w:rsid w:val="008A788C"/>
    <w:rsid w:val="008B159A"/>
    <w:rsid w:val="008B2E75"/>
    <w:rsid w:val="008B3225"/>
    <w:rsid w:val="008B3CB5"/>
    <w:rsid w:val="008B5646"/>
    <w:rsid w:val="008B5865"/>
    <w:rsid w:val="008B5C5B"/>
    <w:rsid w:val="008B6826"/>
    <w:rsid w:val="008C08D2"/>
    <w:rsid w:val="008C1D30"/>
    <w:rsid w:val="008C3227"/>
    <w:rsid w:val="008C40AF"/>
    <w:rsid w:val="008C59FE"/>
    <w:rsid w:val="008C6AE3"/>
    <w:rsid w:val="008C70D6"/>
    <w:rsid w:val="008D0123"/>
    <w:rsid w:val="008D4E78"/>
    <w:rsid w:val="008D559A"/>
    <w:rsid w:val="008D5A5E"/>
    <w:rsid w:val="008D67D4"/>
    <w:rsid w:val="008E1508"/>
    <w:rsid w:val="008E274C"/>
    <w:rsid w:val="008E3A21"/>
    <w:rsid w:val="008E60A4"/>
    <w:rsid w:val="008E64D8"/>
    <w:rsid w:val="008E68F4"/>
    <w:rsid w:val="008F0011"/>
    <w:rsid w:val="008F0428"/>
    <w:rsid w:val="008F0866"/>
    <w:rsid w:val="008F1628"/>
    <w:rsid w:val="008F24BD"/>
    <w:rsid w:val="008F2805"/>
    <w:rsid w:val="008F3723"/>
    <w:rsid w:val="008F39E8"/>
    <w:rsid w:val="008F5974"/>
    <w:rsid w:val="008F5994"/>
    <w:rsid w:val="008F6417"/>
    <w:rsid w:val="008F6BFC"/>
    <w:rsid w:val="0090135C"/>
    <w:rsid w:val="009019B6"/>
    <w:rsid w:val="009029F7"/>
    <w:rsid w:val="00902DF1"/>
    <w:rsid w:val="00903E16"/>
    <w:rsid w:val="00905352"/>
    <w:rsid w:val="00906CBC"/>
    <w:rsid w:val="00907026"/>
    <w:rsid w:val="00911A80"/>
    <w:rsid w:val="00912C1C"/>
    <w:rsid w:val="009137C8"/>
    <w:rsid w:val="0091483E"/>
    <w:rsid w:val="00915890"/>
    <w:rsid w:val="00916378"/>
    <w:rsid w:val="00920A2C"/>
    <w:rsid w:val="00921CB1"/>
    <w:rsid w:val="009243FE"/>
    <w:rsid w:val="00924559"/>
    <w:rsid w:val="00925F93"/>
    <w:rsid w:val="00926C72"/>
    <w:rsid w:val="0093136B"/>
    <w:rsid w:val="009332C2"/>
    <w:rsid w:val="00934C41"/>
    <w:rsid w:val="00936B99"/>
    <w:rsid w:val="009403E4"/>
    <w:rsid w:val="0094068B"/>
    <w:rsid w:val="00940C95"/>
    <w:rsid w:val="0094104B"/>
    <w:rsid w:val="0094296C"/>
    <w:rsid w:val="0094485E"/>
    <w:rsid w:val="00945335"/>
    <w:rsid w:val="009454C3"/>
    <w:rsid w:val="009455F0"/>
    <w:rsid w:val="00945E4E"/>
    <w:rsid w:val="00946F39"/>
    <w:rsid w:val="00951847"/>
    <w:rsid w:val="00953B9F"/>
    <w:rsid w:val="00954766"/>
    <w:rsid w:val="00955C7C"/>
    <w:rsid w:val="009562BC"/>
    <w:rsid w:val="00957ACE"/>
    <w:rsid w:val="00957AF8"/>
    <w:rsid w:val="00960BA1"/>
    <w:rsid w:val="00960CDA"/>
    <w:rsid w:val="0096106D"/>
    <w:rsid w:val="00962FAD"/>
    <w:rsid w:val="009659B5"/>
    <w:rsid w:val="00965AF8"/>
    <w:rsid w:val="00966564"/>
    <w:rsid w:val="00966A77"/>
    <w:rsid w:val="00967F0A"/>
    <w:rsid w:val="0097107F"/>
    <w:rsid w:val="0097172D"/>
    <w:rsid w:val="00971887"/>
    <w:rsid w:val="00976166"/>
    <w:rsid w:val="00976401"/>
    <w:rsid w:val="00977184"/>
    <w:rsid w:val="00977A8D"/>
    <w:rsid w:val="00980840"/>
    <w:rsid w:val="00980A56"/>
    <w:rsid w:val="00983B50"/>
    <w:rsid w:val="00983F56"/>
    <w:rsid w:val="0098401A"/>
    <w:rsid w:val="00984D90"/>
    <w:rsid w:val="00986CF9"/>
    <w:rsid w:val="00987123"/>
    <w:rsid w:val="009900A0"/>
    <w:rsid w:val="009932D1"/>
    <w:rsid w:val="009933C0"/>
    <w:rsid w:val="00993ABC"/>
    <w:rsid w:val="00994AA1"/>
    <w:rsid w:val="00994C52"/>
    <w:rsid w:val="0099547A"/>
    <w:rsid w:val="00995B0D"/>
    <w:rsid w:val="0099691E"/>
    <w:rsid w:val="009A1674"/>
    <w:rsid w:val="009A198B"/>
    <w:rsid w:val="009A26FF"/>
    <w:rsid w:val="009A2DAB"/>
    <w:rsid w:val="009A4778"/>
    <w:rsid w:val="009A571F"/>
    <w:rsid w:val="009A6326"/>
    <w:rsid w:val="009A6F2C"/>
    <w:rsid w:val="009B0047"/>
    <w:rsid w:val="009B0AC5"/>
    <w:rsid w:val="009B6079"/>
    <w:rsid w:val="009B6D08"/>
    <w:rsid w:val="009B756A"/>
    <w:rsid w:val="009C0DD5"/>
    <w:rsid w:val="009C32C5"/>
    <w:rsid w:val="009C459A"/>
    <w:rsid w:val="009C5D1F"/>
    <w:rsid w:val="009C6B0E"/>
    <w:rsid w:val="009D0B44"/>
    <w:rsid w:val="009D1C9E"/>
    <w:rsid w:val="009D2814"/>
    <w:rsid w:val="009D4286"/>
    <w:rsid w:val="009D6636"/>
    <w:rsid w:val="009E013A"/>
    <w:rsid w:val="009E25A5"/>
    <w:rsid w:val="009E2AFD"/>
    <w:rsid w:val="009E2BAA"/>
    <w:rsid w:val="009E2CF4"/>
    <w:rsid w:val="009E41AE"/>
    <w:rsid w:val="009E5CDA"/>
    <w:rsid w:val="009E5DE7"/>
    <w:rsid w:val="009F07CA"/>
    <w:rsid w:val="009F0D60"/>
    <w:rsid w:val="009F1B51"/>
    <w:rsid w:val="009F29D2"/>
    <w:rsid w:val="009F4648"/>
    <w:rsid w:val="009F632F"/>
    <w:rsid w:val="00A00C41"/>
    <w:rsid w:val="00A01B22"/>
    <w:rsid w:val="00A024E6"/>
    <w:rsid w:val="00A024FC"/>
    <w:rsid w:val="00A03BD1"/>
    <w:rsid w:val="00A04CBB"/>
    <w:rsid w:val="00A054FF"/>
    <w:rsid w:val="00A05CBF"/>
    <w:rsid w:val="00A0627A"/>
    <w:rsid w:val="00A066E5"/>
    <w:rsid w:val="00A10578"/>
    <w:rsid w:val="00A12DBC"/>
    <w:rsid w:val="00A1307F"/>
    <w:rsid w:val="00A13666"/>
    <w:rsid w:val="00A13DDD"/>
    <w:rsid w:val="00A15161"/>
    <w:rsid w:val="00A156B1"/>
    <w:rsid w:val="00A17618"/>
    <w:rsid w:val="00A17727"/>
    <w:rsid w:val="00A20325"/>
    <w:rsid w:val="00A204DA"/>
    <w:rsid w:val="00A20AB1"/>
    <w:rsid w:val="00A221F1"/>
    <w:rsid w:val="00A23B58"/>
    <w:rsid w:val="00A27332"/>
    <w:rsid w:val="00A30CDC"/>
    <w:rsid w:val="00A319F3"/>
    <w:rsid w:val="00A333F5"/>
    <w:rsid w:val="00A342F9"/>
    <w:rsid w:val="00A343D1"/>
    <w:rsid w:val="00A34C90"/>
    <w:rsid w:val="00A35526"/>
    <w:rsid w:val="00A3579B"/>
    <w:rsid w:val="00A362B7"/>
    <w:rsid w:val="00A44EDD"/>
    <w:rsid w:val="00A45171"/>
    <w:rsid w:val="00A4551D"/>
    <w:rsid w:val="00A45E65"/>
    <w:rsid w:val="00A46E01"/>
    <w:rsid w:val="00A54227"/>
    <w:rsid w:val="00A54F72"/>
    <w:rsid w:val="00A57ED7"/>
    <w:rsid w:val="00A6068F"/>
    <w:rsid w:val="00A615C1"/>
    <w:rsid w:val="00A619EF"/>
    <w:rsid w:val="00A61FC5"/>
    <w:rsid w:val="00A623D0"/>
    <w:rsid w:val="00A62AA1"/>
    <w:rsid w:val="00A62C0F"/>
    <w:rsid w:val="00A62C8C"/>
    <w:rsid w:val="00A62F64"/>
    <w:rsid w:val="00A64A87"/>
    <w:rsid w:val="00A65AC0"/>
    <w:rsid w:val="00A66662"/>
    <w:rsid w:val="00A6796D"/>
    <w:rsid w:val="00A7314B"/>
    <w:rsid w:val="00A73E3B"/>
    <w:rsid w:val="00A75B0E"/>
    <w:rsid w:val="00A75F07"/>
    <w:rsid w:val="00A7620A"/>
    <w:rsid w:val="00A82AB3"/>
    <w:rsid w:val="00A85469"/>
    <w:rsid w:val="00A86498"/>
    <w:rsid w:val="00A87936"/>
    <w:rsid w:val="00A912DC"/>
    <w:rsid w:val="00A9373E"/>
    <w:rsid w:val="00A95D95"/>
    <w:rsid w:val="00A96861"/>
    <w:rsid w:val="00A976DF"/>
    <w:rsid w:val="00AA11C4"/>
    <w:rsid w:val="00AA461D"/>
    <w:rsid w:val="00AA6114"/>
    <w:rsid w:val="00AA759E"/>
    <w:rsid w:val="00AA7EF4"/>
    <w:rsid w:val="00AB0550"/>
    <w:rsid w:val="00AB5B5D"/>
    <w:rsid w:val="00AB6C66"/>
    <w:rsid w:val="00AB7AB9"/>
    <w:rsid w:val="00AC117F"/>
    <w:rsid w:val="00AC16EE"/>
    <w:rsid w:val="00AC1846"/>
    <w:rsid w:val="00AC271F"/>
    <w:rsid w:val="00AC385C"/>
    <w:rsid w:val="00AC3C8D"/>
    <w:rsid w:val="00AC5456"/>
    <w:rsid w:val="00AC599B"/>
    <w:rsid w:val="00AC66E1"/>
    <w:rsid w:val="00AC69A8"/>
    <w:rsid w:val="00AC72B7"/>
    <w:rsid w:val="00AC759A"/>
    <w:rsid w:val="00AD0525"/>
    <w:rsid w:val="00AD175E"/>
    <w:rsid w:val="00AD3C7A"/>
    <w:rsid w:val="00AD4368"/>
    <w:rsid w:val="00AD4374"/>
    <w:rsid w:val="00AE0606"/>
    <w:rsid w:val="00AE1094"/>
    <w:rsid w:val="00AE377F"/>
    <w:rsid w:val="00AE40CC"/>
    <w:rsid w:val="00AE50AD"/>
    <w:rsid w:val="00AE5C3B"/>
    <w:rsid w:val="00AE6A98"/>
    <w:rsid w:val="00AE7269"/>
    <w:rsid w:val="00AF0F07"/>
    <w:rsid w:val="00AF10EF"/>
    <w:rsid w:val="00AF2538"/>
    <w:rsid w:val="00AF2845"/>
    <w:rsid w:val="00AF4459"/>
    <w:rsid w:val="00AF47E6"/>
    <w:rsid w:val="00AF582E"/>
    <w:rsid w:val="00AF5D8A"/>
    <w:rsid w:val="00AF5F3C"/>
    <w:rsid w:val="00AF6723"/>
    <w:rsid w:val="00AF6895"/>
    <w:rsid w:val="00AF717C"/>
    <w:rsid w:val="00AF7AC3"/>
    <w:rsid w:val="00B039B5"/>
    <w:rsid w:val="00B05CDE"/>
    <w:rsid w:val="00B05F60"/>
    <w:rsid w:val="00B0641B"/>
    <w:rsid w:val="00B066D6"/>
    <w:rsid w:val="00B07B22"/>
    <w:rsid w:val="00B108AB"/>
    <w:rsid w:val="00B11AF5"/>
    <w:rsid w:val="00B1293D"/>
    <w:rsid w:val="00B13D4B"/>
    <w:rsid w:val="00B14247"/>
    <w:rsid w:val="00B142D0"/>
    <w:rsid w:val="00B14677"/>
    <w:rsid w:val="00B153AA"/>
    <w:rsid w:val="00B156CB"/>
    <w:rsid w:val="00B15EAE"/>
    <w:rsid w:val="00B17186"/>
    <w:rsid w:val="00B22D7A"/>
    <w:rsid w:val="00B23061"/>
    <w:rsid w:val="00B24828"/>
    <w:rsid w:val="00B250BB"/>
    <w:rsid w:val="00B27211"/>
    <w:rsid w:val="00B27237"/>
    <w:rsid w:val="00B27638"/>
    <w:rsid w:val="00B318D2"/>
    <w:rsid w:val="00B34D37"/>
    <w:rsid w:val="00B4124A"/>
    <w:rsid w:val="00B43C6E"/>
    <w:rsid w:val="00B44077"/>
    <w:rsid w:val="00B44726"/>
    <w:rsid w:val="00B4615A"/>
    <w:rsid w:val="00B46A9C"/>
    <w:rsid w:val="00B4725E"/>
    <w:rsid w:val="00B4761A"/>
    <w:rsid w:val="00B50077"/>
    <w:rsid w:val="00B51F6E"/>
    <w:rsid w:val="00B52951"/>
    <w:rsid w:val="00B52BFB"/>
    <w:rsid w:val="00B53E1E"/>
    <w:rsid w:val="00B54F65"/>
    <w:rsid w:val="00B55E0B"/>
    <w:rsid w:val="00B57414"/>
    <w:rsid w:val="00B623B6"/>
    <w:rsid w:val="00B66135"/>
    <w:rsid w:val="00B66703"/>
    <w:rsid w:val="00B673EF"/>
    <w:rsid w:val="00B70237"/>
    <w:rsid w:val="00B7313A"/>
    <w:rsid w:val="00B737D5"/>
    <w:rsid w:val="00B755B8"/>
    <w:rsid w:val="00B76841"/>
    <w:rsid w:val="00B77197"/>
    <w:rsid w:val="00B8003C"/>
    <w:rsid w:val="00B802F5"/>
    <w:rsid w:val="00B81596"/>
    <w:rsid w:val="00B8371B"/>
    <w:rsid w:val="00B83EFE"/>
    <w:rsid w:val="00B855B2"/>
    <w:rsid w:val="00B91A34"/>
    <w:rsid w:val="00B926C6"/>
    <w:rsid w:val="00B92F29"/>
    <w:rsid w:val="00B957AC"/>
    <w:rsid w:val="00BA040E"/>
    <w:rsid w:val="00BA1F71"/>
    <w:rsid w:val="00BB2A33"/>
    <w:rsid w:val="00BB2B11"/>
    <w:rsid w:val="00BC265F"/>
    <w:rsid w:val="00BC3080"/>
    <w:rsid w:val="00BC40D1"/>
    <w:rsid w:val="00BC426B"/>
    <w:rsid w:val="00BC46B1"/>
    <w:rsid w:val="00BC7167"/>
    <w:rsid w:val="00BC788C"/>
    <w:rsid w:val="00BD0177"/>
    <w:rsid w:val="00BD133F"/>
    <w:rsid w:val="00BD279E"/>
    <w:rsid w:val="00BD385F"/>
    <w:rsid w:val="00BD44A4"/>
    <w:rsid w:val="00BD504A"/>
    <w:rsid w:val="00BD508C"/>
    <w:rsid w:val="00BE0481"/>
    <w:rsid w:val="00BE292D"/>
    <w:rsid w:val="00BE413E"/>
    <w:rsid w:val="00BE4220"/>
    <w:rsid w:val="00BE424F"/>
    <w:rsid w:val="00BE522A"/>
    <w:rsid w:val="00BF1E08"/>
    <w:rsid w:val="00BF1F4E"/>
    <w:rsid w:val="00BF41AF"/>
    <w:rsid w:val="00BF4E96"/>
    <w:rsid w:val="00BF6CB3"/>
    <w:rsid w:val="00C0348B"/>
    <w:rsid w:val="00C044C6"/>
    <w:rsid w:val="00C04720"/>
    <w:rsid w:val="00C04D1C"/>
    <w:rsid w:val="00C10871"/>
    <w:rsid w:val="00C125C2"/>
    <w:rsid w:val="00C12EBD"/>
    <w:rsid w:val="00C13047"/>
    <w:rsid w:val="00C13629"/>
    <w:rsid w:val="00C13BCE"/>
    <w:rsid w:val="00C1426D"/>
    <w:rsid w:val="00C164D4"/>
    <w:rsid w:val="00C17212"/>
    <w:rsid w:val="00C20D5E"/>
    <w:rsid w:val="00C20F32"/>
    <w:rsid w:val="00C21CAF"/>
    <w:rsid w:val="00C24253"/>
    <w:rsid w:val="00C24EE8"/>
    <w:rsid w:val="00C253A1"/>
    <w:rsid w:val="00C26642"/>
    <w:rsid w:val="00C26DE5"/>
    <w:rsid w:val="00C3164C"/>
    <w:rsid w:val="00C328DD"/>
    <w:rsid w:val="00C3367E"/>
    <w:rsid w:val="00C34215"/>
    <w:rsid w:val="00C34903"/>
    <w:rsid w:val="00C34C3C"/>
    <w:rsid w:val="00C36A81"/>
    <w:rsid w:val="00C37919"/>
    <w:rsid w:val="00C407CC"/>
    <w:rsid w:val="00C407EF"/>
    <w:rsid w:val="00C40E79"/>
    <w:rsid w:val="00C41647"/>
    <w:rsid w:val="00C43AEC"/>
    <w:rsid w:val="00C44FBE"/>
    <w:rsid w:val="00C451AF"/>
    <w:rsid w:val="00C458C3"/>
    <w:rsid w:val="00C46BE5"/>
    <w:rsid w:val="00C50C20"/>
    <w:rsid w:val="00C5159F"/>
    <w:rsid w:val="00C545B1"/>
    <w:rsid w:val="00C55709"/>
    <w:rsid w:val="00C57310"/>
    <w:rsid w:val="00C6154B"/>
    <w:rsid w:val="00C61A96"/>
    <w:rsid w:val="00C64BB4"/>
    <w:rsid w:val="00C650C5"/>
    <w:rsid w:val="00C667DB"/>
    <w:rsid w:val="00C66FC0"/>
    <w:rsid w:val="00C67907"/>
    <w:rsid w:val="00C736C2"/>
    <w:rsid w:val="00C73C4D"/>
    <w:rsid w:val="00C744AD"/>
    <w:rsid w:val="00C748B5"/>
    <w:rsid w:val="00C74EFD"/>
    <w:rsid w:val="00C75E99"/>
    <w:rsid w:val="00C764AE"/>
    <w:rsid w:val="00C83F57"/>
    <w:rsid w:val="00C84467"/>
    <w:rsid w:val="00C858CD"/>
    <w:rsid w:val="00C86A67"/>
    <w:rsid w:val="00C86C09"/>
    <w:rsid w:val="00C86CE8"/>
    <w:rsid w:val="00C8749E"/>
    <w:rsid w:val="00C912D8"/>
    <w:rsid w:val="00C96237"/>
    <w:rsid w:val="00C962ED"/>
    <w:rsid w:val="00C96B4E"/>
    <w:rsid w:val="00C96C7E"/>
    <w:rsid w:val="00C97C4F"/>
    <w:rsid w:val="00CA0D3B"/>
    <w:rsid w:val="00CA0DEA"/>
    <w:rsid w:val="00CA111D"/>
    <w:rsid w:val="00CA11BC"/>
    <w:rsid w:val="00CA3453"/>
    <w:rsid w:val="00CA36A7"/>
    <w:rsid w:val="00CA653A"/>
    <w:rsid w:val="00CA6B84"/>
    <w:rsid w:val="00CA6CCC"/>
    <w:rsid w:val="00CA7F02"/>
    <w:rsid w:val="00CB2A2A"/>
    <w:rsid w:val="00CB2F34"/>
    <w:rsid w:val="00CB505A"/>
    <w:rsid w:val="00CB5245"/>
    <w:rsid w:val="00CC0E1D"/>
    <w:rsid w:val="00CC1D0C"/>
    <w:rsid w:val="00CC23F4"/>
    <w:rsid w:val="00CC42E7"/>
    <w:rsid w:val="00CC45D0"/>
    <w:rsid w:val="00CC4611"/>
    <w:rsid w:val="00CC5261"/>
    <w:rsid w:val="00CC5C86"/>
    <w:rsid w:val="00CD0964"/>
    <w:rsid w:val="00CD3B4C"/>
    <w:rsid w:val="00CD4307"/>
    <w:rsid w:val="00CD6CF5"/>
    <w:rsid w:val="00CD710A"/>
    <w:rsid w:val="00CE1894"/>
    <w:rsid w:val="00CE1E66"/>
    <w:rsid w:val="00CE24E8"/>
    <w:rsid w:val="00CF0A11"/>
    <w:rsid w:val="00CF0BBD"/>
    <w:rsid w:val="00CF1521"/>
    <w:rsid w:val="00CF16BE"/>
    <w:rsid w:val="00CF2366"/>
    <w:rsid w:val="00CF53F6"/>
    <w:rsid w:val="00CF6380"/>
    <w:rsid w:val="00CF6838"/>
    <w:rsid w:val="00CF6A58"/>
    <w:rsid w:val="00CF7D08"/>
    <w:rsid w:val="00D00E73"/>
    <w:rsid w:val="00D0191E"/>
    <w:rsid w:val="00D03E93"/>
    <w:rsid w:val="00D04BF0"/>
    <w:rsid w:val="00D05293"/>
    <w:rsid w:val="00D0655D"/>
    <w:rsid w:val="00D06894"/>
    <w:rsid w:val="00D07BF8"/>
    <w:rsid w:val="00D10193"/>
    <w:rsid w:val="00D11302"/>
    <w:rsid w:val="00D12D5B"/>
    <w:rsid w:val="00D1368F"/>
    <w:rsid w:val="00D16E2A"/>
    <w:rsid w:val="00D205D7"/>
    <w:rsid w:val="00D20BBB"/>
    <w:rsid w:val="00D21F68"/>
    <w:rsid w:val="00D22A5E"/>
    <w:rsid w:val="00D2356E"/>
    <w:rsid w:val="00D23F3A"/>
    <w:rsid w:val="00D24DCC"/>
    <w:rsid w:val="00D25402"/>
    <w:rsid w:val="00D254E0"/>
    <w:rsid w:val="00D259B4"/>
    <w:rsid w:val="00D26A4F"/>
    <w:rsid w:val="00D31321"/>
    <w:rsid w:val="00D31790"/>
    <w:rsid w:val="00D330B9"/>
    <w:rsid w:val="00D33314"/>
    <w:rsid w:val="00D337D4"/>
    <w:rsid w:val="00D34E3A"/>
    <w:rsid w:val="00D356DE"/>
    <w:rsid w:val="00D36D58"/>
    <w:rsid w:val="00D37EE3"/>
    <w:rsid w:val="00D37F1D"/>
    <w:rsid w:val="00D40D82"/>
    <w:rsid w:val="00D4169D"/>
    <w:rsid w:val="00D4173B"/>
    <w:rsid w:val="00D42652"/>
    <w:rsid w:val="00D43970"/>
    <w:rsid w:val="00D442DC"/>
    <w:rsid w:val="00D4449F"/>
    <w:rsid w:val="00D444F9"/>
    <w:rsid w:val="00D46115"/>
    <w:rsid w:val="00D464E4"/>
    <w:rsid w:val="00D4783D"/>
    <w:rsid w:val="00D51646"/>
    <w:rsid w:val="00D51D44"/>
    <w:rsid w:val="00D52901"/>
    <w:rsid w:val="00D53A40"/>
    <w:rsid w:val="00D54FEB"/>
    <w:rsid w:val="00D56484"/>
    <w:rsid w:val="00D56E6D"/>
    <w:rsid w:val="00D60524"/>
    <w:rsid w:val="00D61741"/>
    <w:rsid w:val="00D61954"/>
    <w:rsid w:val="00D61A2B"/>
    <w:rsid w:val="00D61FAF"/>
    <w:rsid w:val="00D65409"/>
    <w:rsid w:val="00D661A8"/>
    <w:rsid w:val="00D66C35"/>
    <w:rsid w:val="00D71BE7"/>
    <w:rsid w:val="00D72B6C"/>
    <w:rsid w:val="00D75581"/>
    <w:rsid w:val="00D755AC"/>
    <w:rsid w:val="00D76AE4"/>
    <w:rsid w:val="00D81A1B"/>
    <w:rsid w:val="00D82DF4"/>
    <w:rsid w:val="00D82E74"/>
    <w:rsid w:val="00D830CB"/>
    <w:rsid w:val="00D8410F"/>
    <w:rsid w:val="00D84A5E"/>
    <w:rsid w:val="00D85731"/>
    <w:rsid w:val="00D877BE"/>
    <w:rsid w:val="00D915BD"/>
    <w:rsid w:val="00D923C2"/>
    <w:rsid w:val="00D92AF1"/>
    <w:rsid w:val="00D92B05"/>
    <w:rsid w:val="00D95019"/>
    <w:rsid w:val="00D9734C"/>
    <w:rsid w:val="00D97C27"/>
    <w:rsid w:val="00DA157C"/>
    <w:rsid w:val="00DA1FC9"/>
    <w:rsid w:val="00DA244A"/>
    <w:rsid w:val="00DA2A7D"/>
    <w:rsid w:val="00DA3E4A"/>
    <w:rsid w:val="00DA42DF"/>
    <w:rsid w:val="00DA5250"/>
    <w:rsid w:val="00DA52CD"/>
    <w:rsid w:val="00DA7947"/>
    <w:rsid w:val="00DA799F"/>
    <w:rsid w:val="00DB0658"/>
    <w:rsid w:val="00DB0DF3"/>
    <w:rsid w:val="00DB6097"/>
    <w:rsid w:val="00DB619D"/>
    <w:rsid w:val="00DB7889"/>
    <w:rsid w:val="00DC1B25"/>
    <w:rsid w:val="00DC2B4B"/>
    <w:rsid w:val="00DC339E"/>
    <w:rsid w:val="00DC48DC"/>
    <w:rsid w:val="00DC4D50"/>
    <w:rsid w:val="00DC556B"/>
    <w:rsid w:val="00DC77F5"/>
    <w:rsid w:val="00DD117C"/>
    <w:rsid w:val="00DD4A89"/>
    <w:rsid w:val="00DD615D"/>
    <w:rsid w:val="00DD6ED7"/>
    <w:rsid w:val="00DE1325"/>
    <w:rsid w:val="00DE4D33"/>
    <w:rsid w:val="00DE70F3"/>
    <w:rsid w:val="00DF1D57"/>
    <w:rsid w:val="00DF457F"/>
    <w:rsid w:val="00DF4F02"/>
    <w:rsid w:val="00E02E8A"/>
    <w:rsid w:val="00E02FDE"/>
    <w:rsid w:val="00E04CFB"/>
    <w:rsid w:val="00E100D4"/>
    <w:rsid w:val="00E13D09"/>
    <w:rsid w:val="00E16684"/>
    <w:rsid w:val="00E171DA"/>
    <w:rsid w:val="00E20224"/>
    <w:rsid w:val="00E215C4"/>
    <w:rsid w:val="00E21ACE"/>
    <w:rsid w:val="00E220DF"/>
    <w:rsid w:val="00E22F60"/>
    <w:rsid w:val="00E2545F"/>
    <w:rsid w:val="00E260CC"/>
    <w:rsid w:val="00E26F1F"/>
    <w:rsid w:val="00E3062A"/>
    <w:rsid w:val="00E31969"/>
    <w:rsid w:val="00E33B22"/>
    <w:rsid w:val="00E346C6"/>
    <w:rsid w:val="00E35766"/>
    <w:rsid w:val="00E367BE"/>
    <w:rsid w:val="00E40D86"/>
    <w:rsid w:val="00E421F1"/>
    <w:rsid w:val="00E43DE5"/>
    <w:rsid w:val="00E44BAD"/>
    <w:rsid w:val="00E45AAF"/>
    <w:rsid w:val="00E47D49"/>
    <w:rsid w:val="00E515B4"/>
    <w:rsid w:val="00E54964"/>
    <w:rsid w:val="00E55BF6"/>
    <w:rsid w:val="00E55D23"/>
    <w:rsid w:val="00E61826"/>
    <w:rsid w:val="00E62673"/>
    <w:rsid w:val="00E62821"/>
    <w:rsid w:val="00E6597E"/>
    <w:rsid w:val="00E70D77"/>
    <w:rsid w:val="00E727AD"/>
    <w:rsid w:val="00E75976"/>
    <w:rsid w:val="00E7642B"/>
    <w:rsid w:val="00E83AC9"/>
    <w:rsid w:val="00E83D17"/>
    <w:rsid w:val="00E840C5"/>
    <w:rsid w:val="00E855E6"/>
    <w:rsid w:val="00E86DB8"/>
    <w:rsid w:val="00E8700F"/>
    <w:rsid w:val="00E87A6C"/>
    <w:rsid w:val="00E87B6A"/>
    <w:rsid w:val="00E90DF7"/>
    <w:rsid w:val="00E929D5"/>
    <w:rsid w:val="00E93B44"/>
    <w:rsid w:val="00E96FBF"/>
    <w:rsid w:val="00EA3147"/>
    <w:rsid w:val="00EA43F4"/>
    <w:rsid w:val="00EA6F9F"/>
    <w:rsid w:val="00EB2C4B"/>
    <w:rsid w:val="00EC012B"/>
    <w:rsid w:val="00EC1B06"/>
    <w:rsid w:val="00EC1CD8"/>
    <w:rsid w:val="00EC2D06"/>
    <w:rsid w:val="00EC56B4"/>
    <w:rsid w:val="00EC59BE"/>
    <w:rsid w:val="00EC5DE2"/>
    <w:rsid w:val="00EC6F95"/>
    <w:rsid w:val="00ED017E"/>
    <w:rsid w:val="00ED1528"/>
    <w:rsid w:val="00ED20F8"/>
    <w:rsid w:val="00ED2EDB"/>
    <w:rsid w:val="00ED7B0B"/>
    <w:rsid w:val="00EE0559"/>
    <w:rsid w:val="00EE1A07"/>
    <w:rsid w:val="00EE1C6F"/>
    <w:rsid w:val="00EE1CFD"/>
    <w:rsid w:val="00EE44E0"/>
    <w:rsid w:val="00EE5DC9"/>
    <w:rsid w:val="00EE6D6F"/>
    <w:rsid w:val="00EE6FBB"/>
    <w:rsid w:val="00EF32CF"/>
    <w:rsid w:val="00EF50C4"/>
    <w:rsid w:val="00EF7C39"/>
    <w:rsid w:val="00F004EF"/>
    <w:rsid w:val="00F00771"/>
    <w:rsid w:val="00F023B0"/>
    <w:rsid w:val="00F03526"/>
    <w:rsid w:val="00F051E3"/>
    <w:rsid w:val="00F0563A"/>
    <w:rsid w:val="00F05663"/>
    <w:rsid w:val="00F10FFF"/>
    <w:rsid w:val="00F115F4"/>
    <w:rsid w:val="00F1236E"/>
    <w:rsid w:val="00F203E7"/>
    <w:rsid w:val="00F23343"/>
    <w:rsid w:val="00F2339F"/>
    <w:rsid w:val="00F24B09"/>
    <w:rsid w:val="00F30605"/>
    <w:rsid w:val="00F31A50"/>
    <w:rsid w:val="00F331D4"/>
    <w:rsid w:val="00F34246"/>
    <w:rsid w:val="00F348C3"/>
    <w:rsid w:val="00F349AD"/>
    <w:rsid w:val="00F352B0"/>
    <w:rsid w:val="00F35337"/>
    <w:rsid w:val="00F3558B"/>
    <w:rsid w:val="00F37B2C"/>
    <w:rsid w:val="00F43648"/>
    <w:rsid w:val="00F43CEB"/>
    <w:rsid w:val="00F44A8F"/>
    <w:rsid w:val="00F45910"/>
    <w:rsid w:val="00F47792"/>
    <w:rsid w:val="00F47EF3"/>
    <w:rsid w:val="00F51D9A"/>
    <w:rsid w:val="00F532B5"/>
    <w:rsid w:val="00F53E39"/>
    <w:rsid w:val="00F5447A"/>
    <w:rsid w:val="00F54D76"/>
    <w:rsid w:val="00F54DC1"/>
    <w:rsid w:val="00F5530F"/>
    <w:rsid w:val="00F553E4"/>
    <w:rsid w:val="00F56050"/>
    <w:rsid w:val="00F5632D"/>
    <w:rsid w:val="00F5637E"/>
    <w:rsid w:val="00F563E2"/>
    <w:rsid w:val="00F57407"/>
    <w:rsid w:val="00F60677"/>
    <w:rsid w:val="00F60883"/>
    <w:rsid w:val="00F61C3C"/>
    <w:rsid w:val="00F6335E"/>
    <w:rsid w:val="00F6360B"/>
    <w:rsid w:val="00F6425C"/>
    <w:rsid w:val="00F65272"/>
    <w:rsid w:val="00F65F76"/>
    <w:rsid w:val="00F66B89"/>
    <w:rsid w:val="00F67C3B"/>
    <w:rsid w:val="00F70845"/>
    <w:rsid w:val="00F70B84"/>
    <w:rsid w:val="00F713D9"/>
    <w:rsid w:val="00F71602"/>
    <w:rsid w:val="00F7428E"/>
    <w:rsid w:val="00F74479"/>
    <w:rsid w:val="00F74632"/>
    <w:rsid w:val="00F74FD9"/>
    <w:rsid w:val="00F76EC9"/>
    <w:rsid w:val="00F77C1D"/>
    <w:rsid w:val="00F8078B"/>
    <w:rsid w:val="00F80A7E"/>
    <w:rsid w:val="00F811E8"/>
    <w:rsid w:val="00F82769"/>
    <w:rsid w:val="00F83511"/>
    <w:rsid w:val="00F84E73"/>
    <w:rsid w:val="00F8775B"/>
    <w:rsid w:val="00F902F1"/>
    <w:rsid w:val="00F90A67"/>
    <w:rsid w:val="00F90E9C"/>
    <w:rsid w:val="00F95102"/>
    <w:rsid w:val="00F9510E"/>
    <w:rsid w:val="00F951EC"/>
    <w:rsid w:val="00F95A15"/>
    <w:rsid w:val="00F96EC3"/>
    <w:rsid w:val="00F97632"/>
    <w:rsid w:val="00F97C04"/>
    <w:rsid w:val="00F97F67"/>
    <w:rsid w:val="00FA24C2"/>
    <w:rsid w:val="00FA27BC"/>
    <w:rsid w:val="00FA3BBF"/>
    <w:rsid w:val="00FB0577"/>
    <w:rsid w:val="00FB1AB3"/>
    <w:rsid w:val="00FB2402"/>
    <w:rsid w:val="00FB2A08"/>
    <w:rsid w:val="00FB48D5"/>
    <w:rsid w:val="00FB4954"/>
    <w:rsid w:val="00FB4E7C"/>
    <w:rsid w:val="00FB5620"/>
    <w:rsid w:val="00FB5E90"/>
    <w:rsid w:val="00FB5F34"/>
    <w:rsid w:val="00FB76DB"/>
    <w:rsid w:val="00FC1CC8"/>
    <w:rsid w:val="00FC1E59"/>
    <w:rsid w:val="00FC3199"/>
    <w:rsid w:val="00FC3260"/>
    <w:rsid w:val="00FC52DA"/>
    <w:rsid w:val="00FC5854"/>
    <w:rsid w:val="00FD0233"/>
    <w:rsid w:val="00FD1874"/>
    <w:rsid w:val="00FD3893"/>
    <w:rsid w:val="00FD3CF3"/>
    <w:rsid w:val="00FD4A14"/>
    <w:rsid w:val="00FD526F"/>
    <w:rsid w:val="00FD5F7D"/>
    <w:rsid w:val="00FD7C52"/>
    <w:rsid w:val="00FE1CE9"/>
    <w:rsid w:val="00FE2251"/>
    <w:rsid w:val="00FE22B9"/>
    <w:rsid w:val="00FE32E9"/>
    <w:rsid w:val="00FE4998"/>
    <w:rsid w:val="00FE4D9B"/>
    <w:rsid w:val="00FE684B"/>
    <w:rsid w:val="00FE6D10"/>
    <w:rsid w:val="00FF0DC3"/>
    <w:rsid w:val="00FF0FB8"/>
    <w:rsid w:val="00FF13DF"/>
    <w:rsid w:val="00FF179F"/>
    <w:rsid w:val="00FF5B8F"/>
    <w:rsid w:val="00FF79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207FEF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locked="1" w:qFormat="1"/>
    <w:lsdException w:name="heading 1" w:locked="1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nhideWhenUsed="1"/>
    <w:lsdException w:name="toc 4" w:locked="1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locked="1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nhideWhenUsed="1"/>
    <w:lsdException w:name="List Bullet" w:semiHidden="1" w:unhideWhenUsed="1"/>
    <w:lsdException w:name="List Number" w:semiHidden="1" w:unhideWhenUsed="1"/>
    <w:lsdException w:name="List 2" w:unhideWhenUsed="1"/>
    <w:lsdException w:name="List 3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locked="1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nhideWhenUsed="1"/>
    <w:lsdException w:name="HTML Sample" w:semiHidden="1" w:unhideWhenUsed="1"/>
    <w:lsdException w:name="HTML Typewriter" w:locked="1" w:semiHidden="1" w:unhideWhenUsed="1"/>
    <w:lsdException w:name="HTML Variable" w:semiHidden="1" w:unhideWhenUsed="1"/>
    <w:lsdException w:name="Normal Table" w:locked="1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 w:qFormat="1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99"/>
    <w:lsdException w:name="Medium Grid 1 Accent 1" w:uiPriority="99"/>
    <w:lsdException w:name="Medium Grid 2 Accent 1" w:uiPriority="99" w:qFormat="1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 w:qFormat="1"/>
    <w:lsdException w:name="Colorful Grid Accent 1" w:uiPriority="99" w:qFormat="1"/>
    <w:lsdException w:name="Light Shading Accent 2" w:uiPriority="99" w:qFormat="1"/>
    <w:lsdException w:name="Light List Accent 2" w:uiPriority="99"/>
    <w:lsdException w:name="Light Grid Accent 2" w:uiPriority="99"/>
    <w:lsdException w:name="Medium Shading 1 Accent 2" w:uiPriority="1" w:qFormat="1"/>
    <w:lsdException w:name="Medium Shading 2 Accent 2" w:uiPriority="60"/>
    <w:lsdException w:name="Medium List 1 Accent 2" w:uiPriority="61"/>
    <w:lsdException w:name="Medium List 2 Accent 2" w:uiPriority="62"/>
    <w:lsdException w:name="Medium Grid 1 Accent 2" w:uiPriority="63" w:qFormat="1"/>
    <w:lsdException w:name="Medium Grid 2 Accent 2" w:uiPriority="64" w:qFormat="1"/>
    <w:lsdException w:name="Medium Grid 3 Accent 2" w:uiPriority="65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 w:qFormat="1"/>
    <w:lsdException w:name="Medium Shading 1 Accent 3" w:uiPriority="73" w:qFormat="1"/>
    <w:lsdException w:name="Medium Shading 2 Accent 3" w:uiPriority="60" w:qFormat="1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99"/>
    <w:lsdException w:name="Colorful Shading Accent 3" w:uiPriority="34" w:qFormat="1"/>
    <w:lsdException w:name="Colorful List Accent 3" w:uiPriority="29" w:qFormat="1"/>
    <w:lsdException w:name="Colorful Grid Accent 3" w:uiPriority="30" w:qFormat="1"/>
    <w:lsdException w:name="Light Shading Accent 4" w:uiPriority="66"/>
    <w:lsdException w:name="Light List Accent 4" w:uiPriority="67"/>
    <w:lsdException w:name="Light Grid Accent 4" w:uiPriority="68"/>
    <w:lsdException w:name="Medium Shading 1 Accent 4" w:uiPriority="69"/>
    <w:lsdException w:name="Medium Shading 2 Accent 4" w:uiPriority="70"/>
    <w:lsdException w:name="Medium List 1 Accent 4" w:uiPriority="71"/>
    <w:lsdException w:name="Medium List 2 Accent 4" w:uiPriority="72"/>
    <w:lsdException w:name="Medium Grid 1 Accent 4" w:uiPriority="73"/>
    <w:lsdException w:name="Medium Grid 2 Accent 4" w:uiPriority="60"/>
    <w:lsdException w:name="Medium Grid 3 Accent 4" w:uiPriority="61"/>
    <w:lsdException w:name="Dark List Accent 4" w:uiPriority="62"/>
    <w:lsdException w:name="Colorful Shading Accent 4" w:uiPriority="63"/>
    <w:lsdException w:name="Colorful List Accent 4" w:uiPriority="64"/>
    <w:lsdException w:name="Colorful Grid Accent 4" w:uiPriority="65"/>
    <w:lsdException w:name="Light Shading Accent 5" w:uiPriority="66"/>
    <w:lsdException w:name="Light List Accent 5" w:uiPriority="67"/>
    <w:lsdException w:name="Light Grid Accent 5" w:uiPriority="68"/>
    <w:lsdException w:name="Medium Shading 1 Accent 5" w:uiPriority="69"/>
    <w:lsdException w:name="Medium Shading 2 Accent 5" w:uiPriority="70"/>
    <w:lsdException w:name="Medium List 1 Accent 5" w:uiPriority="71"/>
    <w:lsdException w:name="Medium List 2 Accent 5" w:uiPriority="72"/>
    <w:lsdException w:name="Medium Grid 1 Accent 5" w:uiPriority="73"/>
    <w:lsdException w:name="Medium Grid 2 Accent 5" w:uiPriority="60"/>
    <w:lsdException w:name="Medium Grid 3 Accent 5" w:uiPriority="61"/>
    <w:lsdException w:name="Dark List Accent 5" w:uiPriority="62"/>
    <w:lsdException w:name="Colorful Shading Accent 5" w:uiPriority="63"/>
    <w:lsdException w:name="Colorful List Accent 5" w:uiPriority="64"/>
    <w:lsdException w:name="Colorful Grid Accent 5" w:uiPriority="65"/>
    <w:lsdException w:name="Light Shading Accent 6" w:uiPriority="66"/>
    <w:lsdException w:name="Light List Accent 6" w:uiPriority="67"/>
    <w:lsdException w:name="Light Grid Accent 6" w:uiPriority="68"/>
    <w:lsdException w:name="Medium Shading 1 Accent 6" w:uiPriority="69"/>
    <w:lsdException w:name="Medium Shading 2 Accent 6" w:uiPriority="70"/>
    <w:lsdException w:name="Medium List 1 Accent 6" w:uiPriority="71"/>
    <w:lsdException w:name="Medium List 2 Accent 6" w:uiPriority="72"/>
    <w:lsdException w:name="Medium Grid 1 Accent 6" w:uiPriority="73"/>
    <w:lsdException w:name="Medium Grid 2 Accent 6" w:uiPriority="60"/>
    <w:lsdException w:name="Medium Grid 3 Accent 6" w:uiPriority="61"/>
    <w:lsdException w:name="Dark List Accent 6" w:uiPriority="62"/>
    <w:lsdException w:name="Colorful Shading Accent 6" w:uiPriority="63"/>
    <w:lsdException w:name="Colorful List Accent 6" w:uiPriority="64"/>
    <w:lsdException w:name="Colorful Grid Accent 6" w:uiPriority="65"/>
    <w:lsdException w:name="Subtle Emphasis" w:uiPriority="66" w:qFormat="1"/>
    <w:lsdException w:name="Intense Emphasis" w:uiPriority="67" w:qFormat="1"/>
    <w:lsdException w:name="Subtle Reference" w:uiPriority="68" w:qFormat="1"/>
    <w:lsdException w:name="Intense Reference" w:uiPriority="69" w:qFormat="1"/>
    <w:lsdException w:name="Book Title" w:uiPriority="70" w:qFormat="1"/>
    <w:lsdException w:name="Bibliography" w:semiHidden="1" w:uiPriority="71" w:unhideWhenUsed="1"/>
    <w:lsdException w:name="TOC Heading" w:semiHidden="1" w:uiPriority="7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523EA6"/>
    <w:pPr>
      <w:spacing w:after="200" w:line="276" w:lineRule="auto"/>
      <w:jc w:val="both"/>
    </w:pPr>
    <w:rPr>
      <w:lang w:val="el-GR" w:eastAsia="el-GR"/>
    </w:rPr>
  </w:style>
  <w:style w:type="paragraph" w:styleId="Heading1">
    <w:name w:val="heading 1"/>
    <w:basedOn w:val="Normal"/>
    <w:next w:val="Normal"/>
    <w:link w:val="Heading1Char"/>
    <w:qFormat/>
    <w:rsid w:val="009D1C9E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9D1C9E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aliases w:val="H3"/>
    <w:basedOn w:val="Normal"/>
    <w:next w:val="Normal"/>
    <w:link w:val="Heading3Char"/>
    <w:uiPriority w:val="9"/>
    <w:qFormat/>
    <w:rsid w:val="009D1C9E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9D1C9E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qFormat/>
    <w:rsid w:val="009D1C9E"/>
    <w:pPr>
      <w:spacing w:before="200" w:after="0"/>
      <w:jc w:val="left"/>
      <w:outlineLvl w:val="4"/>
    </w:pPr>
    <w:rPr>
      <w:smallCaps/>
      <w:color w:val="943634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9D1C9E"/>
    <w:pPr>
      <w:spacing w:after="0"/>
      <w:jc w:val="left"/>
      <w:outlineLvl w:val="5"/>
    </w:pPr>
    <w:rPr>
      <w:smallCaps/>
      <w:color w:val="C0504D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9D1C9E"/>
    <w:pPr>
      <w:spacing w:after="0"/>
      <w:jc w:val="left"/>
      <w:outlineLvl w:val="6"/>
    </w:pPr>
    <w:rPr>
      <w:b/>
      <w:smallCaps/>
      <w:color w:val="C0504D"/>
      <w:spacing w:val="10"/>
    </w:rPr>
  </w:style>
  <w:style w:type="paragraph" w:styleId="Heading8">
    <w:name w:val="heading 8"/>
    <w:basedOn w:val="Normal"/>
    <w:next w:val="Normal"/>
    <w:link w:val="Heading8Char"/>
    <w:uiPriority w:val="9"/>
    <w:qFormat/>
    <w:rsid w:val="009D1C9E"/>
    <w:pPr>
      <w:spacing w:after="0"/>
      <w:jc w:val="left"/>
      <w:outlineLvl w:val="7"/>
    </w:pPr>
    <w:rPr>
      <w:b/>
      <w:i/>
      <w:smallCaps/>
      <w:color w:val="943634"/>
    </w:rPr>
  </w:style>
  <w:style w:type="paragraph" w:styleId="Heading9">
    <w:name w:val="heading 9"/>
    <w:basedOn w:val="Normal"/>
    <w:next w:val="Normal"/>
    <w:link w:val="Heading9Char"/>
    <w:uiPriority w:val="9"/>
    <w:qFormat/>
    <w:rsid w:val="009D1C9E"/>
    <w:pPr>
      <w:spacing w:after="0"/>
      <w:jc w:val="left"/>
      <w:outlineLvl w:val="8"/>
    </w:pPr>
    <w:rPr>
      <w:b/>
      <w:i/>
      <w:smallCaps/>
      <w:color w:val="6224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rsid w:val="00112E58"/>
    <w:rPr>
      <w:rFonts w:ascii="Tahoma" w:hAnsi="Tahoma"/>
      <w:sz w:val="16"/>
      <w:szCs w:val="16"/>
      <w:lang w:val="en-GB" w:eastAsia="en-US"/>
    </w:rPr>
  </w:style>
  <w:style w:type="character" w:customStyle="1" w:styleId="BalloonTextChar">
    <w:name w:val="Balloon Text Char"/>
    <w:basedOn w:val="DefaultParagraphFont"/>
    <w:uiPriority w:val="99"/>
    <w:semiHidden/>
    <w:rsid w:val="00EB14F0"/>
    <w:rPr>
      <w:rFonts w:ascii="Lucida Grande" w:hAnsi="Lucida Grande"/>
      <w:sz w:val="18"/>
      <w:szCs w:val="18"/>
    </w:rPr>
  </w:style>
  <w:style w:type="paragraph" w:styleId="BodyText">
    <w:name w:val="Body Text"/>
    <w:aliases w:val="Σώμα κείμενου Char"/>
    <w:basedOn w:val="Normal"/>
    <w:link w:val="BodyTextChar"/>
    <w:rsid w:val="00865994"/>
    <w:pPr>
      <w:spacing w:line="360" w:lineRule="atLeast"/>
    </w:pPr>
    <w:rPr>
      <w:rFonts w:ascii="Arial" w:hAnsi="Arial"/>
      <w:sz w:val="24"/>
      <w:szCs w:val="24"/>
    </w:rPr>
  </w:style>
  <w:style w:type="paragraph" w:customStyle="1" w:styleId="31">
    <w:name w:val="Σώμα κείμενου 31"/>
    <w:basedOn w:val="Normal"/>
    <w:rsid w:val="00865994"/>
    <w:pPr>
      <w:overflowPunct w:val="0"/>
      <w:autoSpaceDE w:val="0"/>
      <w:autoSpaceDN w:val="0"/>
      <w:adjustRightInd w:val="0"/>
      <w:spacing w:after="120"/>
      <w:textAlignment w:val="baseline"/>
    </w:pPr>
  </w:style>
  <w:style w:type="paragraph" w:styleId="Footer">
    <w:name w:val="footer"/>
    <w:basedOn w:val="Normal"/>
    <w:rsid w:val="00865994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TOC1">
    <w:name w:val="toc 1"/>
    <w:aliases w:val="Χρύσα ΠΠ 1"/>
    <w:basedOn w:val="Normal"/>
    <w:next w:val="Normal"/>
    <w:autoRedefine/>
    <w:uiPriority w:val="39"/>
    <w:rsid w:val="009A4778"/>
    <w:pPr>
      <w:tabs>
        <w:tab w:val="right" w:leader="dot" w:pos="8302"/>
      </w:tabs>
      <w:spacing w:before="120" w:after="120"/>
      <w:jc w:val="left"/>
    </w:pPr>
    <w:rPr>
      <w:b/>
      <w:bCs/>
      <w:caps/>
    </w:rPr>
  </w:style>
  <w:style w:type="character" w:customStyle="1" w:styleId="BodyTextChar">
    <w:name w:val="Body Text Char"/>
    <w:aliases w:val="Σώμα κείμενου Char Char"/>
    <w:link w:val="BodyText"/>
    <w:locked/>
    <w:rsid w:val="00865994"/>
    <w:rPr>
      <w:rFonts w:ascii="Arial" w:hAnsi="Arial"/>
      <w:sz w:val="24"/>
      <w:lang w:val="el-GR" w:eastAsia="el-GR"/>
    </w:rPr>
  </w:style>
  <w:style w:type="character" w:styleId="Hyperlink">
    <w:name w:val="Hyperlink"/>
    <w:uiPriority w:val="99"/>
    <w:rsid w:val="00865994"/>
    <w:rPr>
      <w:color w:val="0000FF"/>
      <w:u w:val="single"/>
    </w:rPr>
  </w:style>
  <w:style w:type="table" w:styleId="TableGrid">
    <w:name w:val="Table Grid"/>
    <w:basedOn w:val="TableNormal"/>
    <w:rsid w:val="00A86498"/>
    <w:rPr>
      <w:lang w:val="el-GR"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9">
    <w:name w:val="Body Text 9"/>
    <w:rsid w:val="00BD44A4"/>
    <w:pPr>
      <w:numPr>
        <w:numId w:val="3"/>
      </w:numPr>
      <w:spacing w:before="120" w:after="120" w:line="276" w:lineRule="auto"/>
      <w:jc w:val="both"/>
    </w:pPr>
    <w:rPr>
      <w:rFonts w:ascii="Arial" w:hAnsi="Arial" w:cs="Arial"/>
      <w:sz w:val="22"/>
      <w:szCs w:val="22"/>
      <w:lang w:val="el-GR"/>
    </w:rPr>
  </w:style>
  <w:style w:type="paragraph" w:customStyle="1" w:styleId="SmallLetters">
    <w:name w:val="Small Letters"/>
    <w:basedOn w:val="Normal"/>
    <w:semiHidden/>
    <w:rsid w:val="00BD44A4"/>
    <w:pPr>
      <w:spacing w:after="240"/>
      <w:jc w:val="center"/>
    </w:pPr>
    <w:rPr>
      <w:rFonts w:ascii="Tahoma" w:hAnsi="Tahoma" w:cs="Tahoma"/>
    </w:rPr>
  </w:style>
  <w:style w:type="paragraph" w:customStyle="1" w:styleId="NumCharCharCharCharCharCharCharCharCharChar">
    <w:name w:val="_Num# Char Char Char Char Char Char Char Char Char Char"/>
    <w:next w:val="Normal"/>
    <w:semiHidden/>
    <w:rsid w:val="00BD44A4"/>
    <w:pPr>
      <w:widowControl w:val="0"/>
      <w:numPr>
        <w:numId w:val="1"/>
      </w:numPr>
      <w:tabs>
        <w:tab w:val="clear" w:pos="0"/>
        <w:tab w:val="num" w:pos="1287"/>
      </w:tabs>
      <w:spacing w:after="200" w:line="276" w:lineRule="auto"/>
      <w:ind w:left="999" w:hanging="432"/>
      <w:jc w:val="both"/>
    </w:pPr>
    <w:rPr>
      <w:rFonts w:ascii="Tahoma" w:hAnsi="Tahoma" w:cs="Tahoma"/>
      <w:sz w:val="22"/>
      <w:szCs w:val="22"/>
      <w:lang w:val="el-GR" w:eastAsia="el-GR"/>
    </w:rPr>
  </w:style>
  <w:style w:type="paragraph" w:styleId="List2">
    <w:name w:val="List 2"/>
    <w:basedOn w:val="Normal"/>
    <w:rsid w:val="00BD44A4"/>
    <w:pPr>
      <w:tabs>
        <w:tab w:val="num" w:pos="360"/>
      </w:tabs>
      <w:spacing w:line="360" w:lineRule="auto"/>
      <w:ind w:left="566" w:hanging="283"/>
    </w:pPr>
    <w:rPr>
      <w:rFonts w:ascii="Trebuchet MS" w:hAnsi="Trebuchet MS"/>
      <w:lang w:val="en-US"/>
    </w:rPr>
  </w:style>
  <w:style w:type="paragraph" w:styleId="NormalWeb">
    <w:name w:val="Normal (Web)"/>
    <w:basedOn w:val="Normal"/>
    <w:semiHidden/>
    <w:rsid w:val="0028745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rsid w:val="003E6D48"/>
    <w:pPr>
      <w:spacing w:after="120"/>
      <w:ind w:left="283"/>
    </w:pPr>
  </w:style>
  <w:style w:type="paragraph" w:styleId="Header">
    <w:name w:val="header"/>
    <w:basedOn w:val="Normal"/>
    <w:rsid w:val="003E6D48"/>
    <w:pPr>
      <w:tabs>
        <w:tab w:val="center" w:pos="4153"/>
        <w:tab w:val="right" w:pos="8306"/>
      </w:tabs>
      <w:spacing w:line="360" w:lineRule="auto"/>
    </w:pPr>
    <w:rPr>
      <w:rFonts w:ascii="Trebuchet MS" w:hAnsi="Trebuchet MS"/>
      <w:lang w:val="en-US"/>
    </w:rPr>
  </w:style>
  <w:style w:type="paragraph" w:customStyle="1" w:styleId="ArticleTitle">
    <w:name w:val="ArticleTitle"/>
    <w:basedOn w:val="Normal"/>
    <w:next w:val="Normal"/>
    <w:rsid w:val="003E6D48"/>
    <w:pPr>
      <w:keepNext/>
      <w:spacing w:after="120" w:line="360" w:lineRule="auto"/>
      <w:jc w:val="center"/>
    </w:pPr>
    <w:rPr>
      <w:rFonts w:ascii="Trebuchet MS" w:hAnsi="Trebuchet MS"/>
      <w:b/>
      <w:u w:val="single"/>
      <w:lang w:val="en-US"/>
    </w:rPr>
  </w:style>
  <w:style w:type="paragraph" w:customStyle="1" w:styleId="Article">
    <w:name w:val="Article"/>
    <w:basedOn w:val="ArticleTitle"/>
    <w:next w:val="ArticleTitle"/>
    <w:rsid w:val="003E6D48"/>
    <w:pPr>
      <w:spacing w:before="240" w:after="0"/>
    </w:pPr>
    <w:rPr>
      <w:u w:val="none"/>
    </w:rPr>
  </w:style>
  <w:style w:type="paragraph" w:styleId="Subtitle">
    <w:name w:val="Subtitle"/>
    <w:basedOn w:val="Normal"/>
    <w:next w:val="Normal"/>
    <w:link w:val="SubtitleChar"/>
    <w:qFormat/>
    <w:rsid w:val="009D1C9E"/>
    <w:pPr>
      <w:spacing w:after="720" w:line="240" w:lineRule="auto"/>
      <w:jc w:val="right"/>
    </w:pPr>
    <w:rPr>
      <w:rFonts w:ascii="Cambria" w:hAnsi="Cambria"/>
      <w:szCs w:val="22"/>
    </w:rPr>
  </w:style>
  <w:style w:type="paragraph" w:styleId="List">
    <w:name w:val="List"/>
    <w:basedOn w:val="Normal"/>
    <w:rsid w:val="003E6D48"/>
    <w:pPr>
      <w:tabs>
        <w:tab w:val="num" w:pos="360"/>
      </w:tabs>
      <w:spacing w:line="360" w:lineRule="auto"/>
      <w:ind w:left="283" w:hanging="283"/>
    </w:pPr>
    <w:rPr>
      <w:rFonts w:ascii="Trebuchet MS" w:hAnsi="Trebuchet MS"/>
      <w:lang w:val="en-US"/>
    </w:rPr>
  </w:style>
  <w:style w:type="paragraph" w:styleId="ListBullet2">
    <w:name w:val="List Bullet 2"/>
    <w:basedOn w:val="Normal"/>
    <w:rsid w:val="003E6D48"/>
    <w:pPr>
      <w:numPr>
        <w:numId w:val="2"/>
      </w:numPr>
      <w:spacing w:line="360" w:lineRule="auto"/>
    </w:pPr>
    <w:rPr>
      <w:rFonts w:ascii="Trebuchet MS" w:hAnsi="Trebuchet MS"/>
      <w:lang w:val="en-US"/>
    </w:rPr>
  </w:style>
  <w:style w:type="paragraph" w:styleId="ListContinue">
    <w:name w:val="List Continue"/>
    <w:basedOn w:val="Normal"/>
    <w:rsid w:val="003E6D48"/>
    <w:pPr>
      <w:tabs>
        <w:tab w:val="num" w:pos="360"/>
      </w:tabs>
      <w:spacing w:after="120" w:line="360" w:lineRule="auto"/>
      <w:ind w:left="283" w:hanging="360"/>
    </w:pPr>
    <w:rPr>
      <w:rFonts w:ascii="Trebuchet MS" w:hAnsi="Trebuchet MS"/>
      <w:lang w:val="en-US"/>
    </w:rPr>
  </w:style>
  <w:style w:type="paragraph" w:customStyle="1" w:styleId="312pt127">
    <w:name w:val="Α κείμενο 3 + 12 pt Πρώτη γραμμή:  127 εκ."/>
    <w:basedOn w:val="BodyText3"/>
    <w:rsid w:val="003E6D48"/>
    <w:pPr>
      <w:tabs>
        <w:tab w:val="clear" w:pos="360"/>
      </w:tabs>
      <w:spacing w:before="60" w:after="60" w:line="240" w:lineRule="auto"/>
      <w:ind w:left="0" w:firstLine="720"/>
    </w:pPr>
    <w:rPr>
      <w:rFonts w:ascii="Arial" w:hAnsi="Arial" w:cs="Arial"/>
      <w:sz w:val="24"/>
      <w:szCs w:val="24"/>
      <w:lang w:val="el-GR"/>
    </w:rPr>
  </w:style>
  <w:style w:type="paragraph" w:styleId="BodyText3">
    <w:name w:val="Body Text 3"/>
    <w:basedOn w:val="Normal"/>
    <w:rsid w:val="003E6D48"/>
    <w:pPr>
      <w:tabs>
        <w:tab w:val="num" w:pos="360"/>
      </w:tabs>
      <w:spacing w:after="120" w:line="360" w:lineRule="auto"/>
      <w:ind w:left="360" w:hanging="360"/>
    </w:pPr>
    <w:rPr>
      <w:rFonts w:ascii="Trebuchet MS" w:hAnsi="Trebuchet MS"/>
      <w:sz w:val="16"/>
      <w:szCs w:val="16"/>
      <w:lang w:val="en-US"/>
    </w:rPr>
  </w:style>
  <w:style w:type="paragraph" w:styleId="ListContinue2">
    <w:name w:val="List Continue 2"/>
    <w:basedOn w:val="Normal"/>
    <w:rsid w:val="0083792F"/>
    <w:pPr>
      <w:spacing w:after="120"/>
      <w:ind w:left="566"/>
    </w:pPr>
  </w:style>
  <w:style w:type="paragraph" w:customStyle="1" w:styleId="Bulletn">
    <w:name w:val="Bulletn"/>
    <w:basedOn w:val="Normal"/>
    <w:rsid w:val="00763F13"/>
    <w:pPr>
      <w:tabs>
        <w:tab w:val="num" w:pos="390"/>
      </w:tabs>
      <w:overflowPunct w:val="0"/>
      <w:autoSpaceDE w:val="0"/>
      <w:autoSpaceDN w:val="0"/>
      <w:adjustRightInd w:val="0"/>
      <w:spacing w:before="120" w:line="300" w:lineRule="atLeast"/>
      <w:textAlignment w:val="baseline"/>
    </w:pPr>
    <w:rPr>
      <w:rFonts w:ascii="Times New Roman" w:hAnsi="Times New Roman"/>
      <w:iCs/>
      <w:sz w:val="24"/>
    </w:rPr>
  </w:style>
  <w:style w:type="paragraph" w:customStyle="1" w:styleId="Bullet-1">
    <w:name w:val="Bullet-1"/>
    <w:basedOn w:val="Normal"/>
    <w:next w:val="Normal"/>
    <w:rsid w:val="00FB5F34"/>
    <w:pPr>
      <w:overflowPunct w:val="0"/>
      <w:autoSpaceDE w:val="0"/>
      <w:autoSpaceDN w:val="0"/>
      <w:adjustRightInd w:val="0"/>
      <w:spacing w:before="240" w:line="288" w:lineRule="atLeast"/>
      <w:ind w:left="1620" w:hanging="540"/>
      <w:textAlignment w:val="baseline"/>
    </w:pPr>
    <w:rPr>
      <w:rFonts w:ascii="Times New Roman" w:hAnsi="Times New Roman"/>
      <w:sz w:val="26"/>
      <w:szCs w:val="26"/>
    </w:rPr>
  </w:style>
  <w:style w:type="paragraph" w:customStyle="1" w:styleId="Char">
    <w:name w:val="Char"/>
    <w:basedOn w:val="Normal"/>
    <w:semiHidden/>
    <w:rsid w:val="00713322"/>
    <w:pPr>
      <w:spacing w:after="160" w:line="240" w:lineRule="exact"/>
    </w:pPr>
    <w:rPr>
      <w:rFonts w:ascii="Verdana" w:hAnsi="Verdana" w:cs="Verdana"/>
      <w:lang w:val="en-US"/>
    </w:rPr>
  </w:style>
  <w:style w:type="character" w:customStyle="1" w:styleId="BalloonTextChar1">
    <w:name w:val="Balloon Text Char1"/>
    <w:link w:val="BalloonText"/>
    <w:locked/>
    <w:rsid w:val="00112E58"/>
    <w:rPr>
      <w:rFonts w:ascii="Tahoma" w:hAnsi="Tahoma"/>
      <w:sz w:val="16"/>
      <w:lang w:val="en-GB" w:eastAsia="en-US"/>
    </w:rPr>
  </w:style>
  <w:style w:type="paragraph" w:styleId="BodyText2">
    <w:name w:val="Body Text 2"/>
    <w:basedOn w:val="Normal"/>
    <w:link w:val="BodyText2Char"/>
    <w:rsid w:val="006F45BA"/>
    <w:pPr>
      <w:spacing w:after="120" w:line="480" w:lineRule="auto"/>
    </w:pPr>
    <w:rPr>
      <w:rFonts w:ascii="Arial" w:hAnsi="Arial"/>
      <w:sz w:val="22"/>
      <w:szCs w:val="22"/>
      <w:lang w:val="en-GB" w:eastAsia="en-US"/>
    </w:rPr>
  </w:style>
  <w:style w:type="character" w:customStyle="1" w:styleId="BodyText2Char">
    <w:name w:val="Body Text 2 Char"/>
    <w:link w:val="BodyText2"/>
    <w:locked/>
    <w:rsid w:val="006F45BA"/>
    <w:rPr>
      <w:rFonts w:ascii="Arial" w:hAnsi="Arial"/>
      <w:sz w:val="22"/>
      <w:lang w:val="en-GB" w:eastAsia="en-US"/>
    </w:rPr>
  </w:style>
  <w:style w:type="character" w:customStyle="1" w:styleId="Heading2Char">
    <w:name w:val="Heading 2 Char"/>
    <w:link w:val="Heading2"/>
    <w:locked/>
    <w:rsid w:val="009D1C9E"/>
    <w:rPr>
      <w:smallCaps/>
      <w:spacing w:val="5"/>
      <w:sz w:val="28"/>
    </w:rPr>
  </w:style>
  <w:style w:type="paragraph" w:styleId="CommentText">
    <w:name w:val="annotation text"/>
    <w:basedOn w:val="Normal"/>
    <w:link w:val="CommentTextChar"/>
    <w:rsid w:val="00773E71"/>
    <w:rPr>
      <w:rFonts w:ascii="Arial" w:hAnsi="Arial"/>
      <w:lang w:val="en-GB" w:eastAsia="en-US"/>
    </w:rPr>
  </w:style>
  <w:style w:type="character" w:customStyle="1" w:styleId="CommentTextChar">
    <w:name w:val="Comment Text Char"/>
    <w:link w:val="CommentText"/>
    <w:locked/>
    <w:rsid w:val="00773E71"/>
    <w:rPr>
      <w:rFonts w:ascii="Arial" w:hAnsi="Arial"/>
      <w:lang w:val="en-GB" w:eastAsia="en-US"/>
    </w:rPr>
  </w:style>
  <w:style w:type="character" w:styleId="FollowedHyperlink">
    <w:name w:val="FollowedHyperlink"/>
    <w:rsid w:val="006F50C1"/>
    <w:rPr>
      <w:color w:val="800080"/>
      <w:u w:val="single"/>
    </w:rPr>
  </w:style>
  <w:style w:type="paragraph" w:styleId="PlainText">
    <w:name w:val="Plain Text"/>
    <w:basedOn w:val="Normal"/>
    <w:rsid w:val="009E5CDA"/>
    <w:pPr>
      <w:spacing w:line="360" w:lineRule="auto"/>
    </w:pPr>
    <w:rPr>
      <w:rFonts w:ascii="Courier New" w:hAnsi="Courier New" w:cs="Courier New"/>
    </w:rPr>
  </w:style>
  <w:style w:type="character" w:styleId="CommentReference">
    <w:name w:val="annotation reference"/>
    <w:uiPriority w:val="99"/>
    <w:semiHidden/>
    <w:rsid w:val="006F7044"/>
    <w:rPr>
      <w:sz w:val="16"/>
    </w:rPr>
  </w:style>
  <w:style w:type="paragraph" w:styleId="CommentSubject">
    <w:name w:val="annotation subject"/>
    <w:basedOn w:val="CommentText"/>
    <w:next w:val="CommentText"/>
    <w:semiHidden/>
    <w:rsid w:val="006F7044"/>
    <w:rPr>
      <w:b/>
      <w:bCs/>
    </w:rPr>
  </w:style>
  <w:style w:type="paragraph" w:customStyle="1" w:styleId="5">
    <w:name w:val="Στυλ5"/>
    <w:basedOn w:val="Normal"/>
    <w:link w:val="5Char"/>
    <w:rsid w:val="009403E4"/>
    <w:pPr>
      <w:overflowPunct w:val="0"/>
      <w:autoSpaceDE w:val="0"/>
      <w:autoSpaceDN w:val="0"/>
      <w:adjustRightInd w:val="0"/>
      <w:spacing w:before="360" w:after="360" w:line="360" w:lineRule="auto"/>
      <w:jc w:val="center"/>
      <w:textAlignment w:val="baseline"/>
      <w:outlineLvl w:val="0"/>
    </w:pPr>
    <w:rPr>
      <w:rFonts w:ascii="Cambria" w:hAnsi="Cambria" w:cs="Arial"/>
      <w:b/>
      <w:sz w:val="24"/>
      <w:szCs w:val="24"/>
      <w:lang w:eastAsia="en-US"/>
    </w:rPr>
  </w:style>
  <w:style w:type="character" w:customStyle="1" w:styleId="5Char">
    <w:name w:val="Στυλ5 Char"/>
    <w:link w:val="5"/>
    <w:locked/>
    <w:rsid w:val="009403E4"/>
    <w:rPr>
      <w:rFonts w:ascii="Cambria" w:hAnsi="Cambria"/>
      <w:b/>
      <w:sz w:val="24"/>
      <w:lang w:val="el-GR" w:eastAsia="en-US"/>
    </w:rPr>
  </w:style>
  <w:style w:type="paragraph" w:customStyle="1" w:styleId="1">
    <w:name w:val="Χρύσα Επικεφαλίδα 1"/>
    <w:basedOn w:val="Heading1"/>
    <w:rsid w:val="002151B4"/>
    <w:pPr>
      <w:spacing w:after="240" w:line="360" w:lineRule="auto"/>
      <w:jc w:val="center"/>
    </w:pPr>
    <w:rPr>
      <w:rFonts w:ascii="Times New Roman" w:eastAsia="Arial Unicode MS" w:hAnsi="Times New Roman"/>
      <w:sz w:val="22"/>
      <w:szCs w:val="22"/>
    </w:rPr>
  </w:style>
  <w:style w:type="paragraph" w:customStyle="1" w:styleId="a">
    <w:name w:val="Χρύσα βασικό"/>
    <w:basedOn w:val="Normal"/>
    <w:link w:val="Char0"/>
    <w:rsid w:val="00525AE7"/>
    <w:pPr>
      <w:spacing w:line="360" w:lineRule="auto"/>
    </w:pPr>
    <w:rPr>
      <w:rFonts w:eastAsia="Arial Unicode MS"/>
      <w:sz w:val="22"/>
      <w:szCs w:val="22"/>
      <w:lang w:eastAsia="en-US"/>
    </w:rPr>
  </w:style>
  <w:style w:type="character" w:customStyle="1" w:styleId="Char0">
    <w:name w:val="Χρύσα βασικό Char"/>
    <w:link w:val="a"/>
    <w:locked/>
    <w:rsid w:val="00CC5C86"/>
    <w:rPr>
      <w:rFonts w:eastAsia="Arial Unicode MS"/>
      <w:sz w:val="22"/>
      <w:lang w:val="el-GR" w:eastAsia="en-US"/>
    </w:rPr>
  </w:style>
  <w:style w:type="character" w:customStyle="1" w:styleId="Heading1Char">
    <w:name w:val="Heading 1 Char"/>
    <w:link w:val="Heading1"/>
    <w:locked/>
    <w:rsid w:val="009D1C9E"/>
    <w:rPr>
      <w:smallCaps/>
      <w:spacing w:val="5"/>
      <w:sz w:val="32"/>
    </w:rPr>
  </w:style>
  <w:style w:type="character" w:customStyle="1" w:styleId="Heading3Char">
    <w:name w:val="Heading 3 Char"/>
    <w:aliases w:val="H3 Char"/>
    <w:link w:val="Heading3"/>
    <w:locked/>
    <w:rsid w:val="009D1C9E"/>
    <w:rPr>
      <w:smallCaps/>
      <w:spacing w:val="5"/>
      <w:sz w:val="24"/>
    </w:rPr>
  </w:style>
  <w:style w:type="character" w:customStyle="1" w:styleId="Heading4Char">
    <w:name w:val="Heading 4 Char"/>
    <w:link w:val="Heading4"/>
    <w:locked/>
    <w:rsid w:val="009D1C9E"/>
    <w:rPr>
      <w:smallCaps/>
      <w:spacing w:val="10"/>
      <w:sz w:val="22"/>
    </w:rPr>
  </w:style>
  <w:style w:type="character" w:customStyle="1" w:styleId="Heading5Char">
    <w:name w:val="Heading 5 Char"/>
    <w:link w:val="Heading5"/>
    <w:locked/>
    <w:rsid w:val="009D1C9E"/>
    <w:rPr>
      <w:smallCaps/>
      <w:color w:val="943634"/>
      <w:spacing w:val="10"/>
      <w:sz w:val="26"/>
    </w:rPr>
  </w:style>
  <w:style w:type="character" w:customStyle="1" w:styleId="Heading6Char">
    <w:name w:val="Heading 6 Char"/>
    <w:link w:val="Heading6"/>
    <w:semiHidden/>
    <w:locked/>
    <w:rsid w:val="009D1C9E"/>
    <w:rPr>
      <w:smallCaps/>
      <w:color w:val="C0504D"/>
      <w:spacing w:val="5"/>
      <w:sz w:val="22"/>
    </w:rPr>
  </w:style>
  <w:style w:type="character" w:customStyle="1" w:styleId="Heading7Char">
    <w:name w:val="Heading 7 Char"/>
    <w:link w:val="Heading7"/>
    <w:semiHidden/>
    <w:locked/>
    <w:rsid w:val="009D1C9E"/>
    <w:rPr>
      <w:b/>
      <w:smallCaps/>
      <w:color w:val="C0504D"/>
      <w:spacing w:val="10"/>
    </w:rPr>
  </w:style>
  <w:style w:type="character" w:customStyle="1" w:styleId="Heading8Char">
    <w:name w:val="Heading 8 Char"/>
    <w:link w:val="Heading8"/>
    <w:semiHidden/>
    <w:locked/>
    <w:rsid w:val="009D1C9E"/>
    <w:rPr>
      <w:b/>
      <w:i/>
      <w:smallCaps/>
      <w:color w:val="943634"/>
    </w:rPr>
  </w:style>
  <w:style w:type="character" w:customStyle="1" w:styleId="Heading9Char">
    <w:name w:val="Heading 9 Char"/>
    <w:link w:val="Heading9"/>
    <w:semiHidden/>
    <w:locked/>
    <w:rsid w:val="009D1C9E"/>
    <w:rPr>
      <w:b/>
      <w:i/>
      <w:smallCaps/>
      <w:color w:val="622423"/>
    </w:rPr>
  </w:style>
  <w:style w:type="paragraph" w:styleId="Caption">
    <w:name w:val="caption"/>
    <w:basedOn w:val="Normal"/>
    <w:next w:val="Normal"/>
    <w:qFormat/>
    <w:rsid w:val="009D1C9E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qFormat/>
    <w:rsid w:val="009D1C9E"/>
    <w:pPr>
      <w:pBdr>
        <w:top w:val="single" w:sz="12" w:space="1" w:color="C0504D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link w:val="Title"/>
    <w:locked/>
    <w:rsid w:val="009D1C9E"/>
    <w:rPr>
      <w:smallCaps/>
      <w:sz w:val="48"/>
    </w:rPr>
  </w:style>
  <w:style w:type="character" w:customStyle="1" w:styleId="SubtitleChar">
    <w:name w:val="Subtitle Char"/>
    <w:link w:val="Subtitle"/>
    <w:locked/>
    <w:rsid w:val="009D1C9E"/>
    <w:rPr>
      <w:rFonts w:ascii="Cambria" w:hAnsi="Cambria"/>
      <w:sz w:val="22"/>
    </w:rPr>
  </w:style>
  <w:style w:type="character" w:styleId="Strong">
    <w:name w:val="Strong"/>
    <w:qFormat/>
    <w:rsid w:val="009D1C9E"/>
    <w:rPr>
      <w:b/>
      <w:color w:val="C0504D"/>
    </w:rPr>
  </w:style>
  <w:style w:type="character" w:styleId="Emphasis">
    <w:name w:val="Emphasis"/>
    <w:qFormat/>
    <w:rsid w:val="009D1C9E"/>
    <w:rPr>
      <w:b/>
      <w:i/>
      <w:spacing w:val="10"/>
    </w:rPr>
  </w:style>
  <w:style w:type="paragraph" w:customStyle="1" w:styleId="MediumShading1-Accent21">
    <w:name w:val="Medium Shading 1 - Accent 21"/>
    <w:basedOn w:val="Normal"/>
    <w:link w:val="MediumShading1-Accent2Char"/>
    <w:qFormat/>
    <w:rsid w:val="009D1C9E"/>
    <w:pPr>
      <w:spacing w:after="0" w:line="240" w:lineRule="auto"/>
    </w:pPr>
  </w:style>
  <w:style w:type="paragraph" w:customStyle="1" w:styleId="ColorfulShading-Accent31">
    <w:name w:val="Colorful Shading - Accent 31"/>
    <w:basedOn w:val="Normal"/>
    <w:qFormat/>
    <w:rsid w:val="009D1C9E"/>
    <w:pPr>
      <w:ind w:left="720"/>
      <w:contextualSpacing/>
    </w:pPr>
  </w:style>
  <w:style w:type="paragraph" w:customStyle="1" w:styleId="ColorfulList-Accent31">
    <w:name w:val="Colorful List - Accent 31"/>
    <w:basedOn w:val="Normal"/>
    <w:next w:val="Normal"/>
    <w:link w:val="ColorfulList-Accent3Char"/>
    <w:qFormat/>
    <w:rsid w:val="009D1C9E"/>
    <w:rPr>
      <w:i/>
    </w:rPr>
  </w:style>
  <w:style w:type="character" w:customStyle="1" w:styleId="ColorfulList-Accent3Char">
    <w:name w:val="Colorful List - Accent 3 Char"/>
    <w:link w:val="ColorfulList-Accent31"/>
    <w:locked/>
    <w:rsid w:val="009D1C9E"/>
    <w:rPr>
      <w:i/>
    </w:rPr>
  </w:style>
  <w:style w:type="paragraph" w:customStyle="1" w:styleId="10">
    <w:name w:val="Έντονο εισαγωγικό1"/>
    <w:basedOn w:val="Normal"/>
    <w:next w:val="Normal"/>
    <w:link w:val="Char1"/>
    <w:rsid w:val="009D1C9E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</w:rPr>
  </w:style>
  <w:style w:type="character" w:customStyle="1" w:styleId="Char1">
    <w:name w:val="Έντονο εισαγωγικό Char"/>
    <w:link w:val="10"/>
    <w:locked/>
    <w:rsid w:val="009D1C9E"/>
    <w:rPr>
      <w:b/>
      <w:i/>
      <w:color w:val="FFFFFF"/>
      <w:shd w:val="clear" w:color="auto" w:fill="C0504D"/>
    </w:rPr>
  </w:style>
  <w:style w:type="character" w:customStyle="1" w:styleId="GridTable3-Accent31">
    <w:name w:val="Grid Table 3 - Accent 31"/>
    <w:qFormat/>
    <w:rsid w:val="009D1C9E"/>
    <w:rPr>
      <w:i/>
    </w:rPr>
  </w:style>
  <w:style w:type="character" w:customStyle="1" w:styleId="GridTable4-Accent31">
    <w:name w:val="Grid Table 4 - Accent 31"/>
    <w:qFormat/>
    <w:rsid w:val="009D1C9E"/>
    <w:rPr>
      <w:b/>
      <w:i/>
      <w:color w:val="C0504D"/>
      <w:spacing w:val="10"/>
    </w:rPr>
  </w:style>
  <w:style w:type="character" w:customStyle="1" w:styleId="GridTable5Dark-Accent31">
    <w:name w:val="Grid Table 5 Dark - Accent 31"/>
    <w:qFormat/>
    <w:rsid w:val="009D1C9E"/>
    <w:rPr>
      <w:b/>
    </w:rPr>
  </w:style>
  <w:style w:type="character" w:customStyle="1" w:styleId="GridTable6Colorful-Accent31">
    <w:name w:val="Grid Table 6 Colorful - Accent 31"/>
    <w:qFormat/>
    <w:rsid w:val="009D1C9E"/>
    <w:rPr>
      <w:b/>
      <w:smallCaps/>
      <w:spacing w:val="5"/>
      <w:sz w:val="22"/>
      <w:u w:val="single"/>
    </w:rPr>
  </w:style>
  <w:style w:type="character" w:customStyle="1" w:styleId="GridTable7Colorful-Accent31">
    <w:name w:val="Grid Table 7 Colorful - Accent 31"/>
    <w:qFormat/>
    <w:rsid w:val="009D1C9E"/>
    <w:rPr>
      <w:rFonts w:ascii="Cambria" w:hAnsi="Cambria"/>
      <w:i/>
      <w:sz w:val="20"/>
    </w:rPr>
  </w:style>
  <w:style w:type="paragraph" w:customStyle="1" w:styleId="GridTable2-Accent41">
    <w:name w:val="Grid Table 2 - Accent 41"/>
    <w:basedOn w:val="Heading1"/>
    <w:next w:val="Normal"/>
    <w:qFormat/>
    <w:rsid w:val="009D1C9E"/>
    <w:pPr>
      <w:outlineLvl w:val="9"/>
    </w:pPr>
  </w:style>
  <w:style w:type="character" w:customStyle="1" w:styleId="MediumShading1-Accent2Char">
    <w:name w:val="Medium Shading 1 - Accent 2 Char"/>
    <w:link w:val="MediumShading1-Accent21"/>
    <w:locked/>
    <w:rsid w:val="009D1C9E"/>
  </w:style>
  <w:style w:type="paragraph" w:styleId="TOC2">
    <w:name w:val="toc 2"/>
    <w:basedOn w:val="Normal"/>
    <w:next w:val="Normal"/>
    <w:autoRedefine/>
    <w:uiPriority w:val="39"/>
    <w:rsid w:val="008D5A5E"/>
    <w:pPr>
      <w:spacing w:after="0"/>
      <w:ind w:left="200"/>
      <w:jc w:val="left"/>
    </w:pPr>
    <w:rPr>
      <w:smallCaps/>
    </w:rPr>
  </w:style>
  <w:style w:type="paragraph" w:styleId="FootnoteText">
    <w:name w:val="footnote text"/>
    <w:basedOn w:val="Normal"/>
    <w:link w:val="FootnoteTextChar"/>
    <w:rsid w:val="003E0773"/>
  </w:style>
  <w:style w:type="character" w:customStyle="1" w:styleId="FootnoteTextChar">
    <w:name w:val="Footnote Text Char"/>
    <w:link w:val="FootnoteText"/>
    <w:locked/>
    <w:rsid w:val="003E0773"/>
    <w:rPr>
      <w:rFonts w:cs="Times New Roman"/>
    </w:rPr>
  </w:style>
  <w:style w:type="character" w:styleId="FootnoteReference">
    <w:name w:val="footnote reference"/>
    <w:rsid w:val="003E0773"/>
    <w:rPr>
      <w:vertAlign w:val="superscript"/>
    </w:rPr>
  </w:style>
  <w:style w:type="paragraph" w:styleId="TOC3">
    <w:name w:val="toc 3"/>
    <w:basedOn w:val="Normal"/>
    <w:next w:val="Normal"/>
    <w:autoRedefine/>
    <w:rsid w:val="00651650"/>
    <w:pPr>
      <w:spacing w:after="0"/>
      <w:ind w:left="400"/>
      <w:jc w:val="left"/>
    </w:pPr>
    <w:rPr>
      <w:i/>
      <w:iCs/>
    </w:rPr>
  </w:style>
  <w:style w:type="paragraph" w:styleId="TOC4">
    <w:name w:val="toc 4"/>
    <w:basedOn w:val="Normal"/>
    <w:next w:val="Normal"/>
    <w:autoRedefine/>
    <w:uiPriority w:val="39"/>
    <w:rsid w:val="00651650"/>
    <w:pPr>
      <w:spacing w:after="0"/>
      <w:ind w:left="600"/>
      <w:jc w:val="left"/>
    </w:pPr>
    <w:rPr>
      <w:sz w:val="18"/>
      <w:szCs w:val="18"/>
    </w:rPr>
  </w:style>
  <w:style w:type="paragraph" w:styleId="TOC5">
    <w:name w:val="toc 5"/>
    <w:basedOn w:val="Normal"/>
    <w:next w:val="Normal"/>
    <w:autoRedefine/>
    <w:rsid w:val="00651650"/>
    <w:pPr>
      <w:spacing w:after="0"/>
      <w:ind w:left="800"/>
      <w:jc w:val="left"/>
    </w:pPr>
    <w:rPr>
      <w:sz w:val="18"/>
      <w:szCs w:val="18"/>
    </w:rPr>
  </w:style>
  <w:style w:type="paragraph" w:styleId="TOC6">
    <w:name w:val="toc 6"/>
    <w:basedOn w:val="Normal"/>
    <w:next w:val="Normal"/>
    <w:autoRedefine/>
    <w:rsid w:val="00651650"/>
    <w:pPr>
      <w:spacing w:after="0"/>
      <w:ind w:left="1000"/>
      <w:jc w:val="left"/>
    </w:pPr>
    <w:rPr>
      <w:sz w:val="18"/>
      <w:szCs w:val="18"/>
    </w:rPr>
  </w:style>
  <w:style w:type="paragraph" w:styleId="TOC7">
    <w:name w:val="toc 7"/>
    <w:basedOn w:val="Normal"/>
    <w:next w:val="Normal"/>
    <w:autoRedefine/>
    <w:rsid w:val="00651650"/>
    <w:pPr>
      <w:spacing w:after="0"/>
      <w:ind w:left="1200"/>
      <w:jc w:val="left"/>
    </w:pPr>
    <w:rPr>
      <w:sz w:val="18"/>
      <w:szCs w:val="18"/>
    </w:rPr>
  </w:style>
  <w:style w:type="paragraph" w:styleId="TOC8">
    <w:name w:val="toc 8"/>
    <w:basedOn w:val="Normal"/>
    <w:next w:val="Normal"/>
    <w:autoRedefine/>
    <w:rsid w:val="00651650"/>
    <w:pPr>
      <w:spacing w:after="0"/>
      <w:ind w:left="1400"/>
      <w:jc w:val="left"/>
    </w:pPr>
    <w:rPr>
      <w:sz w:val="18"/>
      <w:szCs w:val="18"/>
    </w:rPr>
  </w:style>
  <w:style w:type="paragraph" w:styleId="TOC9">
    <w:name w:val="toc 9"/>
    <w:basedOn w:val="Normal"/>
    <w:next w:val="Normal"/>
    <w:autoRedefine/>
    <w:rsid w:val="00651650"/>
    <w:pPr>
      <w:spacing w:after="0"/>
      <w:ind w:left="1600"/>
      <w:jc w:val="left"/>
    </w:pPr>
    <w:rPr>
      <w:sz w:val="18"/>
      <w:szCs w:val="18"/>
    </w:rPr>
  </w:style>
  <w:style w:type="character" w:customStyle="1" w:styleId="a0">
    <w:name w:val="Χαρακτήρες υποσημείωσης"/>
    <w:rsid w:val="005E7ED3"/>
    <w:rPr>
      <w:vertAlign w:val="superscript"/>
    </w:rPr>
  </w:style>
  <w:style w:type="character" w:customStyle="1" w:styleId="WW-">
    <w:name w:val="WW-Χαρακτήρες υποσημείωσης"/>
    <w:rsid w:val="005E7ED3"/>
  </w:style>
  <w:style w:type="paragraph" w:customStyle="1" w:styleId="Default">
    <w:name w:val="Default"/>
    <w:rsid w:val="001F6F78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  <w:lang w:val="el-GR" w:eastAsia="el-GR"/>
    </w:rPr>
  </w:style>
  <w:style w:type="paragraph" w:customStyle="1" w:styleId="Style7">
    <w:name w:val="Style7"/>
    <w:basedOn w:val="Normal"/>
    <w:rsid w:val="0019131A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MS Mincho" w:hAnsi="Franklin Gothic Medium"/>
      <w:sz w:val="24"/>
      <w:szCs w:val="24"/>
      <w:lang w:eastAsia="zh-CN"/>
    </w:rPr>
  </w:style>
  <w:style w:type="character" w:customStyle="1" w:styleId="FontStyle50">
    <w:name w:val="Font Style50"/>
    <w:uiPriority w:val="99"/>
    <w:rsid w:val="0019131A"/>
    <w:rPr>
      <w:rFonts w:ascii="Cambria" w:hAnsi="Cambria"/>
      <w:color w:val="000000"/>
      <w:sz w:val="22"/>
    </w:rPr>
  </w:style>
  <w:style w:type="paragraph" w:customStyle="1" w:styleId="Style8">
    <w:name w:val="Style8"/>
    <w:basedOn w:val="Normal"/>
    <w:uiPriority w:val="99"/>
    <w:rsid w:val="00D60524"/>
    <w:pPr>
      <w:widowControl w:val="0"/>
      <w:autoSpaceDE w:val="0"/>
      <w:autoSpaceDN w:val="0"/>
      <w:adjustRightInd w:val="0"/>
      <w:spacing w:after="0" w:line="250" w:lineRule="exact"/>
    </w:pPr>
    <w:rPr>
      <w:rFonts w:ascii="Franklin Gothic Medium" w:eastAsia="MS Mincho" w:hAnsi="Franklin Gothic Medium"/>
      <w:sz w:val="24"/>
      <w:szCs w:val="24"/>
      <w:lang w:eastAsia="zh-CN"/>
    </w:rPr>
  </w:style>
  <w:style w:type="paragraph" w:customStyle="1" w:styleId="Style9">
    <w:name w:val="Style9"/>
    <w:basedOn w:val="Normal"/>
    <w:rsid w:val="00D60524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Franklin Gothic Medium" w:eastAsia="MS Mincho" w:hAnsi="Franklin Gothic Medium"/>
      <w:sz w:val="24"/>
      <w:szCs w:val="24"/>
      <w:lang w:eastAsia="zh-CN"/>
    </w:rPr>
  </w:style>
  <w:style w:type="paragraph" w:customStyle="1" w:styleId="Style15">
    <w:name w:val="Style15"/>
    <w:basedOn w:val="Normal"/>
    <w:rsid w:val="00D6052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MS Mincho" w:hAnsi="Franklin Gothic Medium"/>
      <w:sz w:val="24"/>
      <w:szCs w:val="24"/>
      <w:lang w:eastAsia="zh-CN"/>
    </w:rPr>
  </w:style>
  <w:style w:type="paragraph" w:customStyle="1" w:styleId="Style21">
    <w:name w:val="Style21"/>
    <w:basedOn w:val="Normal"/>
    <w:rsid w:val="00D60524"/>
    <w:pPr>
      <w:widowControl w:val="0"/>
      <w:autoSpaceDE w:val="0"/>
      <w:autoSpaceDN w:val="0"/>
      <w:adjustRightInd w:val="0"/>
      <w:spacing w:after="0" w:line="254" w:lineRule="exact"/>
      <w:ind w:hanging="254"/>
      <w:jc w:val="left"/>
    </w:pPr>
    <w:rPr>
      <w:rFonts w:ascii="Franklin Gothic Medium" w:eastAsia="MS Mincho" w:hAnsi="Franklin Gothic Medium"/>
      <w:sz w:val="24"/>
      <w:szCs w:val="24"/>
      <w:lang w:eastAsia="zh-CN"/>
    </w:rPr>
  </w:style>
  <w:style w:type="character" w:customStyle="1" w:styleId="FontStyle49">
    <w:name w:val="Font Style49"/>
    <w:rsid w:val="00D60524"/>
    <w:rPr>
      <w:rFonts w:ascii="Cambria" w:hAnsi="Cambria"/>
      <w:b/>
      <w:color w:val="000000"/>
      <w:sz w:val="22"/>
    </w:rPr>
  </w:style>
  <w:style w:type="paragraph" w:customStyle="1" w:styleId="Style38">
    <w:name w:val="Style38"/>
    <w:basedOn w:val="Normal"/>
    <w:rsid w:val="00994AA1"/>
    <w:pPr>
      <w:widowControl w:val="0"/>
      <w:autoSpaceDE w:val="0"/>
      <w:autoSpaceDN w:val="0"/>
      <w:adjustRightInd w:val="0"/>
      <w:spacing w:after="0" w:line="258" w:lineRule="exact"/>
    </w:pPr>
    <w:rPr>
      <w:rFonts w:ascii="Franklin Gothic Medium" w:hAnsi="Franklin Gothic Medium"/>
      <w:sz w:val="24"/>
      <w:szCs w:val="24"/>
      <w:lang w:eastAsia="zh-CN"/>
    </w:rPr>
  </w:style>
  <w:style w:type="paragraph" w:customStyle="1" w:styleId="a1">
    <w:name w:val="_ απλή παράγραφος"/>
    <w:basedOn w:val="BodyText"/>
    <w:rsid w:val="00994AA1"/>
    <w:pPr>
      <w:spacing w:before="120" w:after="120" w:line="240" w:lineRule="atLeast"/>
    </w:pPr>
    <w:rPr>
      <w:rFonts w:ascii="Tahoma" w:hAnsi="Tahoma"/>
      <w:sz w:val="18"/>
      <w:szCs w:val="20"/>
    </w:rPr>
  </w:style>
  <w:style w:type="character" w:customStyle="1" w:styleId="a2">
    <w:name w:val="Σύμβολο υποσημείωσης"/>
    <w:rsid w:val="004B1D45"/>
    <w:rPr>
      <w:vertAlign w:val="superscript"/>
    </w:rPr>
  </w:style>
  <w:style w:type="character" w:customStyle="1" w:styleId="DeltaViewInsertion">
    <w:name w:val="DeltaView Insertion"/>
    <w:rsid w:val="004B1D45"/>
    <w:rPr>
      <w:b/>
      <w:i/>
      <w:spacing w:val="0"/>
      <w:lang w:val="el-GR"/>
    </w:rPr>
  </w:style>
  <w:style w:type="paragraph" w:styleId="HTMLPreformatted">
    <w:name w:val="HTML Preformatted"/>
    <w:basedOn w:val="Normal"/>
    <w:link w:val="HTMLPreformattedChar"/>
    <w:rsid w:val="006239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hAnsi="Courier New"/>
    </w:rPr>
  </w:style>
  <w:style w:type="character" w:customStyle="1" w:styleId="HTMLPreformattedChar">
    <w:name w:val="HTML Preformatted Char"/>
    <w:link w:val="HTMLPreformatted"/>
    <w:locked/>
    <w:rsid w:val="0062397B"/>
    <w:rPr>
      <w:rFonts w:ascii="Courier New" w:hAnsi="Courier New"/>
    </w:rPr>
  </w:style>
  <w:style w:type="character" w:customStyle="1" w:styleId="apple-converted-space">
    <w:name w:val="apple-converted-space"/>
    <w:rsid w:val="0062397B"/>
  </w:style>
  <w:style w:type="numbering" w:customStyle="1" w:styleId="11">
    <w:name w:val="Χωρίς λίστα1"/>
    <w:next w:val="NoList"/>
    <w:uiPriority w:val="99"/>
    <w:semiHidden/>
    <w:unhideWhenUsed/>
    <w:rsid w:val="00D54FEB"/>
  </w:style>
  <w:style w:type="character" w:customStyle="1" w:styleId="WW8Num1z0">
    <w:name w:val="WW8Num1z0"/>
    <w:rsid w:val="00D54FEB"/>
  </w:style>
  <w:style w:type="character" w:customStyle="1" w:styleId="WW8Num1z1">
    <w:name w:val="WW8Num1z1"/>
    <w:rsid w:val="00D54FEB"/>
  </w:style>
  <w:style w:type="character" w:customStyle="1" w:styleId="WW8Num1z2">
    <w:name w:val="WW8Num1z2"/>
    <w:rsid w:val="00D54FEB"/>
  </w:style>
  <w:style w:type="character" w:customStyle="1" w:styleId="WW8Num1z3">
    <w:name w:val="WW8Num1z3"/>
    <w:rsid w:val="00D54FEB"/>
  </w:style>
  <w:style w:type="character" w:customStyle="1" w:styleId="WW8Num1z4">
    <w:name w:val="WW8Num1z4"/>
    <w:rsid w:val="00D54FEB"/>
  </w:style>
  <w:style w:type="character" w:customStyle="1" w:styleId="WW8Num1z5">
    <w:name w:val="WW8Num1z5"/>
    <w:rsid w:val="00D54FEB"/>
  </w:style>
  <w:style w:type="character" w:customStyle="1" w:styleId="WW8Num1z6">
    <w:name w:val="WW8Num1z6"/>
    <w:rsid w:val="00D54FEB"/>
  </w:style>
  <w:style w:type="character" w:customStyle="1" w:styleId="WW8Num1z7">
    <w:name w:val="WW8Num1z7"/>
    <w:rsid w:val="00D54FEB"/>
  </w:style>
  <w:style w:type="character" w:customStyle="1" w:styleId="WW8Num1z8">
    <w:name w:val="WW8Num1z8"/>
    <w:rsid w:val="00D54FEB"/>
  </w:style>
  <w:style w:type="character" w:customStyle="1" w:styleId="WW8Num2z0">
    <w:name w:val="WW8Num2z0"/>
    <w:rsid w:val="00D54FEB"/>
  </w:style>
  <w:style w:type="character" w:customStyle="1" w:styleId="WW8Num2z1">
    <w:name w:val="WW8Num2z1"/>
    <w:rsid w:val="00D54FEB"/>
  </w:style>
  <w:style w:type="character" w:customStyle="1" w:styleId="WW8Num2z2">
    <w:name w:val="WW8Num2z2"/>
    <w:rsid w:val="00D54FEB"/>
  </w:style>
  <w:style w:type="character" w:customStyle="1" w:styleId="WW8Num2z3">
    <w:name w:val="WW8Num2z3"/>
    <w:rsid w:val="00D54FEB"/>
  </w:style>
  <w:style w:type="character" w:customStyle="1" w:styleId="WW8Num2z4">
    <w:name w:val="WW8Num2z4"/>
    <w:rsid w:val="00D54FEB"/>
  </w:style>
  <w:style w:type="character" w:customStyle="1" w:styleId="WW8Num2z5">
    <w:name w:val="WW8Num2z5"/>
    <w:rsid w:val="00D54FEB"/>
  </w:style>
  <w:style w:type="character" w:customStyle="1" w:styleId="WW8Num2z6">
    <w:name w:val="WW8Num2z6"/>
    <w:rsid w:val="00D54FEB"/>
  </w:style>
  <w:style w:type="character" w:customStyle="1" w:styleId="WW8Num2z7">
    <w:name w:val="WW8Num2z7"/>
    <w:rsid w:val="00D54FEB"/>
  </w:style>
  <w:style w:type="character" w:customStyle="1" w:styleId="WW8Num2z8">
    <w:name w:val="WW8Num2z8"/>
    <w:rsid w:val="00D54FEB"/>
  </w:style>
  <w:style w:type="character" w:customStyle="1" w:styleId="WW8Num3z0">
    <w:name w:val="WW8Num3z0"/>
    <w:rsid w:val="00D54FEB"/>
  </w:style>
  <w:style w:type="character" w:customStyle="1" w:styleId="WW8Num4z0">
    <w:name w:val="WW8Num4z0"/>
    <w:rsid w:val="00D54FEB"/>
  </w:style>
  <w:style w:type="character" w:customStyle="1" w:styleId="WW8Num5z0">
    <w:name w:val="WW8Num5z0"/>
    <w:rsid w:val="00D54FEB"/>
    <w:rPr>
      <w:rFonts w:ascii="Times New Roman" w:hAnsi="Times New Roman" w:cs="Times New Roman"/>
      <w:sz w:val="22"/>
      <w:szCs w:val="24"/>
    </w:rPr>
  </w:style>
  <w:style w:type="character" w:customStyle="1" w:styleId="WW8Num5z1">
    <w:name w:val="WW8Num5z1"/>
    <w:rsid w:val="00D54FEB"/>
  </w:style>
  <w:style w:type="character" w:customStyle="1" w:styleId="WW8Num5z2">
    <w:name w:val="WW8Num5z2"/>
    <w:rsid w:val="00D54FEB"/>
  </w:style>
  <w:style w:type="character" w:customStyle="1" w:styleId="WW8Num5z3">
    <w:name w:val="WW8Num5z3"/>
    <w:rsid w:val="00D54FEB"/>
  </w:style>
  <w:style w:type="character" w:customStyle="1" w:styleId="WW8Num5z4">
    <w:name w:val="WW8Num5z4"/>
    <w:rsid w:val="00D54FEB"/>
  </w:style>
  <w:style w:type="character" w:customStyle="1" w:styleId="WW8Num5z5">
    <w:name w:val="WW8Num5z5"/>
    <w:rsid w:val="00D54FEB"/>
  </w:style>
  <w:style w:type="character" w:customStyle="1" w:styleId="WW8Num5z6">
    <w:name w:val="WW8Num5z6"/>
    <w:rsid w:val="00D54FEB"/>
  </w:style>
  <w:style w:type="character" w:customStyle="1" w:styleId="WW8Num5z7">
    <w:name w:val="WW8Num5z7"/>
    <w:rsid w:val="00D54FEB"/>
  </w:style>
  <w:style w:type="character" w:customStyle="1" w:styleId="WW8Num5z8">
    <w:name w:val="WW8Num5z8"/>
    <w:rsid w:val="00D54FEB"/>
  </w:style>
  <w:style w:type="character" w:customStyle="1" w:styleId="WW8Num6z0">
    <w:name w:val="WW8Num6z0"/>
    <w:rsid w:val="00D54FEB"/>
    <w:rPr>
      <w:rFonts w:ascii="Times New Roman" w:hAnsi="Times New Roman" w:cs="Times New Roman"/>
    </w:rPr>
  </w:style>
  <w:style w:type="character" w:customStyle="1" w:styleId="WW8Num6z1">
    <w:name w:val="WW8Num6z1"/>
    <w:rsid w:val="00D54FEB"/>
  </w:style>
  <w:style w:type="character" w:customStyle="1" w:styleId="WW8Num6z2">
    <w:name w:val="WW8Num6z2"/>
    <w:rsid w:val="00D54FEB"/>
  </w:style>
  <w:style w:type="character" w:customStyle="1" w:styleId="WW8Num6z3">
    <w:name w:val="WW8Num6z3"/>
    <w:rsid w:val="00D54FEB"/>
  </w:style>
  <w:style w:type="character" w:customStyle="1" w:styleId="WW8Num6z4">
    <w:name w:val="WW8Num6z4"/>
    <w:rsid w:val="00D54FEB"/>
  </w:style>
  <w:style w:type="character" w:customStyle="1" w:styleId="WW8Num6z5">
    <w:name w:val="WW8Num6z5"/>
    <w:rsid w:val="00D54FEB"/>
  </w:style>
  <w:style w:type="character" w:customStyle="1" w:styleId="WW8Num6z6">
    <w:name w:val="WW8Num6z6"/>
    <w:rsid w:val="00D54FEB"/>
  </w:style>
  <w:style w:type="character" w:customStyle="1" w:styleId="WW8Num6z7">
    <w:name w:val="WW8Num6z7"/>
    <w:rsid w:val="00D54FEB"/>
  </w:style>
  <w:style w:type="character" w:customStyle="1" w:styleId="WW8Num6z8">
    <w:name w:val="WW8Num6z8"/>
    <w:rsid w:val="00D54FEB"/>
  </w:style>
  <w:style w:type="character" w:customStyle="1" w:styleId="WW8Num7z0">
    <w:name w:val="WW8Num7z0"/>
    <w:rsid w:val="00D54FEB"/>
  </w:style>
  <w:style w:type="character" w:customStyle="1" w:styleId="WW8Num7z1">
    <w:name w:val="WW8Num7z1"/>
    <w:rsid w:val="00D54FEB"/>
  </w:style>
  <w:style w:type="character" w:customStyle="1" w:styleId="WW8Num7z2">
    <w:name w:val="WW8Num7z2"/>
    <w:rsid w:val="00D54FEB"/>
  </w:style>
  <w:style w:type="character" w:customStyle="1" w:styleId="WW8Num7z3">
    <w:name w:val="WW8Num7z3"/>
    <w:rsid w:val="00D54FEB"/>
  </w:style>
  <w:style w:type="character" w:customStyle="1" w:styleId="WW8Num7z4">
    <w:name w:val="WW8Num7z4"/>
    <w:rsid w:val="00D54FEB"/>
  </w:style>
  <w:style w:type="character" w:customStyle="1" w:styleId="WW8Num7z5">
    <w:name w:val="WW8Num7z5"/>
    <w:rsid w:val="00D54FEB"/>
  </w:style>
  <w:style w:type="character" w:customStyle="1" w:styleId="WW8Num7z6">
    <w:name w:val="WW8Num7z6"/>
    <w:rsid w:val="00D54FEB"/>
  </w:style>
  <w:style w:type="character" w:customStyle="1" w:styleId="WW8Num7z7">
    <w:name w:val="WW8Num7z7"/>
    <w:rsid w:val="00D54FEB"/>
  </w:style>
  <w:style w:type="character" w:customStyle="1" w:styleId="WW8Num7z8">
    <w:name w:val="WW8Num7z8"/>
    <w:rsid w:val="00D54FEB"/>
  </w:style>
  <w:style w:type="character" w:customStyle="1" w:styleId="WW8Num8z0">
    <w:name w:val="WW8Num8z0"/>
    <w:rsid w:val="00D54FEB"/>
    <w:rPr>
      <w:rFonts w:cs="Calibri"/>
      <w:b w:val="0"/>
      <w:bCs w:val="0"/>
      <w:i w:val="0"/>
      <w:iCs w:val="0"/>
      <w:color w:val="000000"/>
      <w:sz w:val="22"/>
      <w:szCs w:val="22"/>
    </w:rPr>
  </w:style>
  <w:style w:type="character" w:customStyle="1" w:styleId="WW8Num8z1">
    <w:name w:val="WW8Num8z1"/>
    <w:rsid w:val="00D54FEB"/>
  </w:style>
  <w:style w:type="character" w:customStyle="1" w:styleId="WW8Num8z2">
    <w:name w:val="WW8Num8z2"/>
    <w:rsid w:val="00D54FEB"/>
  </w:style>
  <w:style w:type="character" w:customStyle="1" w:styleId="WW8Num8z3">
    <w:name w:val="WW8Num8z3"/>
    <w:rsid w:val="00D54FEB"/>
  </w:style>
  <w:style w:type="character" w:customStyle="1" w:styleId="WW8Num8z4">
    <w:name w:val="WW8Num8z4"/>
    <w:rsid w:val="00D54FEB"/>
  </w:style>
  <w:style w:type="character" w:customStyle="1" w:styleId="WW8Num8z5">
    <w:name w:val="WW8Num8z5"/>
    <w:rsid w:val="00D54FEB"/>
  </w:style>
  <w:style w:type="character" w:customStyle="1" w:styleId="WW8Num8z6">
    <w:name w:val="WW8Num8z6"/>
    <w:rsid w:val="00D54FEB"/>
  </w:style>
  <w:style w:type="character" w:customStyle="1" w:styleId="WW8Num8z7">
    <w:name w:val="WW8Num8z7"/>
    <w:rsid w:val="00D54FEB"/>
  </w:style>
  <w:style w:type="character" w:customStyle="1" w:styleId="WW8Num8z8">
    <w:name w:val="WW8Num8z8"/>
    <w:rsid w:val="00D54FEB"/>
  </w:style>
  <w:style w:type="character" w:customStyle="1" w:styleId="WW8Num4z1">
    <w:name w:val="WW8Num4z1"/>
    <w:rsid w:val="00D54FEB"/>
  </w:style>
  <w:style w:type="character" w:customStyle="1" w:styleId="WW8Num4z2">
    <w:name w:val="WW8Num4z2"/>
    <w:rsid w:val="00D54FEB"/>
  </w:style>
  <w:style w:type="character" w:customStyle="1" w:styleId="WW8Num4z3">
    <w:name w:val="WW8Num4z3"/>
    <w:rsid w:val="00D54FEB"/>
  </w:style>
  <w:style w:type="character" w:customStyle="1" w:styleId="WW8Num4z4">
    <w:name w:val="WW8Num4z4"/>
    <w:rsid w:val="00D54FEB"/>
  </w:style>
  <w:style w:type="character" w:customStyle="1" w:styleId="WW8Num4z5">
    <w:name w:val="WW8Num4z5"/>
    <w:rsid w:val="00D54FEB"/>
  </w:style>
  <w:style w:type="character" w:customStyle="1" w:styleId="WW8Num4z6">
    <w:name w:val="WW8Num4z6"/>
    <w:rsid w:val="00D54FEB"/>
  </w:style>
  <w:style w:type="character" w:customStyle="1" w:styleId="WW8Num4z7">
    <w:name w:val="WW8Num4z7"/>
    <w:rsid w:val="00D54FEB"/>
  </w:style>
  <w:style w:type="character" w:customStyle="1" w:styleId="WW8Num4z8">
    <w:name w:val="WW8Num4z8"/>
    <w:rsid w:val="00D54FEB"/>
  </w:style>
  <w:style w:type="character" w:customStyle="1" w:styleId="WW8Num9z0">
    <w:name w:val="WW8Num9z0"/>
    <w:rsid w:val="00D54FEB"/>
  </w:style>
  <w:style w:type="character" w:customStyle="1" w:styleId="WW8Num9z1">
    <w:name w:val="WW8Num9z1"/>
    <w:rsid w:val="00D54FEB"/>
  </w:style>
  <w:style w:type="character" w:customStyle="1" w:styleId="WW8Num9z2">
    <w:name w:val="WW8Num9z2"/>
    <w:rsid w:val="00D54FEB"/>
  </w:style>
  <w:style w:type="character" w:customStyle="1" w:styleId="WW8Num9z3">
    <w:name w:val="WW8Num9z3"/>
    <w:rsid w:val="00D54FEB"/>
  </w:style>
  <w:style w:type="character" w:customStyle="1" w:styleId="WW8Num9z4">
    <w:name w:val="WW8Num9z4"/>
    <w:rsid w:val="00D54FEB"/>
  </w:style>
  <w:style w:type="character" w:customStyle="1" w:styleId="WW8Num9z5">
    <w:name w:val="WW8Num9z5"/>
    <w:rsid w:val="00D54FEB"/>
  </w:style>
  <w:style w:type="character" w:customStyle="1" w:styleId="WW8Num9z6">
    <w:name w:val="WW8Num9z6"/>
    <w:rsid w:val="00D54FEB"/>
  </w:style>
  <w:style w:type="character" w:customStyle="1" w:styleId="WW8Num9z7">
    <w:name w:val="WW8Num9z7"/>
    <w:rsid w:val="00D54FEB"/>
  </w:style>
  <w:style w:type="character" w:customStyle="1" w:styleId="WW8Num9z8">
    <w:name w:val="WW8Num9z8"/>
    <w:rsid w:val="00D54FEB"/>
  </w:style>
  <w:style w:type="character" w:customStyle="1" w:styleId="4">
    <w:name w:val="Προεπιλεγμένη γραμματοσειρά4"/>
    <w:rsid w:val="00D54FEB"/>
  </w:style>
  <w:style w:type="character" w:customStyle="1" w:styleId="WW8Num10z0">
    <w:name w:val="WW8Num10z0"/>
    <w:rsid w:val="00D54FEB"/>
  </w:style>
  <w:style w:type="character" w:customStyle="1" w:styleId="WW8Num10z1">
    <w:name w:val="WW8Num10z1"/>
    <w:rsid w:val="00D54FEB"/>
  </w:style>
  <w:style w:type="character" w:customStyle="1" w:styleId="WW8Num10z2">
    <w:name w:val="WW8Num10z2"/>
    <w:rsid w:val="00D54FEB"/>
  </w:style>
  <w:style w:type="character" w:customStyle="1" w:styleId="WW8Num10z3">
    <w:name w:val="WW8Num10z3"/>
    <w:rsid w:val="00D54FEB"/>
  </w:style>
  <w:style w:type="character" w:customStyle="1" w:styleId="WW8Num10z4">
    <w:name w:val="WW8Num10z4"/>
    <w:rsid w:val="00D54FEB"/>
  </w:style>
  <w:style w:type="character" w:customStyle="1" w:styleId="WW8Num10z5">
    <w:name w:val="WW8Num10z5"/>
    <w:rsid w:val="00D54FEB"/>
  </w:style>
  <w:style w:type="character" w:customStyle="1" w:styleId="WW8Num10z6">
    <w:name w:val="WW8Num10z6"/>
    <w:rsid w:val="00D54FEB"/>
  </w:style>
  <w:style w:type="character" w:customStyle="1" w:styleId="WW8Num10z7">
    <w:name w:val="WW8Num10z7"/>
    <w:rsid w:val="00D54FEB"/>
  </w:style>
  <w:style w:type="character" w:customStyle="1" w:styleId="WW8Num10z8">
    <w:name w:val="WW8Num10z8"/>
    <w:rsid w:val="00D54FEB"/>
  </w:style>
  <w:style w:type="character" w:customStyle="1" w:styleId="3">
    <w:name w:val="Προεπιλεγμένη γραμματοσειρά3"/>
    <w:rsid w:val="00D54FEB"/>
  </w:style>
  <w:style w:type="character" w:customStyle="1" w:styleId="WW8Num3z1">
    <w:name w:val="WW8Num3z1"/>
    <w:rsid w:val="00D54FEB"/>
  </w:style>
  <w:style w:type="character" w:customStyle="1" w:styleId="WW8Num3z2">
    <w:name w:val="WW8Num3z2"/>
    <w:rsid w:val="00D54FEB"/>
  </w:style>
  <w:style w:type="character" w:customStyle="1" w:styleId="WW8Num3z3">
    <w:name w:val="WW8Num3z3"/>
    <w:rsid w:val="00D54FEB"/>
  </w:style>
  <w:style w:type="character" w:customStyle="1" w:styleId="WW8Num3z4">
    <w:name w:val="WW8Num3z4"/>
    <w:rsid w:val="00D54FEB"/>
  </w:style>
  <w:style w:type="character" w:customStyle="1" w:styleId="WW8Num3z5">
    <w:name w:val="WW8Num3z5"/>
    <w:rsid w:val="00D54FEB"/>
  </w:style>
  <w:style w:type="character" w:customStyle="1" w:styleId="WW8Num3z6">
    <w:name w:val="WW8Num3z6"/>
    <w:rsid w:val="00D54FEB"/>
  </w:style>
  <w:style w:type="character" w:customStyle="1" w:styleId="WW8Num3z7">
    <w:name w:val="WW8Num3z7"/>
    <w:rsid w:val="00D54FEB"/>
  </w:style>
  <w:style w:type="character" w:customStyle="1" w:styleId="WW8Num3z8">
    <w:name w:val="WW8Num3z8"/>
    <w:rsid w:val="00D54FEB"/>
  </w:style>
  <w:style w:type="character" w:customStyle="1" w:styleId="WW8Num11z0">
    <w:name w:val="WW8Num11z0"/>
    <w:rsid w:val="00D54FEB"/>
  </w:style>
  <w:style w:type="character" w:customStyle="1" w:styleId="WW8Num11z1">
    <w:name w:val="WW8Num11z1"/>
    <w:rsid w:val="00D54FEB"/>
  </w:style>
  <w:style w:type="character" w:customStyle="1" w:styleId="WW8Num11z2">
    <w:name w:val="WW8Num11z2"/>
    <w:rsid w:val="00D54FEB"/>
  </w:style>
  <w:style w:type="character" w:customStyle="1" w:styleId="WW8Num11z3">
    <w:name w:val="WW8Num11z3"/>
    <w:rsid w:val="00D54FEB"/>
  </w:style>
  <w:style w:type="character" w:customStyle="1" w:styleId="WW8Num11z4">
    <w:name w:val="WW8Num11z4"/>
    <w:rsid w:val="00D54FEB"/>
  </w:style>
  <w:style w:type="character" w:customStyle="1" w:styleId="WW8Num11z5">
    <w:name w:val="WW8Num11z5"/>
    <w:rsid w:val="00D54FEB"/>
  </w:style>
  <w:style w:type="character" w:customStyle="1" w:styleId="WW8Num11z6">
    <w:name w:val="WW8Num11z6"/>
    <w:rsid w:val="00D54FEB"/>
  </w:style>
  <w:style w:type="character" w:customStyle="1" w:styleId="WW8Num11z7">
    <w:name w:val="WW8Num11z7"/>
    <w:rsid w:val="00D54FEB"/>
  </w:style>
  <w:style w:type="character" w:customStyle="1" w:styleId="WW8Num11z8">
    <w:name w:val="WW8Num11z8"/>
    <w:rsid w:val="00D54FEB"/>
  </w:style>
  <w:style w:type="character" w:customStyle="1" w:styleId="WW8Num12z0">
    <w:name w:val="WW8Num12z0"/>
    <w:rsid w:val="00D54FEB"/>
  </w:style>
  <w:style w:type="character" w:customStyle="1" w:styleId="WW8Num12z1">
    <w:name w:val="WW8Num12z1"/>
    <w:rsid w:val="00D54FEB"/>
  </w:style>
  <w:style w:type="character" w:customStyle="1" w:styleId="WW8Num12z2">
    <w:name w:val="WW8Num12z2"/>
    <w:rsid w:val="00D54FEB"/>
  </w:style>
  <w:style w:type="character" w:customStyle="1" w:styleId="WW8Num12z3">
    <w:name w:val="WW8Num12z3"/>
    <w:rsid w:val="00D54FEB"/>
  </w:style>
  <w:style w:type="character" w:customStyle="1" w:styleId="WW8Num12z4">
    <w:name w:val="WW8Num12z4"/>
    <w:rsid w:val="00D54FEB"/>
  </w:style>
  <w:style w:type="character" w:customStyle="1" w:styleId="WW8Num12z5">
    <w:name w:val="WW8Num12z5"/>
    <w:rsid w:val="00D54FEB"/>
  </w:style>
  <w:style w:type="character" w:customStyle="1" w:styleId="WW8Num12z6">
    <w:name w:val="WW8Num12z6"/>
    <w:rsid w:val="00D54FEB"/>
  </w:style>
  <w:style w:type="character" w:customStyle="1" w:styleId="WW8Num12z7">
    <w:name w:val="WW8Num12z7"/>
    <w:rsid w:val="00D54FEB"/>
  </w:style>
  <w:style w:type="character" w:customStyle="1" w:styleId="WW8Num12z8">
    <w:name w:val="WW8Num12z8"/>
    <w:rsid w:val="00D54FEB"/>
  </w:style>
  <w:style w:type="character" w:customStyle="1" w:styleId="2">
    <w:name w:val="Προεπιλεγμένη γραμματοσειρά2"/>
    <w:rsid w:val="00D54FEB"/>
  </w:style>
  <w:style w:type="character" w:customStyle="1" w:styleId="12">
    <w:name w:val="Προεπιλεγμένη γραμματοσειρά1"/>
    <w:rsid w:val="00D54FEB"/>
  </w:style>
  <w:style w:type="character" w:customStyle="1" w:styleId="DefaultParagraphFont1">
    <w:name w:val="Default Paragraph Font1"/>
    <w:rsid w:val="00D54FEB"/>
  </w:style>
  <w:style w:type="character" w:customStyle="1" w:styleId="Char2">
    <w:name w:val="Κεφαλίδα Char"/>
    <w:rsid w:val="00D54FEB"/>
    <w:rPr>
      <w:rFonts w:ascii="Calibri" w:eastAsia="Times New Roman" w:hAnsi="Calibri" w:cs="Times New Roman"/>
    </w:rPr>
  </w:style>
  <w:style w:type="character" w:customStyle="1" w:styleId="Char10">
    <w:name w:val="Κεφαλίδα Char1"/>
    <w:rsid w:val="00D54FEB"/>
    <w:rPr>
      <w:rFonts w:ascii="Calibri" w:eastAsia="Calibri" w:hAnsi="Calibri" w:cs="Times New Roman"/>
    </w:rPr>
  </w:style>
  <w:style w:type="character" w:customStyle="1" w:styleId="Char3">
    <w:name w:val="Υποσέλιδο Char"/>
    <w:rsid w:val="00D54FEB"/>
    <w:rPr>
      <w:rFonts w:eastAsia="Times New Roman"/>
      <w:sz w:val="22"/>
      <w:szCs w:val="22"/>
    </w:rPr>
  </w:style>
  <w:style w:type="character" w:customStyle="1" w:styleId="ListLabel1">
    <w:name w:val="ListLabel 1"/>
    <w:rsid w:val="00D54FEB"/>
    <w:rPr>
      <w:rFonts w:cs="Courier New"/>
    </w:rPr>
  </w:style>
  <w:style w:type="character" w:customStyle="1" w:styleId="a3">
    <w:name w:val="Χαρακτήρες αρίθμησης"/>
    <w:rsid w:val="00D54FEB"/>
  </w:style>
  <w:style w:type="character" w:customStyle="1" w:styleId="a4">
    <w:name w:val="Κουκκίδες"/>
    <w:rsid w:val="00D54FEB"/>
    <w:rPr>
      <w:rFonts w:ascii="OpenSymbol" w:eastAsia="OpenSymbol" w:hAnsi="OpenSymbol" w:cs="OpenSymbol"/>
    </w:rPr>
  </w:style>
  <w:style w:type="character" w:customStyle="1" w:styleId="WW8Num20z0">
    <w:name w:val="WW8Num20z0"/>
    <w:rsid w:val="00D54FEB"/>
    <w:rPr>
      <w:rFonts w:ascii="Times New Roman" w:hAnsi="Times New Roman" w:cs="Times New Roman"/>
      <w:sz w:val="22"/>
      <w:szCs w:val="24"/>
    </w:rPr>
  </w:style>
  <w:style w:type="character" w:customStyle="1" w:styleId="WW8Num20z1">
    <w:name w:val="WW8Num20z1"/>
    <w:rsid w:val="00D54FEB"/>
  </w:style>
  <w:style w:type="character" w:customStyle="1" w:styleId="WW8Num20z2">
    <w:name w:val="WW8Num20z2"/>
    <w:rsid w:val="00D54FEB"/>
  </w:style>
  <w:style w:type="character" w:customStyle="1" w:styleId="WW8Num20z3">
    <w:name w:val="WW8Num20z3"/>
    <w:rsid w:val="00D54FEB"/>
  </w:style>
  <w:style w:type="character" w:customStyle="1" w:styleId="WW8Num20z4">
    <w:name w:val="WW8Num20z4"/>
    <w:rsid w:val="00D54FEB"/>
  </w:style>
  <w:style w:type="character" w:customStyle="1" w:styleId="WW8Num20z5">
    <w:name w:val="WW8Num20z5"/>
    <w:rsid w:val="00D54FEB"/>
  </w:style>
  <w:style w:type="character" w:customStyle="1" w:styleId="WW8Num20z6">
    <w:name w:val="WW8Num20z6"/>
    <w:rsid w:val="00D54FEB"/>
  </w:style>
  <w:style w:type="character" w:customStyle="1" w:styleId="WW8Num20z7">
    <w:name w:val="WW8Num20z7"/>
    <w:rsid w:val="00D54FEB"/>
  </w:style>
  <w:style w:type="character" w:customStyle="1" w:styleId="WW8Num20z8">
    <w:name w:val="WW8Num20z8"/>
    <w:rsid w:val="00D54FEB"/>
  </w:style>
  <w:style w:type="character" w:customStyle="1" w:styleId="WW8Num21z0">
    <w:name w:val="WW8Num21z0"/>
    <w:rsid w:val="00D54FEB"/>
    <w:rPr>
      <w:rFonts w:ascii="Times New Roman" w:hAnsi="Times New Roman" w:cs="Times New Roman"/>
    </w:rPr>
  </w:style>
  <w:style w:type="character" w:customStyle="1" w:styleId="WW8Num21z1">
    <w:name w:val="WW8Num21z1"/>
    <w:rsid w:val="00D54FEB"/>
  </w:style>
  <w:style w:type="character" w:customStyle="1" w:styleId="WW8Num21z2">
    <w:name w:val="WW8Num21z2"/>
    <w:rsid w:val="00D54FEB"/>
  </w:style>
  <w:style w:type="character" w:customStyle="1" w:styleId="WW8Num21z3">
    <w:name w:val="WW8Num21z3"/>
    <w:rsid w:val="00D54FEB"/>
  </w:style>
  <w:style w:type="character" w:customStyle="1" w:styleId="WW8Num21z4">
    <w:name w:val="WW8Num21z4"/>
    <w:rsid w:val="00D54FEB"/>
  </w:style>
  <w:style w:type="character" w:customStyle="1" w:styleId="WW8Num21z5">
    <w:name w:val="WW8Num21z5"/>
    <w:rsid w:val="00D54FEB"/>
  </w:style>
  <w:style w:type="character" w:customStyle="1" w:styleId="WW8Num21z6">
    <w:name w:val="WW8Num21z6"/>
    <w:rsid w:val="00D54FEB"/>
  </w:style>
  <w:style w:type="character" w:customStyle="1" w:styleId="WW8Num21z7">
    <w:name w:val="WW8Num21z7"/>
    <w:rsid w:val="00D54FEB"/>
  </w:style>
  <w:style w:type="character" w:customStyle="1" w:styleId="WW8Num21z8">
    <w:name w:val="WW8Num21z8"/>
    <w:rsid w:val="00D54FEB"/>
  </w:style>
  <w:style w:type="character" w:customStyle="1" w:styleId="WW8Num23z0">
    <w:name w:val="WW8Num23z0"/>
    <w:rsid w:val="00D54FEB"/>
  </w:style>
  <w:style w:type="character" w:customStyle="1" w:styleId="WW8Num23z1">
    <w:name w:val="WW8Num23z1"/>
    <w:rsid w:val="00D54FEB"/>
  </w:style>
  <w:style w:type="character" w:customStyle="1" w:styleId="WW8Num23z2">
    <w:name w:val="WW8Num23z2"/>
    <w:rsid w:val="00D54FEB"/>
  </w:style>
  <w:style w:type="character" w:customStyle="1" w:styleId="WW8Num23z3">
    <w:name w:val="WW8Num23z3"/>
    <w:rsid w:val="00D54FEB"/>
  </w:style>
  <w:style w:type="character" w:customStyle="1" w:styleId="WW8Num23z4">
    <w:name w:val="WW8Num23z4"/>
    <w:rsid w:val="00D54FEB"/>
  </w:style>
  <w:style w:type="character" w:customStyle="1" w:styleId="WW8Num23z5">
    <w:name w:val="WW8Num23z5"/>
    <w:rsid w:val="00D54FEB"/>
  </w:style>
  <w:style w:type="character" w:customStyle="1" w:styleId="WW8Num23z6">
    <w:name w:val="WW8Num23z6"/>
    <w:rsid w:val="00D54FEB"/>
  </w:style>
  <w:style w:type="character" w:customStyle="1" w:styleId="WW8Num23z7">
    <w:name w:val="WW8Num23z7"/>
    <w:rsid w:val="00D54FEB"/>
  </w:style>
  <w:style w:type="character" w:customStyle="1" w:styleId="WW8Num23z8">
    <w:name w:val="WW8Num23z8"/>
    <w:rsid w:val="00D54FEB"/>
  </w:style>
  <w:style w:type="character" w:customStyle="1" w:styleId="NormalBoldChar">
    <w:name w:val="NormalBold Char"/>
    <w:rsid w:val="00D54FEB"/>
    <w:rPr>
      <w:rFonts w:ascii="Times New Roman" w:eastAsia="Times New Roman" w:hAnsi="Times New Roman" w:cs="Times New Roman"/>
      <w:b/>
      <w:sz w:val="24"/>
      <w:lang w:val="el-GR"/>
    </w:rPr>
  </w:style>
  <w:style w:type="character" w:customStyle="1" w:styleId="a5">
    <w:name w:val="Χαρακτήρες σημείωσης τέλους"/>
    <w:rsid w:val="00D54FEB"/>
    <w:rPr>
      <w:vertAlign w:val="superscript"/>
    </w:rPr>
  </w:style>
  <w:style w:type="character" w:customStyle="1" w:styleId="WW-0">
    <w:name w:val="WW-Χαρακτήρες σημείωσης τέλους"/>
    <w:rsid w:val="00D54FEB"/>
  </w:style>
  <w:style w:type="character" w:styleId="EndnoteReference">
    <w:name w:val="endnote reference"/>
    <w:rsid w:val="00D54FEB"/>
    <w:rPr>
      <w:vertAlign w:val="superscript"/>
    </w:rPr>
  </w:style>
  <w:style w:type="paragraph" w:customStyle="1" w:styleId="a6">
    <w:name w:val="Επικεφαλίδα"/>
    <w:basedOn w:val="Normal"/>
    <w:next w:val="BodyText"/>
    <w:rsid w:val="00D54FEB"/>
    <w:pPr>
      <w:keepNext/>
      <w:suppressAutoHyphens/>
      <w:spacing w:before="240" w:after="120"/>
      <w:ind w:firstLine="397"/>
    </w:pPr>
    <w:rPr>
      <w:rFonts w:ascii="Arial" w:eastAsia="Microsoft YaHei" w:hAnsi="Arial" w:cs="Mangal"/>
      <w:kern w:val="1"/>
      <w:sz w:val="28"/>
      <w:szCs w:val="28"/>
      <w:lang w:eastAsia="zh-CN"/>
    </w:rPr>
  </w:style>
  <w:style w:type="paragraph" w:customStyle="1" w:styleId="a7">
    <w:name w:val="Ευρετήριο"/>
    <w:basedOn w:val="Normal"/>
    <w:rsid w:val="00D54FEB"/>
    <w:pPr>
      <w:suppressLineNumbers/>
      <w:suppressAutoHyphens/>
      <w:ind w:firstLine="397"/>
    </w:pPr>
    <w:rPr>
      <w:rFonts w:cs="Mangal"/>
      <w:kern w:val="1"/>
      <w:sz w:val="22"/>
      <w:szCs w:val="22"/>
      <w:lang w:eastAsia="zh-CN"/>
    </w:rPr>
  </w:style>
  <w:style w:type="paragraph" w:customStyle="1" w:styleId="40">
    <w:name w:val="Λεζάντα4"/>
    <w:basedOn w:val="Normal"/>
    <w:rsid w:val="00D54FEB"/>
    <w:pPr>
      <w:suppressLineNumbers/>
      <w:suppressAutoHyphens/>
      <w:spacing w:before="120" w:after="120"/>
      <w:ind w:firstLine="397"/>
    </w:pPr>
    <w:rPr>
      <w:rFonts w:cs="Mangal"/>
      <w:i/>
      <w:iCs/>
      <w:kern w:val="1"/>
      <w:sz w:val="24"/>
      <w:szCs w:val="24"/>
      <w:lang w:eastAsia="zh-CN"/>
    </w:rPr>
  </w:style>
  <w:style w:type="paragraph" w:customStyle="1" w:styleId="30">
    <w:name w:val="Λεζάντα3"/>
    <w:basedOn w:val="Normal"/>
    <w:rsid w:val="00D54FEB"/>
    <w:pPr>
      <w:suppressLineNumbers/>
      <w:suppressAutoHyphens/>
      <w:spacing w:before="120" w:after="120"/>
      <w:ind w:firstLine="397"/>
    </w:pPr>
    <w:rPr>
      <w:rFonts w:cs="Mangal"/>
      <w:i/>
      <w:iCs/>
      <w:kern w:val="1"/>
      <w:sz w:val="24"/>
      <w:szCs w:val="24"/>
      <w:lang w:eastAsia="zh-CN"/>
    </w:rPr>
  </w:style>
  <w:style w:type="paragraph" w:customStyle="1" w:styleId="20">
    <w:name w:val="Λεζάντα2"/>
    <w:basedOn w:val="Normal"/>
    <w:rsid w:val="00D54FEB"/>
    <w:pPr>
      <w:suppressLineNumbers/>
      <w:suppressAutoHyphens/>
      <w:spacing w:before="120" w:after="120"/>
      <w:ind w:firstLine="397"/>
    </w:pPr>
    <w:rPr>
      <w:rFonts w:cs="Mangal"/>
      <w:i/>
      <w:iCs/>
      <w:kern w:val="1"/>
      <w:sz w:val="24"/>
      <w:szCs w:val="24"/>
      <w:lang w:eastAsia="zh-CN"/>
    </w:rPr>
  </w:style>
  <w:style w:type="paragraph" w:customStyle="1" w:styleId="13">
    <w:name w:val="Λεζάντα1"/>
    <w:basedOn w:val="Normal"/>
    <w:rsid w:val="00D54FEB"/>
    <w:pPr>
      <w:suppressLineNumbers/>
      <w:suppressAutoHyphens/>
      <w:spacing w:before="120" w:after="120"/>
      <w:ind w:firstLine="397"/>
    </w:pPr>
    <w:rPr>
      <w:rFonts w:cs="Mangal"/>
      <w:i/>
      <w:iCs/>
      <w:kern w:val="1"/>
      <w:sz w:val="24"/>
      <w:szCs w:val="24"/>
      <w:lang w:eastAsia="zh-CN"/>
    </w:rPr>
  </w:style>
  <w:style w:type="paragraph" w:customStyle="1" w:styleId="BlockText1">
    <w:name w:val="Block Text1"/>
    <w:basedOn w:val="Normal"/>
    <w:rsid w:val="00D54FEB"/>
    <w:pPr>
      <w:suppressAutoHyphens/>
      <w:spacing w:after="0" w:line="100" w:lineRule="atLeast"/>
      <w:ind w:left="-568" w:right="-355" w:firstLine="284"/>
    </w:pPr>
    <w:rPr>
      <w:rFonts w:ascii="Arial" w:hAnsi="Arial" w:cs="Arial"/>
      <w:b/>
      <w:kern w:val="1"/>
      <w:sz w:val="24"/>
      <w:lang w:eastAsia="zh-CN"/>
    </w:rPr>
  </w:style>
  <w:style w:type="paragraph" w:customStyle="1" w:styleId="NoSpacing1">
    <w:name w:val="No Spacing1"/>
    <w:rsid w:val="00D54FEB"/>
    <w:pPr>
      <w:suppressAutoHyphens/>
    </w:pPr>
    <w:rPr>
      <w:rFonts w:eastAsia="Arial" w:cs="Calibri"/>
      <w:kern w:val="1"/>
      <w:sz w:val="22"/>
      <w:szCs w:val="22"/>
      <w:lang w:val="el-GR" w:eastAsia="zh-CN"/>
    </w:rPr>
  </w:style>
  <w:style w:type="paragraph" w:customStyle="1" w:styleId="GRHelvA">
    <w:name w:val="GR Helv Aπλό"/>
    <w:basedOn w:val="Normal"/>
    <w:rsid w:val="00D54FEB"/>
    <w:pPr>
      <w:suppressAutoHyphens/>
      <w:spacing w:after="0" w:line="100" w:lineRule="atLeast"/>
      <w:ind w:firstLine="284"/>
    </w:pPr>
    <w:rPr>
      <w:rFonts w:ascii="√Ò·ÏÏ·ÙÔÛÂÈÒ‹200" w:hAnsi="√Ò·ÏÏ·ÙÔÛÂÈÒ‹200" w:cs="√Ò·ÏÏ·ÙÔÛÂÈÒ‹200"/>
      <w:kern w:val="1"/>
      <w:sz w:val="24"/>
      <w:lang w:eastAsia="zh-CN"/>
    </w:rPr>
  </w:style>
  <w:style w:type="paragraph" w:customStyle="1" w:styleId="BalloonText1">
    <w:name w:val="Balloon Text1"/>
    <w:basedOn w:val="Normal"/>
    <w:rsid w:val="00D54FEB"/>
    <w:pPr>
      <w:suppressAutoHyphens/>
      <w:spacing w:after="0" w:line="100" w:lineRule="atLeast"/>
      <w:ind w:firstLine="397"/>
    </w:pPr>
    <w:rPr>
      <w:rFonts w:ascii="Tahoma" w:hAnsi="Tahoma" w:cs="Tahoma"/>
      <w:kern w:val="1"/>
      <w:sz w:val="16"/>
      <w:szCs w:val="16"/>
      <w:lang w:eastAsia="zh-CN"/>
    </w:rPr>
  </w:style>
  <w:style w:type="paragraph" w:customStyle="1" w:styleId="ListParagraph1">
    <w:name w:val="List Paragraph1"/>
    <w:basedOn w:val="Normal"/>
    <w:rsid w:val="00D54FEB"/>
    <w:pPr>
      <w:suppressAutoHyphens/>
      <w:spacing w:after="0"/>
      <w:ind w:left="720"/>
      <w:jc w:val="left"/>
    </w:pPr>
    <w:rPr>
      <w:rFonts w:eastAsia="Calibri" w:cs="Calibri"/>
      <w:kern w:val="1"/>
      <w:sz w:val="22"/>
      <w:szCs w:val="22"/>
      <w:lang w:eastAsia="zh-CN"/>
    </w:rPr>
  </w:style>
  <w:style w:type="paragraph" w:customStyle="1" w:styleId="NormalWeb1">
    <w:name w:val="Normal (Web)1"/>
    <w:basedOn w:val="Normal"/>
    <w:rsid w:val="00D54FEB"/>
    <w:pPr>
      <w:suppressAutoHyphens/>
      <w:spacing w:before="28" w:after="28" w:line="100" w:lineRule="atLeast"/>
      <w:jc w:val="left"/>
    </w:pPr>
    <w:rPr>
      <w:rFonts w:ascii="Times New Roman" w:hAnsi="Times New Roman"/>
      <w:kern w:val="1"/>
      <w:sz w:val="24"/>
      <w:szCs w:val="24"/>
      <w:lang w:eastAsia="zh-CN"/>
    </w:rPr>
  </w:style>
  <w:style w:type="paragraph" w:customStyle="1" w:styleId="a8">
    <w:name w:val="Περιεχόμενα πίνακα"/>
    <w:basedOn w:val="Normal"/>
    <w:rsid w:val="00D54FEB"/>
    <w:pPr>
      <w:suppressLineNumbers/>
      <w:suppressAutoHyphens/>
      <w:ind w:firstLine="397"/>
    </w:pPr>
    <w:rPr>
      <w:rFonts w:cs="Calibri"/>
      <w:kern w:val="1"/>
      <w:sz w:val="22"/>
      <w:szCs w:val="22"/>
      <w:lang w:eastAsia="zh-CN"/>
    </w:rPr>
  </w:style>
  <w:style w:type="paragraph" w:customStyle="1" w:styleId="a9">
    <w:name w:val="Επικεφαλίδα πίνακα"/>
    <w:basedOn w:val="a8"/>
    <w:rsid w:val="00D54FEB"/>
    <w:pPr>
      <w:jc w:val="center"/>
    </w:pPr>
    <w:rPr>
      <w:b/>
      <w:bCs/>
    </w:rPr>
  </w:style>
  <w:style w:type="paragraph" w:customStyle="1" w:styleId="14">
    <w:name w:val="Βασικό1"/>
    <w:rsid w:val="00D54FEB"/>
    <w:pPr>
      <w:widowControl w:val="0"/>
      <w:suppressAutoHyphens/>
    </w:pPr>
    <w:rPr>
      <w:rFonts w:ascii="Times New Roman" w:eastAsia="SimSun" w:hAnsi="Times New Roman" w:cs="Mangal"/>
      <w:sz w:val="24"/>
      <w:szCs w:val="24"/>
      <w:lang w:val="el-GR" w:eastAsia="zh-CN" w:bidi="hi-IN"/>
    </w:rPr>
  </w:style>
  <w:style w:type="paragraph" w:customStyle="1" w:styleId="aa">
    <w:name w:val="Παραθέσεις"/>
    <w:basedOn w:val="Normal"/>
    <w:rsid w:val="00D54FEB"/>
    <w:pPr>
      <w:suppressAutoHyphens/>
      <w:ind w:firstLine="397"/>
    </w:pPr>
    <w:rPr>
      <w:rFonts w:cs="Calibri"/>
      <w:kern w:val="1"/>
      <w:sz w:val="22"/>
      <w:szCs w:val="22"/>
      <w:lang w:eastAsia="zh-CN"/>
    </w:rPr>
  </w:style>
  <w:style w:type="paragraph" w:customStyle="1" w:styleId="ab">
    <w:name w:val="Προμορφοποιημένο κείμενο"/>
    <w:basedOn w:val="Normal"/>
    <w:rsid w:val="00D54FEB"/>
    <w:pPr>
      <w:suppressAutoHyphens/>
      <w:ind w:firstLine="397"/>
    </w:pPr>
    <w:rPr>
      <w:rFonts w:cs="Calibri"/>
      <w:kern w:val="1"/>
      <w:sz w:val="22"/>
      <w:szCs w:val="22"/>
      <w:lang w:eastAsia="zh-CN"/>
    </w:rPr>
  </w:style>
  <w:style w:type="paragraph" w:customStyle="1" w:styleId="ac">
    <w:name w:val="Οριζόντια γραμμή"/>
    <w:basedOn w:val="Normal"/>
    <w:next w:val="BodyText"/>
    <w:rsid w:val="00D54FEB"/>
    <w:pPr>
      <w:suppressAutoHyphens/>
      <w:ind w:firstLine="397"/>
    </w:pPr>
    <w:rPr>
      <w:rFonts w:cs="Calibri"/>
      <w:kern w:val="1"/>
      <w:sz w:val="22"/>
      <w:szCs w:val="22"/>
      <w:lang w:eastAsia="zh-CN"/>
    </w:rPr>
  </w:style>
  <w:style w:type="paragraph" w:customStyle="1" w:styleId="Pagedecouverture">
    <w:name w:val="Page de couverture"/>
    <w:basedOn w:val="Normal"/>
    <w:next w:val="Normal"/>
    <w:rsid w:val="00D54FEB"/>
    <w:pPr>
      <w:suppressAutoHyphens/>
      <w:spacing w:after="0"/>
      <w:ind w:firstLine="397"/>
    </w:pPr>
    <w:rPr>
      <w:rFonts w:cs="Calibri"/>
      <w:kern w:val="1"/>
      <w:sz w:val="22"/>
      <w:szCs w:val="22"/>
      <w:lang w:eastAsia="zh-CN"/>
    </w:rPr>
  </w:style>
  <w:style w:type="paragraph" w:customStyle="1" w:styleId="PartTitle">
    <w:name w:val="PartTitle"/>
    <w:basedOn w:val="Normal"/>
    <w:next w:val="ChapterTitle"/>
    <w:rsid w:val="00D54FEB"/>
    <w:pPr>
      <w:keepNext/>
      <w:pageBreakBefore/>
      <w:suppressAutoHyphens/>
      <w:spacing w:before="120" w:after="360"/>
      <w:ind w:firstLine="397"/>
      <w:jc w:val="center"/>
    </w:pPr>
    <w:rPr>
      <w:rFonts w:cs="Calibri"/>
      <w:b/>
      <w:kern w:val="1"/>
      <w:sz w:val="36"/>
      <w:szCs w:val="22"/>
      <w:lang w:eastAsia="zh-CN"/>
    </w:rPr>
  </w:style>
  <w:style w:type="paragraph" w:customStyle="1" w:styleId="ChapterTitle">
    <w:name w:val="ChapterTitle"/>
    <w:basedOn w:val="Normal"/>
    <w:next w:val="Normal"/>
    <w:rsid w:val="00D54FEB"/>
    <w:pPr>
      <w:keepNext/>
      <w:suppressAutoHyphens/>
      <w:spacing w:before="120" w:after="360"/>
      <w:jc w:val="center"/>
    </w:pPr>
    <w:rPr>
      <w:rFonts w:cs="Calibri"/>
      <w:b/>
      <w:kern w:val="1"/>
      <w:sz w:val="22"/>
      <w:szCs w:val="22"/>
      <w:lang w:eastAsia="zh-CN"/>
    </w:rPr>
  </w:style>
  <w:style w:type="paragraph" w:customStyle="1" w:styleId="Titrearticle">
    <w:name w:val="Titre article"/>
    <w:basedOn w:val="Normal"/>
    <w:next w:val="Normal"/>
    <w:rsid w:val="00D54FEB"/>
    <w:pPr>
      <w:keepNext/>
      <w:suppressAutoHyphens/>
      <w:spacing w:before="360" w:after="120"/>
      <w:ind w:firstLine="397"/>
      <w:jc w:val="center"/>
    </w:pPr>
    <w:rPr>
      <w:rFonts w:cs="Calibri"/>
      <w:i/>
      <w:kern w:val="1"/>
      <w:sz w:val="22"/>
      <w:szCs w:val="22"/>
      <w:lang w:eastAsia="zh-CN"/>
    </w:rPr>
  </w:style>
  <w:style w:type="paragraph" w:customStyle="1" w:styleId="Point0">
    <w:name w:val="Point 0"/>
    <w:basedOn w:val="Normal"/>
    <w:rsid w:val="00D54FEB"/>
    <w:pPr>
      <w:suppressAutoHyphens/>
      <w:ind w:left="850" w:hanging="850"/>
    </w:pPr>
    <w:rPr>
      <w:rFonts w:cs="Calibri"/>
      <w:kern w:val="1"/>
      <w:sz w:val="22"/>
      <w:szCs w:val="22"/>
      <w:lang w:eastAsia="zh-CN"/>
    </w:rPr>
  </w:style>
  <w:style w:type="paragraph" w:customStyle="1" w:styleId="Tiret0">
    <w:name w:val="Tiret 0"/>
    <w:basedOn w:val="Point0"/>
    <w:rsid w:val="00D54FEB"/>
    <w:pPr>
      <w:tabs>
        <w:tab w:val="num" w:pos="720"/>
      </w:tabs>
      <w:ind w:left="720" w:hanging="360"/>
    </w:pPr>
  </w:style>
  <w:style w:type="paragraph" w:customStyle="1" w:styleId="Point1">
    <w:name w:val="Point 1"/>
    <w:basedOn w:val="Normal"/>
    <w:rsid w:val="00D54FEB"/>
    <w:pPr>
      <w:suppressAutoHyphens/>
      <w:ind w:left="1417" w:hanging="567"/>
    </w:pPr>
    <w:rPr>
      <w:rFonts w:cs="Calibri"/>
      <w:kern w:val="1"/>
      <w:sz w:val="22"/>
      <w:szCs w:val="22"/>
      <w:lang w:eastAsia="zh-CN"/>
    </w:rPr>
  </w:style>
  <w:style w:type="paragraph" w:customStyle="1" w:styleId="Tiret1">
    <w:name w:val="Tiret 1"/>
    <w:basedOn w:val="Point1"/>
    <w:rsid w:val="00D54FEB"/>
    <w:pPr>
      <w:numPr>
        <w:numId w:val="4"/>
      </w:numPr>
    </w:pPr>
  </w:style>
  <w:style w:type="paragraph" w:customStyle="1" w:styleId="SectionTitle">
    <w:name w:val="SectionTitle"/>
    <w:basedOn w:val="Normal"/>
    <w:next w:val="Heading1"/>
    <w:rsid w:val="00D54FEB"/>
    <w:pPr>
      <w:keepNext/>
      <w:suppressAutoHyphens/>
      <w:spacing w:before="120" w:after="360"/>
      <w:ind w:firstLine="397"/>
      <w:jc w:val="center"/>
    </w:pPr>
    <w:rPr>
      <w:rFonts w:cs="Calibri"/>
      <w:b/>
      <w:smallCaps/>
      <w:kern w:val="1"/>
      <w:sz w:val="28"/>
      <w:szCs w:val="22"/>
      <w:lang w:eastAsia="zh-CN"/>
    </w:rPr>
  </w:style>
  <w:style w:type="paragraph" w:customStyle="1" w:styleId="Text1">
    <w:name w:val="Text 1"/>
    <w:basedOn w:val="Normal"/>
    <w:rsid w:val="00D54FEB"/>
    <w:pPr>
      <w:suppressAutoHyphens/>
      <w:ind w:left="850"/>
    </w:pPr>
    <w:rPr>
      <w:rFonts w:cs="Calibri"/>
      <w:kern w:val="1"/>
      <w:sz w:val="22"/>
      <w:szCs w:val="22"/>
      <w:lang w:eastAsia="zh-CN"/>
    </w:rPr>
  </w:style>
  <w:style w:type="paragraph" w:customStyle="1" w:styleId="NumPar1">
    <w:name w:val="NumPar 1"/>
    <w:basedOn w:val="Normal"/>
    <w:next w:val="Text1"/>
    <w:rsid w:val="00D54FEB"/>
    <w:pPr>
      <w:numPr>
        <w:numId w:val="5"/>
      </w:numPr>
      <w:suppressAutoHyphens/>
    </w:pPr>
    <w:rPr>
      <w:rFonts w:cs="Calibri"/>
      <w:kern w:val="1"/>
      <w:sz w:val="22"/>
      <w:szCs w:val="22"/>
      <w:lang w:eastAsia="zh-CN"/>
    </w:rPr>
  </w:style>
  <w:style w:type="paragraph" w:customStyle="1" w:styleId="NormalLeft">
    <w:name w:val="Normal Left"/>
    <w:basedOn w:val="Normal"/>
    <w:rsid w:val="00D54FEB"/>
    <w:pPr>
      <w:suppressAutoHyphens/>
      <w:ind w:firstLine="397"/>
      <w:jc w:val="left"/>
    </w:pPr>
    <w:rPr>
      <w:rFonts w:cs="Calibri"/>
      <w:kern w:val="1"/>
      <w:sz w:val="22"/>
      <w:szCs w:val="22"/>
      <w:lang w:eastAsia="zh-CN"/>
    </w:rPr>
  </w:style>
  <w:style w:type="paragraph" w:styleId="EndnoteText">
    <w:name w:val="endnote text"/>
    <w:basedOn w:val="Normal"/>
    <w:link w:val="EndnoteTextChar"/>
    <w:uiPriority w:val="99"/>
    <w:unhideWhenUsed/>
    <w:rsid w:val="00D54FEB"/>
    <w:pPr>
      <w:suppressAutoHyphens/>
      <w:ind w:firstLine="397"/>
    </w:pPr>
    <w:rPr>
      <w:rFonts w:cs="Calibri"/>
      <w:kern w:val="1"/>
      <w:lang w:eastAsia="zh-CN"/>
    </w:rPr>
  </w:style>
  <w:style w:type="character" w:customStyle="1" w:styleId="EndnoteTextChar">
    <w:name w:val="Endnote Text Char"/>
    <w:link w:val="EndnoteText"/>
    <w:uiPriority w:val="99"/>
    <w:rsid w:val="00D54FEB"/>
    <w:rPr>
      <w:rFonts w:cs="Calibri"/>
      <w:kern w:val="1"/>
      <w:lang w:eastAsia="zh-CN"/>
    </w:rPr>
  </w:style>
  <w:style w:type="character" w:customStyle="1" w:styleId="FontStyle82">
    <w:name w:val="Font Style82"/>
    <w:uiPriority w:val="99"/>
    <w:rsid w:val="001D46A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1">
    <w:name w:val="Font Style81"/>
    <w:uiPriority w:val="99"/>
    <w:rsid w:val="001D46A4"/>
    <w:rPr>
      <w:rFonts w:ascii="Times New Roman" w:hAnsi="Times New Roman" w:cs="Times New Roman"/>
      <w:sz w:val="22"/>
      <w:szCs w:val="22"/>
    </w:rPr>
  </w:style>
  <w:style w:type="character" w:customStyle="1" w:styleId="WW-FootnoteReference4">
    <w:name w:val="WW-Footnote Reference4"/>
    <w:rsid w:val="00862CA0"/>
    <w:rPr>
      <w:vertAlign w:val="superscript"/>
    </w:rPr>
  </w:style>
  <w:style w:type="character" w:customStyle="1" w:styleId="WW-FootnoteReference7">
    <w:name w:val="WW-Footnote Reference7"/>
    <w:rsid w:val="00862CA0"/>
    <w:rPr>
      <w:vertAlign w:val="superscript"/>
    </w:rPr>
  </w:style>
  <w:style w:type="paragraph" w:customStyle="1" w:styleId="Style5">
    <w:name w:val="Style5"/>
    <w:basedOn w:val="Normal"/>
    <w:uiPriority w:val="99"/>
    <w:rsid w:val="008B5646"/>
    <w:pPr>
      <w:widowControl w:val="0"/>
      <w:autoSpaceDE w:val="0"/>
      <w:autoSpaceDN w:val="0"/>
      <w:adjustRightInd w:val="0"/>
      <w:spacing w:after="0" w:line="254" w:lineRule="exact"/>
      <w:ind w:hanging="442"/>
    </w:pPr>
    <w:rPr>
      <w:rFonts w:ascii="Franklin Gothic Medium" w:hAnsi="Franklin Gothic Medium"/>
      <w:sz w:val="24"/>
      <w:szCs w:val="24"/>
      <w:lang w:eastAsia="zh-CN"/>
    </w:rPr>
  </w:style>
  <w:style w:type="paragraph" w:customStyle="1" w:styleId="Style13">
    <w:name w:val="Style13"/>
    <w:basedOn w:val="Normal"/>
    <w:uiPriority w:val="99"/>
    <w:rsid w:val="008B5646"/>
    <w:pPr>
      <w:widowControl w:val="0"/>
      <w:autoSpaceDE w:val="0"/>
      <w:autoSpaceDN w:val="0"/>
      <w:adjustRightInd w:val="0"/>
      <w:spacing w:after="0" w:line="259" w:lineRule="exact"/>
    </w:pPr>
    <w:rPr>
      <w:rFonts w:ascii="Franklin Gothic Medium" w:hAnsi="Franklin Gothic Medium"/>
      <w:sz w:val="24"/>
      <w:szCs w:val="24"/>
      <w:lang w:eastAsia="zh-CN"/>
    </w:rPr>
  </w:style>
  <w:style w:type="paragraph" w:styleId="Revision">
    <w:name w:val="Revision"/>
    <w:hidden/>
    <w:uiPriority w:val="99"/>
    <w:unhideWhenUsed/>
    <w:rsid w:val="003658A8"/>
    <w:rPr>
      <w:lang w:val="el-GR" w:eastAsia="el-GR"/>
    </w:rPr>
  </w:style>
  <w:style w:type="paragraph" w:styleId="ListParagraph">
    <w:name w:val="List Paragraph"/>
    <w:basedOn w:val="Normal"/>
    <w:uiPriority w:val="99"/>
    <w:qFormat/>
    <w:rsid w:val="007F5F87"/>
    <w:pPr>
      <w:ind w:left="720"/>
      <w:contextualSpacing/>
    </w:pPr>
  </w:style>
  <w:style w:type="numbering" w:customStyle="1" w:styleId="Style1">
    <w:name w:val="Style1"/>
    <w:rsid w:val="007F5F87"/>
    <w:pPr>
      <w:numPr>
        <w:numId w:val="25"/>
      </w:numPr>
    </w:pPr>
  </w:style>
  <w:style w:type="numbering" w:customStyle="1" w:styleId="Style2">
    <w:name w:val="Style2"/>
    <w:rsid w:val="007F5F87"/>
    <w:pPr>
      <w:numPr>
        <w:numId w:val="26"/>
      </w:numPr>
    </w:pPr>
  </w:style>
  <w:style w:type="numbering" w:customStyle="1" w:styleId="Style3">
    <w:name w:val="Style3"/>
    <w:rsid w:val="007F5F87"/>
    <w:pPr>
      <w:numPr>
        <w:numId w:val="27"/>
      </w:numPr>
    </w:pPr>
  </w:style>
  <w:style w:type="character" w:customStyle="1" w:styleId="FootnoteReference2">
    <w:name w:val="Footnote Reference2"/>
    <w:rsid w:val="00EC012B"/>
    <w:rPr>
      <w:vertAlign w:val="superscript"/>
    </w:rPr>
  </w:style>
  <w:style w:type="paragraph" w:customStyle="1" w:styleId="foothanging">
    <w:name w:val="foot_hanging"/>
    <w:basedOn w:val="FootnoteText"/>
    <w:rsid w:val="00EC012B"/>
    <w:pPr>
      <w:suppressAutoHyphens/>
      <w:spacing w:after="0" w:line="240" w:lineRule="auto"/>
      <w:ind w:left="426" w:hanging="426"/>
    </w:pPr>
    <w:rPr>
      <w:rFonts w:cs="Calibri"/>
      <w:sz w:val="18"/>
      <w:szCs w:val="18"/>
      <w:lang w:val="en-IE" w:eastAsia="zh-CN"/>
    </w:rPr>
  </w:style>
  <w:style w:type="paragraph" w:customStyle="1" w:styleId="21">
    <w:name w:val="Βασικό2"/>
    <w:rsid w:val="006317E6"/>
    <w:pPr>
      <w:pBdr>
        <w:top w:val="nil"/>
        <w:left w:val="nil"/>
        <w:bottom w:val="nil"/>
        <w:right w:val="nil"/>
        <w:between w:val="nil"/>
      </w:pBdr>
      <w:spacing w:line="276" w:lineRule="auto"/>
      <w:jc w:val="both"/>
    </w:pPr>
    <w:rPr>
      <w:rFonts w:ascii="Arial" w:eastAsia="Arial" w:hAnsi="Arial" w:cs="Arial"/>
      <w:color w:val="212121"/>
      <w:sz w:val="24"/>
      <w:szCs w:val="24"/>
      <w:highlight w:val="white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8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A282D9-8269-6C4D-9224-B76F1B58B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283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ΥΠΟΔΕΙΓΜΑ</vt:lpstr>
    </vt:vector>
  </TitlesOfParts>
  <Manager>Παναγιώτης Νταής</Manager>
  <Company>ΕΔΕΠΟΛ</Company>
  <LinksUpToDate>false</LinksUpToDate>
  <CharactersWithSpaces>331</CharactersWithSpaces>
  <SharedDoc>false</SharedDoc>
  <HLinks>
    <vt:vector size="186" baseType="variant">
      <vt:variant>
        <vt:i4>1179649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_Toc476063114</vt:lpwstr>
      </vt:variant>
      <vt:variant>
        <vt:i4>1179654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_Toc476063113</vt:lpwstr>
      </vt:variant>
      <vt:variant>
        <vt:i4>1179655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_Toc476063112</vt:lpwstr>
      </vt:variant>
      <vt:variant>
        <vt:i4>1179652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_Toc476063111</vt:lpwstr>
      </vt:variant>
      <vt:variant>
        <vt:i4>1179653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_Toc476063110</vt:lpwstr>
      </vt:variant>
      <vt:variant>
        <vt:i4>1245196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_Toc476063109</vt:lpwstr>
      </vt:variant>
      <vt:variant>
        <vt:i4>1245197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_Toc476063108</vt:lpwstr>
      </vt:variant>
      <vt:variant>
        <vt:i4>1245186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_Toc476063107</vt:lpwstr>
      </vt:variant>
      <vt:variant>
        <vt:i4>1245187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_Toc476063106</vt:lpwstr>
      </vt:variant>
      <vt:variant>
        <vt:i4>1245184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_Toc476063105</vt:lpwstr>
      </vt:variant>
      <vt:variant>
        <vt:i4>1245185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_Toc476063104</vt:lpwstr>
      </vt:variant>
      <vt:variant>
        <vt:i4>1245190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_Toc476063103</vt:lpwstr>
      </vt:variant>
      <vt:variant>
        <vt:i4>1245191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_Toc476063102</vt:lpwstr>
      </vt:variant>
      <vt:variant>
        <vt:i4>1245188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_Toc476063101</vt:lpwstr>
      </vt:variant>
      <vt:variant>
        <vt:i4>1245189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_Toc476063100</vt:lpwstr>
      </vt:variant>
      <vt:variant>
        <vt:i4>1703949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_Toc476063099</vt:lpwstr>
      </vt:variant>
      <vt:variant>
        <vt:i4>1703948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_Toc476063098</vt:lpwstr>
      </vt:variant>
      <vt:variant>
        <vt:i4>1703939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_Toc476063097</vt:lpwstr>
      </vt:variant>
      <vt:variant>
        <vt:i4>1703938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_Toc476063096</vt:lpwstr>
      </vt:variant>
      <vt:variant>
        <vt:i4>1703937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_Toc476063095</vt:lpwstr>
      </vt:variant>
      <vt:variant>
        <vt:i4>1703936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_Toc476063094</vt:lpwstr>
      </vt:variant>
      <vt:variant>
        <vt:i4>1703943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_Toc476063093</vt:lpwstr>
      </vt:variant>
      <vt:variant>
        <vt:i4>1703942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_Toc476063092</vt:lpwstr>
      </vt:variant>
      <vt:variant>
        <vt:i4>1703941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_Toc476063091</vt:lpwstr>
      </vt:variant>
      <vt:variant>
        <vt:i4>1703940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_Toc476063090</vt:lpwstr>
      </vt:variant>
      <vt:variant>
        <vt:i4>1769485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_Toc476063089</vt:lpwstr>
      </vt:variant>
      <vt:variant>
        <vt:i4>1769484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_Toc476063088</vt:lpwstr>
      </vt:variant>
      <vt:variant>
        <vt:i4>1769475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_Toc476063087</vt:lpwstr>
      </vt:variant>
      <vt:variant>
        <vt:i4>1769474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_Toc476063086</vt:lpwstr>
      </vt:variant>
      <vt:variant>
        <vt:i4>1769473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_Toc476063085</vt:lpwstr>
      </vt:variant>
      <vt:variant>
        <vt:i4>1769472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_Toc476063084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ΥΠΟΔΕΙΓΜΑ</dc:title>
  <dc:subject>ΠΡΟΧΕΙΡΟΣ ΜΕΙΟΔΟΤΙΚΟΣ ΔΙΑΓΩΝΙΣΜΟΣ ΠΡΟΜΗΘΕΙΑΣ</dc:subject>
  <dc:creator>Όλγα Ζώρη, Νίκος Πρασσάκης, Χρύσα Πετροπούλου</dc:creator>
  <cp:keywords>ΥΠΟΔΕΙΓΜΑ ΔΙΑΓΩΝΙΣΜΟΥ</cp:keywords>
  <cp:lastModifiedBy>cbare</cp:lastModifiedBy>
  <cp:revision>2</cp:revision>
  <cp:lastPrinted>2018-04-04T11:13:00Z</cp:lastPrinted>
  <dcterms:created xsi:type="dcterms:W3CDTF">2018-04-04T11:18:00Z</dcterms:created>
  <dcterms:modified xsi:type="dcterms:W3CDTF">2018-04-04T11:18:00Z</dcterms:modified>
</cp:coreProperties>
</file>