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AA74" w14:textId="77777777" w:rsidR="00161B3A" w:rsidRPr="00623ADD" w:rsidRDefault="00161B3A" w:rsidP="007D7173">
      <w:pPr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729800F9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25F2D1BA" w14:textId="5A579795" w:rsidR="00A46037" w:rsidRDefault="00161B3A" w:rsidP="0096197B">
      <w:pPr>
        <w:spacing w:before="120" w:after="120" w:line="24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</w:t>
      </w:r>
      <w:r w:rsidR="0099203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μίσθωσης έργου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</w:t>
      </w:r>
      <w:r w:rsidR="0096197B"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την </w:t>
      </w:r>
      <w:r w:rsidR="0096197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θέση </w:t>
      </w:r>
      <w:r w:rsidR="0096197B" w:rsidRPr="00131DB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«Project </w:t>
      </w:r>
      <w:proofErr w:type="spellStart"/>
      <w:r w:rsidR="0096197B" w:rsidRPr="00131DBB">
        <w:rPr>
          <w:rFonts w:asciiTheme="minorHAnsi" w:eastAsia="Calibri" w:hAnsiTheme="minorHAnsi" w:cs="Calibri"/>
          <w:sz w:val="22"/>
          <w:szCs w:val="22"/>
          <w:lang w:eastAsia="en-US"/>
        </w:rPr>
        <w:t>Manager</w:t>
      </w:r>
      <w:proofErr w:type="spellEnd"/>
      <w:r w:rsidR="0096197B" w:rsidRPr="00131DBB">
        <w:rPr>
          <w:rFonts w:asciiTheme="minorHAnsi" w:eastAsia="Calibri" w:hAnsiTheme="minorHAnsi" w:cs="Calibri"/>
          <w:sz w:val="22"/>
          <w:szCs w:val="22"/>
          <w:lang w:eastAsia="en-US"/>
        </w:rPr>
        <w:t>» (</w:t>
      </w:r>
      <w:proofErr w:type="spellStart"/>
      <w:r w:rsidR="0096197B" w:rsidRPr="00131DBB">
        <w:rPr>
          <w:rFonts w:asciiTheme="minorHAnsi" w:eastAsia="Calibri" w:hAnsiTheme="minorHAnsi" w:cs="Calibri"/>
          <w:sz w:val="22"/>
          <w:szCs w:val="22"/>
          <w:lang w:eastAsia="en-US"/>
        </w:rPr>
        <w:t>κωδ</w:t>
      </w:r>
      <w:proofErr w:type="spellEnd"/>
      <w:r w:rsidR="0096197B" w:rsidRPr="00131DB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</w:t>
      </w:r>
      <w:proofErr w:type="spellStart"/>
      <w:r w:rsidR="0096197B" w:rsidRPr="00131DBB">
        <w:rPr>
          <w:rFonts w:asciiTheme="minorHAnsi" w:eastAsia="Calibri" w:hAnsiTheme="minorHAnsi" w:cs="Calibri"/>
          <w:sz w:val="22"/>
          <w:szCs w:val="22"/>
          <w:lang w:eastAsia="en-US"/>
        </w:rPr>
        <w:t>Εργου</w:t>
      </w:r>
      <w:proofErr w:type="spellEnd"/>
      <w:r w:rsidR="0096197B" w:rsidRPr="00131DBB">
        <w:rPr>
          <w:rFonts w:asciiTheme="minorHAnsi" w:eastAsia="Calibri" w:hAnsiTheme="minorHAnsi" w:cs="Calibri"/>
          <w:sz w:val="22"/>
          <w:szCs w:val="22"/>
          <w:lang w:eastAsia="en-US"/>
        </w:rPr>
        <w:t>.  103)</w:t>
      </w:r>
      <w:r w:rsidR="0096197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96197B" w:rsidRPr="00B56C4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στο πλαίσιο  </w:t>
      </w:r>
      <w:r w:rsidR="0096197B"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της Πράξης </w:t>
      </w:r>
      <w:r w:rsidR="0096197B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τίτλο </w:t>
      </w:r>
      <w:r w:rsidR="0096197B" w:rsidRPr="001D7BD7">
        <w:rPr>
          <w:rFonts w:asciiTheme="minorHAnsi" w:eastAsia="Calibri" w:hAnsiTheme="minorHAnsi" w:cs="Tahoma"/>
          <w:sz w:val="22"/>
          <w:szCs w:val="22"/>
          <w:lang w:eastAsia="en-US"/>
        </w:rPr>
        <w:t xml:space="preserve">«Ανάπτυξη και Προβολή της Τουριστικής και Πολιτιστικής Ταυτότητας της Αθήνας στην μετά </w:t>
      </w:r>
      <w:proofErr w:type="spellStart"/>
      <w:r w:rsidR="0096197B" w:rsidRPr="001D7BD7">
        <w:rPr>
          <w:rFonts w:asciiTheme="minorHAnsi" w:eastAsia="Calibri" w:hAnsiTheme="minorHAnsi" w:cs="Tahoma"/>
          <w:sz w:val="22"/>
          <w:szCs w:val="22"/>
          <w:lang w:eastAsia="en-US"/>
        </w:rPr>
        <w:t>CoVid</w:t>
      </w:r>
      <w:proofErr w:type="spellEnd"/>
      <w:r w:rsidR="0096197B" w:rsidRPr="001D7BD7">
        <w:rPr>
          <w:rFonts w:asciiTheme="minorHAnsi" w:eastAsia="Calibri" w:hAnsiTheme="minorHAnsi" w:cs="Tahoma"/>
          <w:sz w:val="22"/>
          <w:szCs w:val="22"/>
          <w:lang w:eastAsia="en-US"/>
        </w:rPr>
        <w:t xml:space="preserve"> εποχή» </w:t>
      </w:r>
      <w:r w:rsidR="0096197B"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ΤΟΥ Π.Ε.Π. “ΑΤΤΙΚΗ 2014-2020” </w:t>
      </w:r>
      <w:r w:rsidR="0096197B">
        <w:rPr>
          <w:rFonts w:asciiTheme="minorHAnsi" w:eastAsia="Calibri" w:hAnsiTheme="minorHAnsi" w:cs="Tahoma"/>
          <w:sz w:val="22"/>
          <w:szCs w:val="22"/>
          <w:lang w:eastAsia="en-US"/>
        </w:rPr>
        <w:t xml:space="preserve">και </w:t>
      </w:r>
      <w:r w:rsidR="0096197B"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κωδικό </w:t>
      </w:r>
      <w:r w:rsidR="0096197B"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ΜΙS </w:t>
      </w:r>
      <w:r w:rsidR="0096197B" w:rsidRPr="001D7BD7">
        <w:rPr>
          <w:rFonts w:asciiTheme="minorHAnsi" w:eastAsia="Calibri" w:hAnsiTheme="minorHAnsi" w:cs="Tahoma"/>
          <w:sz w:val="22"/>
          <w:szCs w:val="22"/>
          <w:lang w:eastAsia="en-US"/>
        </w:rPr>
        <w:t>5104609</w:t>
      </w:r>
    </w:p>
    <w:p w14:paraId="6D5F0E47" w14:textId="77777777" w:rsidR="0096197B" w:rsidRDefault="0096197B" w:rsidP="0096197B">
      <w:pPr>
        <w:spacing w:before="120" w:after="120" w:line="24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  <w:bookmarkStart w:id="4" w:name="_GoBack"/>
      <w:bookmarkEnd w:id="4"/>
    </w:p>
    <w:tbl>
      <w:tblPr>
        <w:tblW w:w="0" w:type="auto"/>
        <w:tblBorders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851"/>
        <w:gridCol w:w="5461"/>
      </w:tblGrid>
      <w:tr w:rsidR="0047640D" w:rsidRPr="00623ADD" w14:paraId="1612EF7A" w14:textId="77777777" w:rsidTr="0047640D">
        <w:trPr>
          <w:trHeight w:val="1375"/>
        </w:trPr>
        <w:tc>
          <w:tcPr>
            <w:tcW w:w="0" w:type="auto"/>
            <w:shd w:val="clear" w:color="auto" w:fill="auto"/>
            <w:noWrap/>
            <w:hideMark/>
          </w:tcPr>
          <w:p w14:paraId="6F64915A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ΕΠΩΝΥΜΟ</w:t>
            </w:r>
          </w:p>
          <w:p w14:paraId="00292029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4C37F1D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AF05A8C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...........................................</w:t>
            </w: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A700662" w14:textId="77777777" w:rsidR="0096197B" w:rsidRPr="00623ADD" w:rsidRDefault="0047640D" w:rsidP="0096197B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Παρακαλώ όπως κάνετε δεκτή την αίτησή μου, σύμφωνα </w:t>
            </w:r>
            <w:r w:rsidR="0096197B" w:rsidRPr="00623ADD">
              <w:rPr>
                <w:color w:val="000000"/>
                <w:sz w:val="22"/>
                <w:szCs w:val="22"/>
                <w:lang w:eastAsia="en-US"/>
              </w:rPr>
              <w:t>με</w:t>
            </w:r>
            <w:r w:rsidR="0096197B">
              <w:rPr>
                <w:color w:val="000000"/>
                <w:sz w:val="22"/>
                <w:szCs w:val="22"/>
                <w:lang w:eastAsia="en-US"/>
              </w:rPr>
              <w:t xml:space="preserve"> την </w:t>
            </w:r>
            <w:proofErr w:type="spellStart"/>
            <w:r w:rsidR="0096197B">
              <w:rPr>
                <w:color w:val="000000"/>
                <w:sz w:val="22"/>
                <w:szCs w:val="22"/>
                <w:lang w:eastAsia="en-US"/>
              </w:rPr>
              <w:t>υπ</w:t>
            </w:r>
            <w:proofErr w:type="spellEnd"/>
            <w:r w:rsidR="0096197B">
              <w:rPr>
                <w:color w:val="000000"/>
                <w:sz w:val="22"/>
                <w:szCs w:val="22"/>
                <w:lang w:eastAsia="en-US"/>
              </w:rPr>
              <w:t xml:space="preserve">΄ </w:t>
            </w:r>
            <w:proofErr w:type="spellStart"/>
            <w:r w:rsidR="0096197B">
              <w:rPr>
                <w:color w:val="000000"/>
                <w:sz w:val="22"/>
                <w:szCs w:val="22"/>
                <w:lang w:eastAsia="en-US"/>
              </w:rPr>
              <w:t>αριθμ</w:t>
            </w:r>
            <w:proofErr w:type="spellEnd"/>
            <w:r w:rsidR="0096197B">
              <w:rPr>
                <w:color w:val="000000"/>
                <w:sz w:val="22"/>
                <w:szCs w:val="22"/>
                <w:lang w:eastAsia="en-US"/>
              </w:rPr>
              <w:t>. 584/</w:t>
            </w:r>
            <w:r w:rsidR="0096197B" w:rsidRPr="00B4334B">
              <w:rPr>
                <w:color w:val="000000"/>
                <w:sz w:val="22"/>
                <w:szCs w:val="22"/>
                <w:lang w:eastAsia="en-US"/>
              </w:rPr>
              <w:t xml:space="preserve">ΕΥΥΑΠ </w:t>
            </w:r>
            <w:r w:rsidR="0096197B">
              <w:rPr>
                <w:color w:val="000000"/>
                <w:sz w:val="22"/>
                <w:szCs w:val="22"/>
                <w:lang w:eastAsia="en-US"/>
              </w:rPr>
              <w:t>546</w:t>
            </w:r>
            <w:r w:rsidR="0096197B" w:rsidRPr="00B4334B">
              <w:rPr>
                <w:color w:val="000000"/>
                <w:sz w:val="22"/>
                <w:szCs w:val="22"/>
                <w:lang w:eastAsia="en-US"/>
              </w:rPr>
              <w:t>/</w:t>
            </w:r>
            <w:r w:rsidR="0096197B">
              <w:rPr>
                <w:color w:val="000000"/>
                <w:sz w:val="22"/>
                <w:szCs w:val="22"/>
                <w:lang w:eastAsia="en-US"/>
              </w:rPr>
              <w:t>10.02.</w:t>
            </w:r>
            <w:r w:rsidR="0096197B" w:rsidRPr="00B4334B">
              <w:rPr>
                <w:color w:val="000000"/>
                <w:sz w:val="22"/>
                <w:szCs w:val="22"/>
                <w:lang w:eastAsia="en-US"/>
              </w:rPr>
              <w:t>202</w:t>
            </w:r>
            <w:r w:rsidR="0096197B"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96197B" w:rsidRPr="00BF109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6197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6197B" w:rsidRPr="00623ADD">
              <w:rPr>
                <w:color w:val="000000"/>
                <w:sz w:val="22"/>
                <w:szCs w:val="22"/>
                <w:lang w:eastAsia="en-US"/>
              </w:rPr>
              <w:t>Πρόσκληση εκδήλωσης ενδιαφέροντος</w:t>
            </w:r>
            <w:r w:rsidR="0096197B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14:paraId="3951E6E0" w14:textId="56B1A382" w:rsidR="0047640D" w:rsidRPr="00623ADD" w:rsidRDefault="0096197B" w:rsidP="0096197B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Δηλώνω ότι διαθέτω τα απαραίτητα προσόντα σύμφωνα με την ως άνω Πρόσκληση </w:t>
            </w:r>
            <w:r w:rsidRPr="00B56C4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για την 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θέση </w:t>
            </w:r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«Project </w:t>
            </w:r>
            <w:proofErr w:type="spellStart"/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Manager</w:t>
            </w:r>
            <w:proofErr w:type="spellEnd"/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» (</w:t>
            </w:r>
            <w:proofErr w:type="spellStart"/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κωδ</w:t>
            </w:r>
            <w:proofErr w:type="spellEnd"/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Εργου</w:t>
            </w:r>
            <w:proofErr w:type="spellEnd"/>
            <w:r w:rsidRPr="00131D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.  103)</w:t>
            </w:r>
          </w:p>
        </w:tc>
      </w:tr>
      <w:tr w:rsidR="0047640D" w:rsidRPr="00B848C4" w14:paraId="0E7FCABE" w14:textId="77777777" w:rsidTr="0047640D">
        <w:trPr>
          <w:trHeight w:val="1330"/>
        </w:trPr>
        <w:tc>
          <w:tcPr>
            <w:tcW w:w="0" w:type="auto"/>
            <w:shd w:val="clear" w:color="auto" w:fill="auto"/>
            <w:noWrap/>
            <w:hideMark/>
          </w:tcPr>
          <w:p w14:paraId="6F79D576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ΟΝΟΜΑ</w:t>
            </w:r>
          </w:p>
          <w:p w14:paraId="2FFF0E46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6D35763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4CC6780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40AB80FA" w14:textId="77777777" w:rsidR="0047640D" w:rsidRPr="00623ADD" w:rsidRDefault="0047640D" w:rsidP="00623ADD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7640D" w:rsidRPr="00623ADD" w14:paraId="0B3B97DB" w14:textId="77777777" w:rsidTr="0047640D">
        <w:trPr>
          <w:trHeight w:val="1240"/>
        </w:trPr>
        <w:tc>
          <w:tcPr>
            <w:tcW w:w="0" w:type="auto"/>
            <w:shd w:val="clear" w:color="auto" w:fill="auto"/>
            <w:noWrap/>
            <w:hideMark/>
          </w:tcPr>
          <w:p w14:paraId="57919F48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ΠΑΤΡΩΝΥΜΟ</w:t>
            </w:r>
          </w:p>
          <w:p w14:paraId="08987935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C6E96E2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199F3186" w14:textId="77777777" w:rsidR="0047640D" w:rsidRPr="00623ADD" w:rsidRDefault="0047640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848C4" w:rsidRPr="00623ADD" w14:paraId="5A881EB6" w14:textId="77777777" w:rsidTr="0047640D">
        <w:trPr>
          <w:trHeight w:val="3000"/>
        </w:trPr>
        <w:tc>
          <w:tcPr>
            <w:tcW w:w="0" w:type="auto"/>
            <w:shd w:val="clear" w:color="auto" w:fill="auto"/>
            <w:hideMark/>
          </w:tcPr>
          <w:p w14:paraId="083D6C8D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ΑΡ. ΔΕΛΤ. ΤΑΥΤΟΤΗΤΑΣ</w:t>
            </w:r>
          </w:p>
          <w:p w14:paraId="377A1558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191ACAE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C9A75A4" w14:textId="77777777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9FD3AB" w14:textId="77777777"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br/>
              <w:t xml:space="preserve">Αποδέχομαι πλήρως και ανεπιφύλακτα </w:t>
            </w:r>
            <w:r w:rsidR="0047640D" w:rsidRPr="0047640D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α) τους όρους της ως άνω Πρόσκλησης Εκδήλωσης Ενδιαφέροντος, β) ότι η διαδικασία δύναται με απόφαση του Δ.Σ. ΕΑΤΑ Α.Ε.  να διακοπεί, αναβληθεί ή επαναληφθεί με το ίδιο ή και άλλο περιεχόμενο και γ) ότι η παρούσα διαδικασία δεν έχει διαγωνιστικό χαρακτήρα και δεν συνεπάγεται καθ’ οιοδήποτε τρόπο υποχρέωση της ΕΑΤΑ Α.Ε.  </w:t>
            </w:r>
            <w:r w:rsidRPr="00623ADD">
              <w:rPr>
                <w:color w:val="000000"/>
                <w:sz w:val="22"/>
                <w:szCs w:val="22"/>
                <w:lang w:val="en-US" w:eastAsia="en-US"/>
              </w:rPr>
              <w:t>να κατα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ρτίσει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Σύμ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βα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ση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</w:tr>
      <w:tr w:rsidR="00B848C4" w:rsidRPr="00623ADD" w14:paraId="59459BA2" w14:textId="77777777" w:rsidTr="0047640D">
        <w:trPr>
          <w:trHeight w:val="1645"/>
        </w:trPr>
        <w:tc>
          <w:tcPr>
            <w:tcW w:w="0" w:type="auto"/>
            <w:shd w:val="clear" w:color="auto" w:fill="auto"/>
            <w:hideMark/>
          </w:tcPr>
          <w:p w14:paraId="330F12EB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ΔΙΕΥΘ. ΚΑΤΟΙΚΙΑΣ (ΟΔΟΣ, ΑΡΙΘΜΟΣ)</w:t>
            </w:r>
          </w:p>
          <w:p w14:paraId="6455A34D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466AA52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1A0F477" w14:textId="77777777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F498F" w14:textId="77777777"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υπεύθυνα ότι τα στοιχεία που επισυνάπτω στην παρούσα είναι αληθή και ακριβή.</w:t>
            </w:r>
          </w:p>
        </w:tc>
      </w:tr>
      <w:tr w:rsidR="00B848C4" w:rsidRPr="00623ADD" w14:paraId="11D0A286" w14:textId="77777777" w:rsidTr="0047640D">
        <w:trPr>
          <w:trHeight w:val="790"/>
        </w:trPr>
        <w:tc>
          <w:tcPr>
            <w:tcW w:w="0" w:type="auto"/>
            <w:shd w:val="clear" w:color="auto" w:fill="auto"/>
            <w:hideMark/>
          </w:tcPr>
          <w:p w14:paraId="5E7087E4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ΠΟΛΗ/ΠΕΡΙΟΧΗ</w:t>
            </w:r>
          </w:p>
          <w:p w14:paraId="1E1A2134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B788687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9CDE38E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F7177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1BBC2A93" w14:textId="77777777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0BF79C51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ΤΗΛ. ΚΑΤΟΙΚΙΑΣ</w:t>
            </w:r>
          </w:p>
          <w:p w14:paraId="3534744B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85E22CF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A3692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1F0FF521" w14:textId="77777777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1CBA1156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ΚΙΝΗΤΟ</w:t>
            </w:r>
          </w:p>
          <w:p w14:paraId="2937D21B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D8422AF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37B5A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7FE47453" w14:textId="77777777" w:rsidTr="0047640D">
        <w:trPr>
          <w:trHeight w:val="990"/>
        </w:trPr>
        <w:tc>
          <w:tcPr>
            <w:tcW w:w="0" w:type="auto"/>
            <w:shd w:val="clear" w:color="auto" w:fill="auto"/>
            <w:hideMark/>
          </w:tcPr>
          <w:p w14:paraId="423BA6C4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ΗΛ. ΤΑΧΥΔΡΟΜΕΙΟ</w:t>
            </w:r>
          </w:p>
          <w:p w14:paraId="05797464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F72C2DF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AB4BD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bookmarkEnd w:id="0"/>
      <w:bookmarkEnd w:id="1"/>
      <w:bookmarkEnd w:id="2"/>
      <w:bookmarkEnd w:id="3"/>
    </w:tbl>
    <w:p w14:paraId="7A4F80CC" w14:textId="77777777"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70CFAA2" w14:textId="77777777"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27F801AE" w14:textId="77777777" w:rsidR="00B848C4" w:rsidRP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ΔΙΚΑΙΟΛΟΓΗΤΙΚΑ:</w:t>
      </w:r>
    </w:p>
    <w:p w14:paraId="7065281B" w14:textId="77777777" w:rsidR="00BC3093" w:rsidRPr="00B56C43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..............................</w:t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="00BC3093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73C080FA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3B20E9B0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78B1C9F1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2E332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797" w:bottom="2269" w:left="1797" w:header="340" w:footer="1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765F" w14:textId="77777777" w:rsidR="00E62AA7" w:rsidRDefault="00E62AA7">
      <w:r>
        <w:separator/>
      </w:r>
    </w:p>
  </w:endnote>
  <w:endnote w:type="continuationSeparator" w:id="0">
    <w:p w14:paraId="1AA756E5" w14:textId="77777777" w:rsidR="00E62AA7" w:rsidRDefault="00E62AA7">
      <w:r>
        <w:continuationSeparator/>
      </w:r>
    </w:p>
  </w:endnote>
  <w:endnote w:type="continuationNotice" w:id="1">
    <w:p w14:paraId="1C005A43" w14:textId="77777777" w:rsidR="00E62AA7" w:rsidRDefault="00E62A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√Ò·ÏÏ·ÙÔÛÂÈÒ‹200">
    <w:panose1 w:val="020B0604020202020204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">
    <w:panose1 w:val="020B060402020202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5D6A" w14:textId="2382E01C" w:rsidR="004F5586" w:rsidRDefault="004F5586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E3326">
      <w:rPr>
        <w:rStyle w:val="PageNumber"/>
      </w:rPr>
      <w:fldChar w:fldCharType="separate"/>
    </w:r>
    <w:r w:rsidR="002E33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2A6EA6" w14:textId="328F3784" w:rsidR="004F5586" w:rsidRDefault="002E3326" w:rsidP="00F05005">
    <w:pPr>
      <w:pStyle w:val="Footer"/>
      <w:ind w:right="360"/>
    </w:pPr>
    <w:r>
      <w:rPr>
        <w:b/>
        <w:noProof/>
        <w:lang w:eastAsia="en-US"/>
      </w:rPr>
      <w:drawing>
        <wp:anchor distT="0" distB="0" distL="114300" distR="114300" simplePos="0" relativeHeight="251665408" behindDoc="1" locked="0" layoutInCell="1" allowOverlap="1" wp14:anchorId="3B518D49" wp14:editId="5B472F2E">
          <wp:simplePos x="0" y="0"/>
          <wp:positionH relativeFrom="column">
            <wp:posOffset>601134</wp:posOffset>
          </wp:positionH>
          <wp:positionV relativeFrom="paragraph">
            <wp:posOffset>-566231</wp:posOffset>
          </wp:positionV>
          <wp:extent cx="800100" cy="762000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205DCCE" wp14:editId="2D6ABD9C">
              <wp:simplePos x="0" y="0"/>
              <wp:positionH relativeFrom="column">
                <wp:posOffset>1625600</wp:posOffset>
              </wp:positionH>
              <wp:positionV relativeFrom="paragraph">
                <wp:posOffset>-651933</wp:posOffset>
              </wp:positionV>
              <wp:extent cx="3257550" cy="589915"/>
              <wp:effectExtent l="0" t="0" r="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7550" cy="589915"/>
                        <a:chOff x="0" y="0"/>
                        <a:chExt cx="32575" cy="5899"/>
                      </a:xfrm>
                    </wpg:grpSpPr>
                    <pic:pic xmlns:pic="http://schemas.openxmlformats.org/drawingml/2006/picture">
                      <pic:nvPicPr>
                        <pic:cNvPr id="7" name="image1.png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"/>
                          <a:ext cx="10287" cy="49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" y="0"/>
                          <a:ext cx="9715" cy="58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" y="1809"/>
                          <a:ext cx="10744" cy="4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58584" id="Group 7" o:spid="_x0000_s1026" style="position:absolute;margin-left:128pt;margin-top:-51.35pt;width:256.5pt;height:46.45pt;z-index:-251653120" coordsize="32575,5899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857;width:10287;height:4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">
                <v:imagedata r:id="rId5" o:title=""/>
                <o:lock v:ext="edit" aspectratio="f"/>
              </v:shape>
              <v:shape id="Picture 9" o:spid="_x0000_s1028" type="#_x0000_t75" style="position:absolute;left:22860;width:9715;height:5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">
                <v:imagedata r:id="rId6" o:title=""/>
                <o:lock v:ext="edit" aspectratio="f"/>
              </v:shape>
              <v:shape id="Picture 10" o:spid="_x0000_s1029" type="#_x0000_t75" style="position:absolute;left:10858;top:1809;width:10744;height:40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">
                <v:imagedata r:id="rId7" o:title=""/>
                <o:lock v:ext="edit" aspectratio="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9FE2" w14:textId="77777777" w:rsidR="004F5586" w:rsidRDefault="004F5586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7C1">
      <w:rPr>
        <w:rStyle w:val="PageNumber"/>
        <w:noProof/>
      </w:rPr>
      <w:t>56</w:t>
    </w:r>
    <w:r>
      <w:rPr>
        <w:rStyle w:val="PageNumber"/>
      </w:rPr>
      <w:fldChar w:fldCharType="end"/>
    </w:r>
  </w:p>
  <w:p w14:paraId="5A3770E6" w14:textId="6BF3A6BB" w:rsidR="004F5586" w:rsidRDefault="004F5586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</w:p>
  <w:p w14:paraId="1BF3128E" w14:textId="4A5FE809" w:rsidR="004F5586" w:rsidRPr="006F735B" w:rsidRDefault="004F5586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105F" w14:textId="4E1132C5" w:rsidR="002E3326" w:rsidRDefault="002E332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CCD240" wp14:editId="17EB4B61">
              <wp:simplePos x="0" y="0"/>
              <wp:positionH relativeFrom="column">
                <wp:posOffset>1515322</wp:posOffset>
              </wp:positionH>
              <wp:positionV relativeFrom="paragraph">
                <wp:posOffset>-313700</wp:posOffset>
              </wp:positionV>
              <wp:extent cx="3257550" cy="58991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7550" cy="589915"/>
                        <a:chOff x="0" y="0"/>
                        <a:chExt cx="32575" cy="5899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"/>
                          <a:ext cx="10287" cy="49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" y="0"/>
                          <a:ext cx="9715" cy="58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" y="1809"/>
                          <a:ext cx="10744" cy="4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9B59C" id="Group 7" o:spid="_x0000_s1026" style="position:absolute;margin-left:119.3pt;margin-top:-24.7pt;width:256.5pt;height:46.45pt;z-index:-251657216" coordsize="32575,5899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857;width:10287;height:4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">
                <v:imagedata r:id="rId4" o:title=""/>
                <o:lock v:ext="edit" aspectratio="f"/>
              </v:shape>
              <v:shape id="Picture 9" o:spid="_x0000_s1028" type="#_x0000_t75" style="position:absolute;left:22860;width:9715;height:5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">
                <v:imagedata r:id="rId5" o:title=""/>
                <o:lock v:ext="edit" aspectratio="f"/>
              </v:shape>
              <v:shape id="Picture 10" o:spid="_x0000_s1029" type="#_x0000_t75" style="position:absolute;left:10858;top:1809;width:10744;height:40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">
                <v:imagedata r:id="rId6" o:title=""/>
                <o:lock v:ext="edit" aspectratio="f"/>
              </v:shape>
            </v:group>
          </w:pict>
        </mc:Fallback>
      </mc:AlternateContent>
    </w:r>
    <w:r>
      <w:rPr>
        <w:b/>
        <w:noProof/>
        <w:lang w:eastAsia="en-US"/>
      </w:rPr>
      <w:drawing>
        <wp:anchor distT="0" distB="0" distL="114300" distR="114300" simplePos="0" relativeHeight="251661312" behindDoc="1" locked="0" layoutInCell="1" allowOverlap="1" wp14:anchorId="4100B0E2" wp14:editId="79EE99F6">
          <wp:simplePos x="0" y="0"/>
          <wp:positionH relativeFrom="column">
            <wp:posOffset>613833</wp:posOffset>
          </wp:positionH>
          <wp:positionV relativeFrom="paragraph">
            <wp:posOffset>-304376</wp:posOffset>
          </wp:positionV>
          <wp:extent cx="800100" cy="76200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2AA22C" w14:textId="77777777" w:rsidR="002E3326" w:rsidRDefault="002E3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31419" w14:textId="77777777" w:rsidR="00E62AA7" w:rsidRDefault="00E62AA7">
      <w:r>
        <w:separator/>
      </w:r>
    </w:p>
  </w:footnote>
  <w:footnote w:type="continuationSeparator" w:id="0">
    <w:p w14:paraId="7A630BC5" w14:textId="77777777" w:rsidR="00E62AA7" w:rsidRDefault="00E62AA7">
      <w:r>
        <w:continuationSeparator/>
      </w:r>
    </w:p>
  </w:footnote>
  <w:footnote w:type="continuationNotice" w:id="1">
    <w:p w14:paraId="362EC073" w14:textId="77777777" w:rsidR="00E62AA7" w:rsidRDefault="00E62A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00DF" w14:textId="77777777" w:rsidR="004F5586" w:rsidRPr="00CE4ABE" w:rsidRDefault="004F5586" w:rsidP="00167089">
    <w:pPr>
      <w:pStyle w:val="Header"/>
      <w:jc w:val="center"/>
      <w:rPr>
        <w:rFonts w:ascii="Calibri" w:hAnsi="Calibr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058B6"/>
    <w:multiLevelType w:val="multilevel"/>
    <w:tmpl w:val="C90C8B48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decimal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9" w15:restartNumberingAfterBreak="0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E4C41"/>
    <w:multiLevelType w:val="hybridMultilevel"/>
    <w:tmpl w:val="618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D5A63"/>
    <w:multiLevelType w:val="hybridMultilevel"/>
    <w:tmpl w:val="BA8400F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2" w15:restartNumberingAfterBreak="0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2D6C39BF"/>
    <w:multiLevelType w:val="hybridMultilevel"/>
    <w:tmpl w:val="19CAC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4B25AA4"/>
    <w:multiLevelType w:val="multilevel"/>
    <w:tmpl w:val="03BEEB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8E1142D"/>
    <w:multiLevelType w:val="hybridMultilevel"/>
    <w:tmpl w:val="03E60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8" w15:restartNumberingAfterBreak="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9D27BB3"/>
    <w:multiLevelType w:val="hybridMultilevel"/>
    <w:tmpl w:val="9E56C5FE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5" w15:restartNumberingAfterBreak="0">
    <w:nsid w:val="6B643A41"/>
    <w:multiLevelType w:val="hybridMultilevel"/>
    <w:tmpl w:val="1736E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D03901"/>
    <w:multiLevelType w:val="hybridMultilevel"/>
    <w:tmpl w:val="5518100C"/>
    <w:lvl w:ilvl="0" w:tplc="116831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7A01401E"/>
    <w:multiLevelType w:val="hybridMultilevel"/>
    <w:tmpl w:val="126C1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D3989"/>
    <w:multiLevelType w:val="hybridMultilevel"/>
    <w:tmpl w:val="CCC67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16"/>
  </w:num>
  <w:num w:numId="5">
    <w:abstractNumId w:val="10"/>
  </w:num>
  <w:num w:numId="6">
    <w:abstractNumId w:val="30"/>
  </w:num>
  <w:num w:numId="7">
    <w:abstractNumId w:val="18"/>
  </w:num>
  <w:num w:numId="8">
    <w:abstractNumId w:val="26"/>
  </w:num>
  <w:num w:numId="9">
    <w:abstractNumId w:val="38"/>
  </w:num>
  <w:num w:numId="10">
    <w:abstractNumId w:val="43"/>
  </w:num>
  <w:num w:numId="11">
    <w:abstractNumId w:val="48"/>
  </w:num>
  <w:num w:numId="12">
    <w:abstractNumId w:val="24"/>
  </w:num>
  <w:num w:numId="13">
    <w:abstractNumId w:val="40"/>
  </w:num>
  <w:num w:numId="14">
    <w:abstractNumId w:val="14"/>
  </w:num>
  <w:num w:numId="15">
    <w:abstractNumId w:val="37"/>
  </w:num>
  <w:num w:numId="16">
    <w:abstractNumId w:val="35"/>
  </w:num>
  <w:num w:numId="17">
    <w:abstractNumId w:val="47"/>
  </w:num>
  <w:num w:numId="18">
    <w:abstractNumId w:val="42"/>
  </w:num>
  <w:num w:numId="19">
    <w:abstractNumId w:val="41"/>
  </w:num>
  <w:num w:numId="20">
    <w:abstractNumId w:val="19"/>
  </w:num>
  <w:num w:numId="21">
    <w:abstractNumId w:val="13"/>
  </w:num>
  <w:num w:numId="22">
    <w:abstractNumId w:val="12"/>
  </w:num>
  <w:num w:numId="23">
    <w:abstractNumId w:val="9"/>
  </w:num>
  <w:num w:numId="24">
    <w:abstractNumId w:val="34"/>
  </w:num>
  <w:num w:numId="25">
    <w:abstractNumId w:val="7"/>
  </w:num>
  <w:num w:numId="26">
    <w:abstractNumId w:val="17"/>
  </w:num>
  <w:num w:numId="27">
    <w:abstractNumId w:val="31"/>
  </w:num>
  <w:num w:numId="28">
    <w:abstractNumId w:val="36"/>
  </w:num>
  <w:num w:numId="29">
    <w:abstractNumId w:val="1"/>
  </w:num>
  <w:num w:numId="30">
    <w:abstractNumId w:val="23"/>
  </w:num>
  <w:num w:numId="31">
    <w:abstractNumId w:val="11"/>
  </w:num>
  <w:num w:numId="32">
    <w:abstractNumId w:val="33"/>
  </w:num>
  <w:num w:numId="33">
    <w:abstractNumId w:val="39"/>
  </w:num>
  <w:num w:numId="34">
    <w:abstractNumId w:val="28"/>
  </w:num>
  <w:num w:numId="35">
    <w:abstractNumId w:val="50"/>
  </w:num>
  <w:num w:numId="36">
    <w:abstractNumId w:val="29"/>
  </w:num>
  <w:num w:numId="37">
    <w:abstractNumId w:val="15"/>
  </w:num>
  <w:num w:numId="38">
    <w:abstractNumId w:val="49"/>
  </w:num>
  <w:num w:numId="39">
    <w:abstractNumId w:val="44"/>
  </w:num>
  <w:num w:numId="40">
    <w:abstractNumId w:val="21"/>
  </w:num>
  <w:num w:numId="41">
    <w:abstractNumId w:val="45"/>
  </w:num>
  <w:num w:numId="42">
    <w:abstractNumId w:val="8"/>
  </w:num>
  <w:num w:numId="43">
    <w:abstractNumId w:val="25"/>
  </w:num>
  <w:num w:numId="44">
    <w:abstractNumId w:val="32"/>
  </w:num>
  <w:num w:numId="45">
    <w:abstractNumId w:val="46"/>
  </w:num>
  <w:num w:numId="46">
    <w:abstractNumId w:val="2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BF5"/>
    <w:rsid w:val="00004FE8"/>
    <w:rsid w:val="00005543"/>
    <w:rsid w:val="0000628F"/>
    <w:rsid w:val="000067B7"/>
    <w:rsid w:val="0000681B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17719"/>
    <w:rsid w:val="000205A3"/>
    <w:rsid w:val="000216C0"/>
    <w:rsid w:val="00021F21"/>
    <w:rsid w:val="00022F28"/>
    <w:rsid w:val="00025436"/>
    <w:rsid w:val="00026863"/>
    <w:rsid w:val="00027DB1"/>
    <w:rsid w:val="00030BB6"/>
    <w:rsid w:val="000322EA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A4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B7D"/>
    <w:rsid w:val="00057EB6"/>
    <w:rsid w:val="0006292C"/>
    <w:rsid w:val="00062ABE"/>
    <w:rsid w:val="00063233"/>
    <w:rsid w:val="00064A77"/>
    <w:rsid w:val="0006672B"/>
    <w:rsid w:val="00066A67"/>
    <w:rsid w:val="0007007E"/>
    <w:rsid w:val="000707F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244"/>
    <w:rsid w:val="00075548"/>
    <w:rsid w:val="000761C3"/>
    <w:rsid w:val="000775A2"/>
    <w:rsid w:val="000803B2"/>
    <w:rsid w:val="00080B84"/>
    <w:rsid w:val="0008159E"/>
    <w:rsid w:val="000822A0"/>
    <w:rsid w:val="00082E39"/>
    <w:rsid w:val="00082E9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2909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4A1"/>
    <w:rsid w:val="000C2CFE"/>
    <w:rsid w:val="000C31C4"/>
    <w:rsid w:val="000C341B"/>
    <w:rsid w:val="000C3667"/>
    <w:rsid w:val="000C384E"/>
    <w:rsid w:val="000C3EBE"/>
    <w:rsid w:val="000C40FE"/>
    <w:rsid w:val="000C581B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4D7"/>
    <w:rsid w:val="000D498D"/>
    <w:rsid w:val="000D5BB8"/>
    <w:rsid w:val="000D62AF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67D"/>
    <w:rsid w:val="000E4A8C"/>
    <w:rsid w:val="000E53D6"/>
    <w:rsid w:val="000E5777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4BEE"/>
    <w:rsid w:val="000F6787"/>
    <w:rsid w:val="000F7AAA"/>
    <w:rsid w:val="00100686"/>
    <w:rsid w:val="00100A5C"/>
    <w:rsid w:val="0010117B"/>
    <w:rsid w:val="0010287F"/>
    <w:rsid w:val="0010443F"/>
    <w:rsid w:val="001045DE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C0E"/>
    <w:rsid w:val="00110F2D"/>
    <w:rsid w:val="00111114"/>
    <w:rsid w:val="00111667"/>
    <w:rsid w:val="00112E58"/>
    <w:rsid w:val="00113046"/>
    <w:rsid w:val="001142D5"/>
    <w:rsid w:val="0011453F"/>
    <w:rsid w:val="00114A95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4166"/>
    <w:rsid w:val="00125B1B"/>
    <w:rsid w:val="00125C09"/>
    <w:rsid w:val="00125F03"/>
    <w:rsid w:val="001268D6"/>
    <w:rsid w:val="001279FF"/>
    <w:rsid w:val="00127BBC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5796"/>
    <w:rsid w:val="00136851"/>
    <w:rsid w:val="00136982"/>
    <w:rsid w:val="00136D96"/>
    <w:rsid w:val="0014039F"/>
    <w:rsid w:val="001409CC"/>
    <w:rsid w:val="001416F5"/>
    <w:rsid w:val="0014219D"/>
    <w:rsid w:val="001427B1"/>
    <w:rsid w:val="00143E6F"/>
    <w:rsid w:val="00144424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1BA4"/>
    <w:rsid w:val="0016218B"/>
    <w:rsid w:val="00162602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18C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1B6B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9D2"/>
    <w:rsid w:val="00196BF7"/>
    <w:rsid w:val="001972E8"/>
    <w:rsid w:val="00197302"/>
    <w:rsid w:val="001A03DC"/>
    <w:rsid w:val="001A12FD"/>
    <w:rsid w:val="001A268D"/>
    <w:rsid w:val="001A4837"/>
    <w:rsid w:val="001A4DE2"/>
    <w:rsid w:val="001A52B4"/>
    <w:rsid w:val="001A532A"/>
    <w:rsid w:val="001A5752"/>
    <w:rsid w:val="001A5A96"/>
    <w:rsid w:val="001A6493"/>
    <w:rsid w:val="001A6784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A50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1EE2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57D9"/>
    <w:rsid w:val="001F6135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2E96"/>
    <w:rsid w:val="00203126"/>
    <w:rsid w:val="0020348D"/>
    <w:rsid w:val="00203AA6"/>
    <w:rsid w:val="00204B43"/>
    <w:rsid w:val="00204E2B"/>
    <w:rsid w:val="00206744"/>
    <w:rsid w:val="00206969"/>
    <w:rsid w:val="00206DFF"/>
    <w:rsid w:val="00210EC5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6DA"/>
    <w:rsid w:val="00221BC2"/>
    <w:rsid w:val="002221E9"/>
    <w:rsid w:val="00222652"/>
    <w:rsid w:val="00222AF1"/>
    <w:rsid w:val="00222D19"/>
    <w:rsid w:val="002230C6"/>
    <w:rsid w:val="00223B54"/>
    <w:rsid w:val="00223E97"/>
    <w:rsid w:val="00224124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33"/>
    <w:rsid w:val="002330DB"/>
    <w:rsid w:val="00234C85"/>
    <w:rsid w:val="00234F87"/>
    <w:rsid w:val="00235487"/>
    <w:rsid w:val="0023579D"/>
    <w:rsid w:val="00235BBD"/>
    <w:rsid w:val="00235DB0"/>
    <w:rsid w:val="00237158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1C6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3FC4"/>
    <w:rsid w:val="002642A1"/>
    <w:rsid w:val="0026466F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3C0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60B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0B0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D81"/>
    <w:rsid w:val="002A1FE8"/>
    <w:rsid w:val="002A2642"/>
    <w:rsid w:val="002A2997"/>
    <w:rsid w:val="002A2DB2"/>
    <w:rsid w:val="002A3406"/>
    <w:rsid w:val="002A3BCC"/>
    <w:rsid w:val="002A3DAF"/>
    <w:rsid w:val="002A3E09"/>
    <w:rsid w:val="002A3F84"/>
    <w:rsid w:val="002A47F2"/>
    <w:rsid w:val="002A4897"/>
    <w:rsid w:val="002A4F0F"/>
    <w:rsid w:val="002A5392"/>
    <w:rsid w:val="002A5458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899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6FF9"/>
    <w:rsid w:val="002B71DC"/>
    <w:rsid w:val="002B7BF5"/>
    <w:rsid w:val="002B7DA2"/>
    <w:rsid w:val="002B7E8B"/>
    <w:rsid w:val="002C0086"/>
    <w:rsid w:val="002C0555"/>
    <w:rsid w:val="002C208E"/>
    <w:rsid w:val="002C3803"/>
    <w:rsid w:val="002C40C7"/>
    <w:rsid w:val="002C503E"/>
    <w:rsid w:val="002C52B2"/>
    <w:rsid w:val="002C56A4"/>
    <w:rsid w:val="002C5897"/>
    <w:rsid w:val="002C63CA"/>
    <w:rsid w:val="002C6D98"/>
    <w:rsid w:val="002D00B8"/>
    <w:rsid w:val="002D011A"/>
    <w:rsid w:val="002D12EA"/>
    <w:rsid w:val="002D1889"/>
    <w:rsid w:val="002D4CBE"/>
    <w:rsid w:val="002D6429"/>
    <w:rsid w:val="002D78F5"/>
    <w:rsid w:val="002E0281"/>
    <w:rsid w:val="002E16A4"/>
    <w:rsid w:val="002E1715"/>
    <w:rsid w:val="002E3326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2F7999"/>
    <w:rsid w:val="00300DD9"/>
    <w:rsid w:val="0030192F"/>
    <w:rsid w:val="0030201D"/>
    <w:rsid w:val="00303994"/>
    <w:rsid w:val="00304113"/>
    <w:rsid w:val="003041DC"/>
    <w:rsid w:val="003045A7"/>
    <w:rsid w:val="00305C40"/>
    <w:rsid w:val="00305E8B"/>
    <w:rsid w:val="00306143"/>
    <w:rsid w:val="003072BC"/>
    <w:rsid w:val="00307390"/>
    <w:rsid w:val="00307D93"/>
    <w:rsid w:val="00310009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B10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74F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E99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6E60"/>
    <w:rsid w:val="00337D56"/>
    <w:rsid w:val="00340082"/>
    <w:rsid w:val="00340560"/>
    <w:rsid w:val="00340567"/>
    <w:rsid w:val="00340904"/>
    <w:rsid w:val="00341C7B"/>
    <w:rsid w:val="003421A4"/>
    <w:rsid w:val="00342479"/>
    <w:rsid w:val="0034432B"/>
    <w:rsid w:val="00344399"/>
    <w:rsid w:val="0034462A"/>
    <w:rsid w:val="003449A0"/>
    <w:rsid w:val="003449C2"/>
    <w:rsid w:val="00344B07"/>
    <w:rsid w:val="00345B4F"/>
    <w:rsid w:val="003463C9"/>
    <w:rsid w:val="00346CB5"/>
    <w:rsid w:val="003472BB"/>
    <w:rsid w:val="00347ADA"/>
    <w:rsid w:val="003506AC"/>
    <w:rsid w:val="00350A97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0E91"/>
    <w:rsid w:val="003711C9"/>
    <w:rsid w:val="003715CF"/>
    <w:rsid w:val="0037255D"/>
    <w:rsid w:val="00373309"/>
    <w:rsid w:val="003739BF"/>
    <w:rsid w:val="003740EC"/>
    <w:rsid w:val="003740FF"/>
    <w:rsid w:val="003748E0"/>
    <w:rsid w:val="00374942"/>
    <w:rsid w:val="00375E1B"/>
    <w:rsid w:val="00377E2C"/>
    <w:rsid w:val="0038061E"/>
    <w:rsid w:val="003808F7"/>
    <w:rsid w:val="00381852"/>
    <w:rsid w:val="003825E0"/>
    <w:rsid w:val="00382714"/>
    <w:rsid w:val="00383093"/>
    <w:rsid w:val="003833DF"/>
    <w:rsid w:val="00385570"/>
    <w:rsid w:val="00385DC8"/>
    <w:rsid w:val="00385EF9"/>
    <w:rsid w:val="00385F4E"/>
    <w:rsid w:val="00386694"/>
    <w:rsid w:val="00386B18"/>
    <w:rsid w:val="00386DFB"/>
    <w:rsid w:val="003879A1"/>
    <w:rsid w:val="003879FD"/>
    <w:rsid w:val="00390533"/>
    <w:rsid w:val="0039056B"/>
    <w:rsid w:val="0039211B"/>
    <w:rsid w:val="00392F89"/>
    <w:rsid w:val="00393C81"/>
    <w:rsid w:val="003947B4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4EC8"/>
    <w:rsid w:val="003A58BB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5226"/>
    <w:rsid w:val="003B6C53"/>
    <w:rsid w:val="003B6EB8"/>
    <w:rsid w:val="003B703F"/>
    <w:rsid w:val="003B71FD"/>
    <w:rsid w:val="003B7E05"/>
    <w:rsid w:val="003C1030"/>
    <w:rsid w:val="003C1607"/>
    <w:rsid w:val="003C2A64"/>
    <w:rsid w:val="003C36E8"/>
    <w:rsid w:val="003C4419"/>
    <w:rsid w:val="003C4990"/>
    <w:rsid w:val="003C4D59"/>
    <w:rsid w:val="003C566D"/>
    <w:rsid w:val="003D03F6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10A"/>
    <w:rsid w:val="003D6250"/>
    <w:rsid w:val="003D77F1"/>
    <w:rsid w:val="003D7BF0"/>
    <w:rsid w:val="003E03BE"/>
    <w:rsid w:val="003E0773"/>
    <w:rsid w:val="003E1737"/>
    <w:rsid w:val="003E20CA"/>
    <w:rsid w:val="003E21E7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328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659E"/>
    <w:rsid w:val="003F7517"/>
    <w:rsid w:val="00400075"/>
    <w:rsid w:val="00400DF5"/>
    <w:rsid w:val="00402D67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E92"/>
    <w:rsid w:val="004144E7"/>
    <w:rsid w:val="00416BF0"/>
    <w:rsid w:val="004174D5"/>
    <w:rsid w:val="004176E9"/>
    <w:rsid w:val="00420B33"/>
    <w:rsid w:val="0042175B"/>
    <w:rsid w:val="004221AC"/>
    <w:rsid w:val="004229AB"/>
    <w:rsid w:val="00424CCF"/>
    <w:rsid w:val="00424EFA"/>
    <w:rsid w:val="00425587"/>
    <w:rsid w:val="00425FB4"/>
    <w:rsid w:val="00426DE1"/>
    <w:rsid w:val="00426FE6"/>
    <w:rsid w:val="00430714"/>
    <w:rsid w:val="00431D64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13B"/>
    <w:rsid w:val="00437D46"/>
    <w:rsid w:val="004407E0"/>
    <w:rsid w:val="004409F6"/>
    <w:rsid w:val="00440D68"/>
    <w:rsid w:val="00441809"/>
    <w:rsid w:val="0044282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AAD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4319"/>
    <w:rsid w:val="004747C1"/>
    <w:rsid w:val="004758C7"/>
    <w:rsid w:val="00475FFF"/>
    <w:rsid w:val="00476000"/>
    <w:rsid w:val="0047640D"/>
    <w:rsid w:val="00476555"/>
    <w:rsid w:val="00476E41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3D3A"/>
    <w:rsid w:val="00494099"/>
    <w:rsid w:val="0049413C"/>
    <w:rsid w:val="0049449F"/>
    <w:rsid w:val="00494522"/>
    <w:rsid w:val="004948E5"/>
    <w:rsid w:val="004949C8"/>
    <w:rsid w:val="00495745"/>
    <w:rsid w:val="00495A24"/>
    <w:rsid w:val="00496321"/>
    <w:rsid w:val="0049641A"/>
    <w:rsid w:val="0049667C"/>
    <w:rsid w:val="004967D2"/>
    <w:rsid w:val="004A1BE0"/>
    <w:rsid w:val="004A1FE0"/>
    <w:rsid w:val="004A2782"/>
    <w:rsid w:val="004A2AE9"/>
    <w:rsid w:val="004A4102"/>
    <w:rsid w:val="004A436C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2C93"/>
    <w:rsid w:val="004C3264"/>
    <w:rsid w:val="004C398B"/>
    <w:rsid w:val="004C46E1"/>
    <w:rsid w:val="004C4CF6"/>
    <w:rsid w:val="004C5140"/>
    <w:rsid w:val="004C5E13"/>
    <w:rsid w:val="004C6093"/>
    <w:rsid w:val="004C7F07"/>
    <w:rsid w:val="004D0426"/>
    <w:rsid w:val="004D0891"/>
    <w:rsid w:val="004D0AB1"/>
    <w:rsid w:val="004D0D6F"/>
    <w:rsid w:val="004D1D35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586"/>
    <w:rsid w:val="004F5902"/>
    <w:rsid w:val="004F64A2"/>
    <w:rsid w:val="004F6619"/>
    <w:rsid w:val="004F7919"/>
    <w:rsid w:val="004F7B42"/>
    <w:rsid w:val="005008DE"/>
    <w:rsid w:val="00500DA5"/>
    <w:rsid w:val="005013A6"/>
    <w:rsid w:val="00501845"/>
    <w:rsid w:val="0050201D"/>
    <w:rsid w:val="00502D53"/>
    <w:rsid w:val="00503B93"/>
    <w:rsid w:val="00503D32"/>
    <w:rsid w:val="005040DD"/>
    <w:rsid w:val="00505E5B"/>
    <w:rsid w:val="00506AF9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17BFB"/>
    <w:rsid w:val="005205A4"/>
    <w:rsid w:val="00521645"/>
    <w:rsid w:val="00522814"/>
    <w:rsid w:val="00522C43"/>
    <w:rsid w:val="00522FF5"/>
    <w:rsid w:val="005231DC"/>
    <w:rsid w:val="00523EA6"/>
    <w:rsid w:val="00525044"/>
    <w:rsid w:val="0052553C"/>
    <w:rsid w:val="005256F0"/>
    <w:rsid w:val="005258CE"/>
    <w:rsid w:val="00525AE7"/>
    <w:rsid w:val="00525CEB"/>
    <w:rsid w:val="00526A20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AFC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094"/>
    <w:rsid w:val="00554807"/>
    <w:rsid w:val="005548D7"/>
    <w:rsid w:val="0055502B"/>
    <w:rsid w:val="00555853"/>
    <w:rsid w:val="0055598F"/>
    <w:rsid w:val="00556CFA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2EA6"/>
    <w:rsid w:val="00573571"/>
    <w:rsid w:val="00573D3D"/>
    <w:rsid w:val="00574A33"/>
    <w:rsid w:val="005752B0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550"/>
    <w:rsid w:val="00583F3F"/>
    <w:rsid w:val="00583F81"/>
    <w:rsid w:val="0058429E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6B9"/>
    <w:rsid w:val="00591AA4"/>
    <w:rsid w:val="00591FCA"/>
    <w:rsid w:val="00592191"/>
    <w:rsid w:val="0059236D"/>
    <w:rsid w:val="00592B5B"/>
    <w:rsid w:val="005934C4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644D"/>
    <w:rsid w:val="00597F7C"/>
    <w:rsid w:val="005A0FED"/>
    <w:rsid w:val="005A1015"/>
    <w:rsid w:val="005A16AE"/>
    <w:rsid w:val="005A1FD5"/>
    <w:rsid w:val="005A2DD3"/>
    <w:rsid w:val="005A2ED9"/>
    <w:rsid w:val="005A358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56F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4FB0"/>
    <w:rsid w:val="005C5736"/>
    <w:rsid w:val="005C5928"/>
    <w:rsid w:val="005C5BFE"/>
    <w:rsid w:val="005C6B37"/>
    <w:rsid w:val="005D0AC9"/>
    <w:rsid w:val="005D0CD9"/>
    <w:rsid w:val="005D2BD3"/>
    <w:rsid w:val="005D2E77"/>
    <w:rsid w:val="005D33B4"/>
    <w:rsid w:val="005D420B"/>
    <w:rsid w:val="005D4AC6"/>
    <w:rsid w:val="005D5067"/>
    <w:rsid w:val="005D50B4"/>
    <w:rsid w:val="005D529C"/>
    <w:rsid w:val="005D5745"/>
    <w:rsid w:val="005D5812"/>
    <w:rsid w:val="005D677A"/>
    <w:rsid w:val="005D7073"/>
    <w:rsid w:val="005D7CAA"/>
    <w:rsid w:val="005E0206"/>
    <w:rsid w:val="005E03BF"/>
    <w:rsid w:val="005E0DBB"/>
    <w:rsid w:val="005E117A"/>
    <w:rsid w:val="005E1782"/>
    <w:rsid w:val="005E1790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15D"/>
    <w:rsid w:val="005F5BAB"/>
    <w:rsid w:val="005F5FB1"/>
    <w:rsid w:val="005F6B94"/>
    <w:rsid w:val="005F79D6"/>
    <w:rsid w:val="005F7ABA"/>
    <w:rsid w:val="005F7CA0"/>
    <w:rsid w:val="005F7F84"/>
    <w:rsid w:val="0060105C"/>
    <w:rsid w:val="006030E3"/>
    <w:rsid w:val="00604294"/>
    <w:rsid w:val="006046F8"/>
    <w:rsid w:val="0060602B"/>
    <w:rsid w:val="0060727C"/>
    <w:rsid w:val="00607999"/>
    <w:rsid w:val="0061004D"/>
    <w:rsid w:val="00610DCA"/>
    <w:rsid w:val="0061134E"/>
    <w:rsid w:val="006119E1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2BF4"/>
    <w:rsid w:val="00623083"/>
    <w:rsid w:val="0062397B"/>
    <w:rsid w:val="00623ADD"/>
    <w:rsid w:val="0062528F"/>
    <w:rsid w:val="00625D0E"/>
    <w:rsid w:val="00627669"/>
    <w:rsid w:val="0063077F"/>
    <w:rsid w:val="00630AE4"/>
    <w:rsid w:val="006314A4"/>
    <w:rsid w:val="0063166C"/>
    <w:rsid w:val="006316D7"/>
    <w:rsid w:val="00631A71"/>
    <w:rsid w:val="00631D5B"/>
    <w:rsid w:val="00632145"/>
    <w:rsid w:val="0063274B"/>
    <w:rsid w:val="006330D1"/>
    <w:rsid w:val="00633416"/>
    <w:rsid w:val="00633F85"/>
    <w:rsid w:val="0063485C"/>
    <w:rsid w:val="00637760"/>
    <w:rsid w:val="00637C79"/>
    <w:rsid w:val="0064113C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4353"/>
    <w:rsid w:val="00656FBE"/>
    <w:rsid w:val="00657276"/>
    <w:rsid w:val="00657E53"/>
    <w:rsid w:val="00657F9B"/>
    <w:rsid w:val="00660961"/>
    <w:rsid w:val="00660D83"/>
    <w:rsid w:val="0066131C"/>
    <w:rsid w:val="0066141B"/>
    <w:rsid w:val="00661802"/>
    <w:rsid w:val="00661DD3"/>
    <w:rsid w:val="006626C2"/>
    <w:rsid w:val="00662E7F"/>
    <w:rsid w:val="00664DBB"/>
    <w:rsid w:val="00665A22"/>
    <w:rsid w:val="00665ADF"/>
    <w:rsid w:val="00665C5B"/>
    <w:rsid w:val="0066641D"/>
    <w:rsid w:val="006667ED"/>
    <w:rsid w:val="006672F6"/>
    <w:rsid w:val="00667B89"/>
    <w:rsid w:val="00667D50"/>
    <w:rsid w:val="00670142"/>
    <w:rsid w:val="00670E3E"/>
    <w:rsid w:val="00670FFF"/>
    <w:rsid w:val="0067245C"/>
    <w:rsid w:val="0067332A"/>
    <w:rsid w:val="00674093"/>
    <w:rsid w:val="00674FC8"/>
    <w:rsid w:val="006751B1"/>
    <w:rsid w:val="0067602B"/>
    <w:rsid w:val="00676724"/>
    <w:rsid w:val="00676AF2"/>
    <w:rsid w:val="00676E10"/>
    <w:rsid w:val="00676E1A"/>
    <w:rsid w:val="00677332"/>
    <w:rsid w:val="006803A7"/>
    <w:rsid w:val="006825FF"/>
    <w:rsid w:val="00682741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3CCD"/>
    <w:rsid w:val="00694719"/>
    <w:rsid w:val="00694DB3"/>
    <w:rsid w:val="00694ED5"/>
    <w:rsid w:val="0069582C"/>
    <w:rsid w:val="00695ABA"/>
    <w:rsid w:val="00695F9C"/>
    <w:rsid w:val="006970E0"/>
    <w:rsid w:val="006A007E"/>
    <w:rsid w:val="006A07C5"/>
    <w:rsid w:val="006A0CCA"/>
    <w:rsid w:val="006A1A68"/>
    <w:rsid w:val="006A1DC6"/>
    <w:rsid w:val="006A356D"/>
    <w:rsid w:val="006A44FD"/>
    <w:rsid w:val="006A4E2A"/>
    <w:rsid w:val="006A5316"/>
    <w:rsid w:val="006A716F"/>
    <w:rsid w:val="006A74F9"/>
    <w:rsid w:val="006A7D27"/>
    <w:rsid w:val="006B03C5"/>
    <w:rsid w:val="006B1225"/>
    <w:rsid w:val="006B175A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B7D56"/>
    <w:rsid w:val="006C0376"/>
    <w:rsid w:val="006C13EC"/>
    <w:rsid w:val="006C3165"/>
    <w:rsid w:val="006C320F"/>
    <w:rsid w:val="006C3C75"/>
    <w:rsid w:val="006C46BF"/>
    <w:rsid w:val="006C4BF6"/>
    <w:rsid w:val="006C4E42"/>
    <w:rsid w:val="006C5C2E"/>
    <w:rsid w:val="006D1E7B"/>
    <w:rsid w:val="006D2499"/>
    <w:rsid w:val="006D2EF7"/>
    <w:rsid w:val="006D361D"/>
    <w:rsid w:val="006D3A68"/>
    <w:rsid w:val="006D3B8A"/>
    <w:rsid w:val="006D48E6"/>
    <w:rsid w:val="006D4938"/>
    <w:rsid w:val="006D5627"/>
    <w:rsid w:val="006D5C2B"/>
    <w:rsid w:val="006D5CD9"/>
    <w:rsid w:val="006D6640"/>
    <w:rsid w:val="006D6ABD"/>
    <w:rsid w:val="006D7165"/>
    <w:rsid w:val="006D755D"/>
    <w:rsid w:val="006E02B6"/>
    <w:rsid w:val="006E0A21"/>
    <w:rsid w:val="006E14A1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6F7809"/>
    <w:rsid w:val="006F7A09"/>
    <w:rsid w:val="006F7FEC"/>
    <w:rsid w:val="007005F6"/>
    <w:rsid w:val="0070076E"/>
    <w:rsid w:val="00700FAD"/>
    <w:rsid w:val="00701792"/>
    <w:rsid w:val="00701B98"/>
    <w:rsid w:val="00701DAC"/>
    <w:rsid w:val="007021ED"/>
    <w:rsid w:val="007025EF"/>
    <w:rsid w:val="00704A71"/>
    <w:rsid w:val="007051EB"/>
    <w:rsid w:val="007059FD"/>
    <w:rsid w:val="00705EFE"/>
    <w:rsid w:val="0070602F"/>
    <w:rsid w:val="0070615A"/>
    <w:rsid w:val="0070668F"/>
    <w:rsid w:val="00707165"/>
    <w:rsid w:val="00707E7D"/>
    <w:rsid w:val="00710294"/>
    <w:rsid w:val="00710375"/>
    <w:rsid w:val="0071086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5DD"/>
    <w:rsid w:val="00714932"/>
    <w:rsid w:val="0071494B"/>
    <w:rsid w:val="00714B3E"/>
    <w:rsid w:val="007153BB"/>
    <w:rsid w:val="00715489"/>
    <w:rsid w:val="00715906"/>
    <w:rsid w:val="00715B7E"/>
    <w:rsid w:val="00715DBB"/>
    <w:rsid w:val="0071637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0F7"/>
    <w:rsid w:val="00736C1C"/>
    <w:rsid w:val="00736E76"/>
    <w:rsid w:val="00736FD4"/>
    <w:rsid w:val="007376B0"/>
    <w:rsid w:val="00740265"/>
    <w:rsid w:val="007408B6"/>
    <w:rsid w:val="00740D4F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63B"/>
    <w:rsid w:val="007579F3"/>
    <w:rsid w:val="00757D3C"/>
    <w:rsid w:val="007606FD"/>
    <w:rsid w:val="00760CC7"/>
    <w:rsid w:val="00762EE0"/>
    <w:rsid w:val="00763235"/>
    <w:rsid w:val="00763F13"/>
    <w:rsid w:val="00764753"/>
    <w:rsid w:val="00764A88"/>
    <w:rsid w:val="007651B3"/>
    <w:rsid w:val="00765C69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5C61"/>
    <w:rsid w:val="0077661E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0975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6B67"/>
    <w:rsid w:val="007A7984"/>
    <w:rsid w:val="007A7C0E"/>
    <w:rsid w:val="007B03AA"/>
    <w:rsid w:val="007B0440"/>
    <w:rsid w:val="007B1DA9"/>
    <w:rsid w:val="007B2829"/>
    <w:rsid w:val="007B3135"/>
    <w:rsid w:val="007B34EB"/>
    <w:rsid w:val="007B37CA"/>
    <w:rsid w:val="007B3881"/>
    <w:rsid w:val="007B3F9B"/>
    <w:rsid w:val="007B401F"/>
    <w:rsid w:val="007B46B3"/>
    <w:rsid w:val="007B537E"/>
    <w:rsid w:val="007B5E86"/>
    <w:rsid w:val="007B6716"/>
    <w:rsid w:val="007B6965"/>
    <w:rsid w:val="007C0186"/>
    <w:rsid w:val="007C03AA"/>
    <w:rsid w:val="007C055F"/>
    <w:rsid w:val="007C0695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6A89"/>
    <w:rsid w:val="007C6F4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10A4"/>
    <w:rsid w:val="007E1E35"/>
    <w:rsid w:val="007E39B7"/>
    <w:rsid w:val="007E42B2"/>
    <w:rsid w:val="007E5215"/>
    <w:rsid w:val="007E579E"/>
    <w:rsid w:val="007E619D"/>
    <w:rsid w:val="007E65B8"/>
    <w:rsid w:val="007E7E80"/>
    <w:rsid w:val="007F03F8"/>
    <w:rsid w:val="007F12EF"/>
    <w:rsid w:val="007F1490"/>
    <w:rsid w:val="007F22F3"/>
    <w:rsid w:val="007F23E4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6B2"/>
    <w:rsid w:val="00806A88"/>
    <w:rsid w:val="00807AD8"/>
    <w:rsid w:val="008102ED"/>
    <w:rsid w:val="00810B08"/>
    <w:rsid w:val="00810DEA"/>
    <w:rsid w:val="00810F06"/>
    <w:rsid w:val="00811A2D"/>
    <w:rsid w:val="008125FB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BC4"/>
    <w:rsid w:val="008171C8"/>
    <w:rsid w:val="00817611"/>
    <w:rsid w:val="00817971"/>
    <w:rsid w:val="00820D0D"/>
    <w:rsid w:val="0082449C"/>
    <w:rsid w:val="0082487E"/>
    <w:rsid w:val="00825279"/>
    <w:rsid w:val="00825487"/>
    <w:rsid w:val="0082570C"/>
    <w:rsid w:val="0082648D"/>
    <w:rsid w:val="0082730A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96F"/>
    <w:rsid w:val="00835DA6"/>
    <w:rsid w:val="0083683C"/>
    <w:rsid w:val="00836F25"/>
    <w:rsid w:val="0083792F"/>
    <w:rsid w:val="00840B54"/>
    <w:rsid w:val="00840C07"/>
    <w:rsid w:val="0084117E"/>
    <w:rsid w:val="00842E45"/>
    <w:rsid w:val="0084367A"/>
    <w:rsid w:val="008439FF"/>
    <w:rsid w:val="008446EC"/>
    <w:rsid w:val="00845003"/>
    <w:rsid w:val="00845BD7"/>
    <w:rsid w:val="00846E37"/>
    <w:rsid w:val="00847432"/>
    <w:rsid w:val="00851593"/>
    <w:rsid w:val="00852A2C"/>
    <w:rsid w:val="008530ED"/>
    <w:rsid w:val="00853420"/>
    <w:rsid w:val="00853553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2F8C"/>
    <w:rsid w:val="008630BC"/>
    <w:rsid w:val="008638AC"/>
    <w:rsid w:val="0086500B"/>
    <w:rsid w:val="00865994"/>
    <w:rsid w:val="00865DDE"/>
    <w:rsid w:val="00865E2D"/>
    <w:rsid w:val="0086619B"/>
    <w:rsid w:val="00866B06"/>
    <w:rsid w:val="0087088D"/>
    <w:rsid w:val="008714E6"/>
    <w:rsid w:val="00872EB1"/>
    <w:rsid w:val="00875B56"/>
    <w:rsid w:val="00876C8C"/>
    <w:rsid w:val="00877720"/>
    <w:rsid w:val="00877B81"/>
    <w:rsid w:val="008801DD"/>
    <w:rsid w:val="00880710"/>
    <w:rsid w:val="0088076A"/>
    <w:rsid w:val="008808B4"/>
    <w:rsid w:val="008816C1"/>
    <w:rsid w:val="008819A2"/>
    <w:rsid w:val="008821BD"/>
    <w:rsid w:val="008827D2"/>
    <w:rsid w:val="00884373"/>
    <w:rsid w:val="00885BB4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0776"/>
    <w:rsid w:val="008A1A6B"/>
    <w:rsid w:val="008A2108"/>
    <w:rsid w:val="008A2401"/>
    <w:rsid w:val="008A26FC"/>
    <w:rsid w:val="008A2974"/>
    <w:rsid w:val="008A2AB6"/>
    <w:rsid w:val="008A33FB"/>
    <w:rsid w:val="008A47D3"/>
    <w:rsid w:val="008A48D3"/>
    <w:rsid w:val="008A4F27"/>
    <w:rsid w:val="008A56CF"/>
    <w:rsid w:val="008A7075"/>
    <w:rsid w:val="008A7384"/>
    <w:rsid w:val="008A7453"/>
    <w:rsid w:val="008A788C"/>
    <w:rsid w:val="008A7C97"/>
    <w:rsid w:val="008A7E92"/>
    <w:rsid w:val="008B076B"/>
    <w:rsid w:val="008B0A5D"/>
    <w:rsid w:val="008B143E"/>
    <w:rsid w:val="008B18CA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3A5C"/>
    <w:rsid w:val="008C44C5"/>
    <w:rsid w:val="008C4AC2"/>
    <w:rsid w:val="008C4BCE"/>
    <w:rsid w:val="008C5D44"/>
    <w:rsid w:val="008C66F7"/>
    <w:rsid w:val="008C70D6"/>
    <w:rsid w:val="008C75E5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D7775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0A4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6BD"/>
    <w:rsid w:val="008F7A15"/>
    <w:rsid w:val="00900E5F"/>
    <w:rsid w:val="009012B5"/>
    <w:rsid w:val="0090135C"/>
    <w:rsid w:val="009019B6"/>
    <w:rsid w:val="00902DF1"/>
    <w:rsid w:val="0090356C"/>
    <w:rsid w:val="00903E16"/>
    <w:rsid w:val="00905126"/>
    <w:rsid w:val="00905352"/>
    <w:rsid w:val="00906068"/>
    <w:rsid w:val="00906148"/>
    <w:rsid w:val="00906605"/>
    <w:rsid w:val="00906C05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A9E"/>
    <w:rsid w:val="00916D88"/>
    <w:rsid w:val="00916DC0"/>
    <w:rsid w:val="009178CF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290E"/>
    <w:rsid w:val="009241CA"/>
    <w:rsid w:val="009243FE"/>
    <w:rsid w:val="009252DD"/>
    <w:rsid w:val="009265A2"/>
    <w:rsid w:val="009270A5"/>
    <w:rsid w:val="009274D1"/>
    <w:rsid w:val="00927828"/>
    <w:rsid w:val="00930579"/>
    <w:rsid w:val="00930602"/>
    <w:rsid w:val="00930CE0"/>
    <w:rsid w:val="00930E66"/>
    <w:rsid w:val="0093136B"/>
    <w:rsid w:val="009333CE"/>
    <w:rsid w:val="00935D4F"/>
    <w:rsid w:val="00935D7C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DA0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197B"/>
    <w:rsid w:val="00962807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B44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0D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8767F"/>
    <w:rsid w:val="009900A0"/>
    <w:rsid w:val="009912B6"/>
    <w:rsid w:val="009918BA"/>
    <w:rsid w:val="00992034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141F"/>
    <w:rsid w:val="009B1D49"/>
    <w:rsid w:val="009B1DAE"/>
    <w:rsid w:val="009B3C89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3689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2E28"/>
    <w:rsid w:val="009D4286"/>
    <w:rsid w:val="009D4EB1"/>
    <w:rsid w:val="009D5DB4"/>
    <w:rsid w:val="009D5E08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28B"/>
    <w:rsid w:val="009F65B9"/>
    <w:rsid w:val="009F67F3"/>
    <w:rsid w:val="009F720E"/>
    <w:rsid w:val="009F78B7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CC"/>
    <w:rsid w:val="00A03BD1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3DC3"/>
    <w:rsid w:val="00A141C2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79C"/>
    <w:rsid w:val="00A20AB1"/>
    <w:rsid w:val="00A217E6"/>
    <w:rsid w:val="00A21B51"/>
    <w:rsid w:val="00A22A3F"/>
    <w:rsid w:val="00A22DF6"/>
    <w:rsid w:val="00A23262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1FBE"/>
    <w:rsid w:val="00A32A61"/>
    <w:rsid w:val="00A34259"/>
    <w:rsid w:val="00A342F9"/>
    <w:rsid w:val="00A3466A"/>
    <w:rsid w:val="00A34D69"/>
    <w:rsid w:val="00A3519B"/>
    <w:rsid w:val="00A35526"/>
    <w:rsid w:val="00A3556E"/>
    <w:rsid w:val="00A35DF7"/>
    <w:rsid w:val="00A362B7"/>
    <w:rsid w:val="00A37DE1"/>
    <w:rsid w:val="00A41799"/>
    <w:rsid w:val="00A41F2C"/>
    <w:rsid w:val="00A4273A"/>
    <w:rsid w:val="00A44EDD"/>
    <w:rsid w:val="00A45171"/>
    <w:rsid w:val="00A45252"/>
    <w:rsid w:val="00A4551D"/>
    <w:rsid w:val="00A45615"/>
    <w:rsid w:val="00A45E65"/>
    <w:rsid w:val="00A46037"/>
    <w:rsid w:val="00A46B41"/>
    <w:rsid w:val="00A46E01"/>
    <w:rsid w:val="00A46FCD"/>
    <w:rsid w:val="00A474E7"/>
    <w:rsid w:val="00A5034A"/>
    <w:rsid w:val="00A508B3"/>
    <w:rsid w:val="00A51783"/>
    <w:rsid w:val="00A522D3"/>
    <w:rsid w:val="00A53AA4"/>
    <w:rsid w:val="00A53FF9"/>
    <w:rsid w:val="00A54227"/>
    <w:rsid w:val="00A54D90"/>
    <w:rsid w:val="00A55CC3"/>
    <w:rsid w:val="00A5602C"/>
    <w:rsid w:val="00A57660"/>
    <w:rsid w:val="00A577E4"/>
    <w:rsid w:val="00A57ED7"/>
    <w:rsid w:val="00A6029F"/>
    <w:rsid w:val="00A61198"/>
    <w:rsid w:val="00A615C1"/>
    <w:rsid w:val="00A619EF"/>
    <w:rsid w:val="00A61BB9"/>
    <w:rsid w:val="00A62C0F"/>
    <w:rsid w:val="00A62C8C"/>
    <w:rsid w:val="00A62F64"/>
    <w:rsid w:val="00A64A87"/>
    <w:rsid w:val="00A652D9"/>
    <w:rsid w:val="00A65AC0"/>
    <w:rsid w:val="00A661E6"/>
    <w:rsid w:val="00A663EC"/>
    <w:rsid w:val="00A66662"/>
    <w:rsid w:val="00A67222"/>
    <w:rsid w:val="00A672CE"/>
    <w:rsid w:val="00A6796D"/>
    <w:rsid w:val="00A70163"/>
    <w:rsid w:val="00A7185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08"/>
    <w:rsid w:val="00A80B3C"/>
    <w:rsid w:val="00A8126B"/>
    <w:rsid w:val="00A81AE6"/>
    <w:rsid w:val="00A82AB3"/>
    <w:rsid w:val="00A82CA2"/>
    <w:rsid w:val="00A84467"/>
    <w:rsid w:val="00A84EBE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2C12"/>
    <w:rsid w:val="00A9373E"/>
    <w:rsid w:val="00A93917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2AD0"/>
    <w:rsid w:val="00AA34FD"/>
    <w:rsid w:val="00AA4009"/>
    <w:rsid w:val="00AA4D1F"/>
    <w:rsid w:val="00AA53A8"/>
    <w:rsid w:val="00AA66C4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0A59"/>
    <w:rsid w:val="00AD0D92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8C7"/>
    <w:rsid w:val="00AD6BB4"/>
    <w:rsid w:val="00AE0E2C"/>
    <w:rsid w:val="00AE1094"/>
    <w:rsid w:val="00AE10C1"/>
    <w:rsid w:val="00AE14C9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C95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11B"/>
    <w:rsid w:val="00B104E1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70A"/>
    <w:rsid w:val="00B21BAD"/>
    <w:rsid w:val="00B221E5"/>
    <w:rsid w:val="00B2232A"/>
    <w:rsid w:val="00B224A5"/>
    <w:rsid w:val="00B23061"/>
    <w:rsid w:val="00B2349B"/>
    <w:rsid w:val="00B24828"/>
    <w:rsid w:val="00B24A17"/>
    <w:rsid w:val="00B259A0"/>
    <w:rsid w:val="00B26DC4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5C7E"/>
    <w:rsid w:val="00B45EC6"/>
    <w:rsid w:val="00B4615A"/>
    <w:rsid w:val="00B46A9C"/>
    <w:rsid w:val="00B46D51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6F5"/>
    <w:rsid w:val="00B51E2D"/>
    <w:rsid w:val="00B52951"/>
    <w:rsid w:val="00B52967"/>
    <w:rsid w:val="00B5308E"/>
    <w:rsid w:val="00B54FBA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29B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778CB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8C4"/>
    <w:rsid w:val="00B84C03"/>
    <w:rsid w:val="00B84D13"/>
    <w:rsid w:val="00B84F04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2FD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A02"/>
    <w:rsid w:val="00B97DDE"/>
    <w:rsid w:val="00BA040E"/>
    <w:rsid w:val="00BA1F71"/>
    <w:rsid w:val="00BA20F5"/>
    <w:rsid w:val="00BA25E4"/>
    <w:rsid w:val="00BA31BB"/>
    <w:rsid w:val="00BA3755"/>
    <w:rsid w:val="00BA3EA5"/>
    <w:rsid w:val="00BA505B"/>
    <w:rsid w:val="00BA5092"/>
    <w:rsid w:val="00BA5206"/>
    <w:rsid w:val="00BA53F5"/>
    <w:rsid w:val="00BA54B6"/>
    <w:rsid w:val="00BA5945"/>
    <w:rsid w:val="00BA5FAB"/>
    <w:rsid w:val="00BA6058"/>
    <w:rsid w:val="00BA6602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255"/>
    <w:rsid w:val="00BB6DBB"/>
    <w:rsid w:val="00BC08A7"/>
    <w:rsid w:val="00BC0C66"/>
    <w:rsid w:val="00BC1576"/>
    <w:rsid w:val="00BC1977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4D2"/>
    <w:rsid w:val="00BC46B1"/>
    <w:rsid w:val="00BC5446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2AC2"/>
    <w:rsid w:val="00BD316F"/>
    <w:rsid w:val="00BD44A4"/>
    <w:rsid w:val="00BD4989"/>
    <w:rsid w:val="00BD4B5C"/>
    <w:rsid w:val="00BD4E6D"/>
    <w:rsid w:val="00BD504A"/>
    <w:rsid w:val="00BD508C"/>
    <w:rsid w:val="00BD5659"/>
    <w:rsid w:val="00BD5F10"/>
    <w:rsid w:val="00BD6846"/>
    <w:rsid w:val="00BD6CE5"/>
    <w:rsid w:val="00BD768A"/>
    <w:rsid w:val="00BE03DB"/>
    <w:rsid w:val="00BE0481"/>
    <w:rsid w:val="00BE06F0"/>
    <w:rsid w:val="00BE1619"/>
    <w:rsid w:val="00BE1E53"/>
    <w:rsid w:val="00BE292D"/>
    <w:rsid w:val="00BE3688"/>
    <w:rsid w:val="00BE404B"/>
    <w:rsid w:val="00BE4220"/>
    <w:rsid w:val="00BE424F"/>
    <w:rsid w:val="00BE452A"/>
    <w:rsid w:val="00BE4921"/>
    <w:rsid w:val="00BE4C05"/>
    <w:rsid w:val="00BE5887"/>
    <w:rsid w:val="00BE63C7"/>
    <w:rsid w:val="00BE765B"/>
    <w:rsid w:val="00BF125F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096"/>
    <w:rsid w:val="00BF6407"/>
    <w:rsid w:val="00BF656C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5F6A"/>
    <w:rsid w:val="00C06D2D"/>
    <w:rsid w:val="00C10871"/>
    <w:rsid w:val="00C11C5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17C2A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6CE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0799"/>
    <w:rsid w:val="00C6154B"/>
    <w:rsid w:val="00C62366"/>
    <w:rsid w:val="00C628DE"/>
    <w:rsid w:val="00C63F43"/>
    <w:rsid w:val="00C650C5"/>
    <w:rsid w:val="00C658AC"/>
    <w:rsid w:val="00C65EB3"/>
    <w:rsid w:val="00C667DB"/>
    <w:rsid w:val="00C66A00"/>
    <w:rsid w:val="00C66ADC"/>
    <w:rsid w:val="00C66B20"/>
    <w:rsid w:val="00C672A5"/>
    <w:rsid w:val="00C675AC"/>
    <w:rsid w:val="00C67871"/>
    <w:rsid w:val="00C67907"/>
    <w:rsid w:val="00C70DB8"/>
    <w:rsid w:val="00C71E34"/>
    <w:rsid w:val="00C72E53"/>
    <w:rsid w:val="00C736C2"/>
    <w:rsid w:val="00C73C4D"/>
    <w:rsid w:val="00C744AD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876F2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8D9"/>
    <w:rsid w:val="00C96C7E"/>
    <w:rsid w:val="00C97C4F"/>
    <w:rsid w:val="00CA0603"/>
    <w:rsid w:val="00CA0D3B"/>
    <w:rsid w:val="00CA0DEA"/>
    <w:rsid w:val="00CA11BC"/>
    <w:rsid w:val="00CA1DF8"/>
    <w:rsid w:val="00CA3125"/>
    <w:rsid w:val="00CA33E0"/>
    <w:rsid w:val="00CA3453"/>
    <w:rsid w:val="00CA3AD2"/>
    <w:rsid w:val="00CA3AE1"/>
    <w:rsid w:val="00CA3E70"/>
    <w:rsid w:val="00CA406F"/>
    <w:rsid w:val="00CA48DB"/>
    <w:rsid w:val="00CA49CB"/>
    <w:rsid w:val="00CA53D3"/>
    <w:rsid w:val="00CA5506"/>
    <w:rsid w:val="00CA6A81"/>
    <w:rsid w:val="00CA6CCC"/>
    <w:rsid w:val="00CA7274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321D"/>
    <w:rsid w:val="00CC40CF"/>
    <w:rsid w:val="00CC42E7"/>
    <w:rsid w:val="00CC45D0"/>
    <w:rsid w:val="00CC4611"/>
    <w:rsid w:val="00CC491F"/>
    <w:rsid w:val="00CC5261"/>
    <w:rsid w:val="00CC5C86"/>
    <w:rsid w:val="00CD0437"/>
    <w:rsid w:val="00CD0964"/>
    <w:rsid w:val="00CD318F"/>
    <w:rsid w:val="00CD3ED6"/>
    <w:rsid w:val="00CD4307"/>
    <w:rsid w:val="00CD4E9E"/>
    <w:rsid w:val="00CD6020"/>
    <w:rsid w:val="00CD6CF5"/>
    <w:rsid w:val="00CD710A"/>
    <w:rsid w:val="00CE0250"/>
    <w:rsid w:val="00CE035F"/>
    <w:rsid w:val="00CE12DC"/>
    <w:rsid w:val="00CE1A78"/>
    <w:rsid w:val="00CE23F4"/>
    <w:rsid w:val="00CE3624"/>
    <w:rsid w:val="00CE41CE"/>
    <w:rsid w:val="00CE4A5E"/>
    <w:rsid w:val="00CE4AB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27C"/>
    <w:rsid w:val="00D0641E"/>
    <w:rsid w:val="00D064BE"/>
    <w:rsid w:val="00D0655D"/>
    <w:rsid w:val="00D0771B"/>
    <w:rsid w:val="00D07BF8"/>
    <w:rsid w:val="00D07D25"/>
    <w:rsid w:val="00D10193"/>
    <w:rsid w:val="00D102FC"/>
    <w:rsid w:val="00D10826"/>
    <w:rsid w:val="00D108A5"/>
    <w:rsid w:val="00D109F7"/>
    <w:rsid w:val="00D10C89"/>
    <w:rsid w:val="00D116C0"/>
    <w:rsid w:val="00D11CC7"/>
    <w:rsid w:val="00D12728"/>
    <w:rsid w:val="00D12C4B"/>
    <w:rsid w:val="00D1389A"/>
    <w:rsid w:val="00D147D2"/>
    <w:rsid w:val="00D15208"/>
    <w:rsid w:val="00D15714"/>
    <w:rsid w:val="00D159AB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B93"/>
    <w:rsid w:val="00D24DCC"/>
    <w:rsid w:val="00D2544C"/>
    <w:rsid w:val="00D25A17"/>
    <w:rsid w:val="00D25F42"/>
    <w:rsid w:val="00D26A4F"/>
    <w:rsid w:val="00D26BF5"/>
    <w:rsid w:val="00D30FC3"/>
    <w:rsid w:val="00D31D78"/>
    <w:rsid w:val="00D32C00"/>
    <w:rsid w:val="00D330B9"/>
    <w:rsid w:val="00D331B5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6F0D"/>
    <w:rsid w:val="00D47642"/>
    <w:rsid w:val="00D4783D"/>
    <w:rsid w:val="00D47A93"/>
    <w:rsid w:val="00D51646"/>
    <w:rsid w:val="00D51D44"/>
    <w:rsid w:val="00D5200B"/>
    <w:rsid w:val="00D5219B"/>
    <w:rsid w:val="00D52901"/>
    <w:rsid w:val="00D53210"/>
    <w:rsid w:val="00D53338"/>
    <w:rsid w:val="00D5358E"/>
    <w:rsid w:val="00D5369F"/>
    <w:rsid w:val="00D537BE"/>
    <w:rsid w:val="00D5497B"/>
    <w:rsid w:val="00D54DDA"/>
    <w:rsid w:val="00D54FEB"/>
    <w:rsid w:val="00D55947"/>
    <w:rsid w:val="00D56350"/>
    <w:rsid w:val="00D56484"/>
    <w:rsid w:val="00D56E6D"/>
    <w:rsid w:val="00D57981"/>
    <w:rsid w:val="00D60524"/>
    <w:rsid w:val="00D60E20"/>
    <w:rsid w:val="00D61102"/>
    <w:rsid w:val="00D612C1"/>
    <w:rsid w:val="00D61741"/>
    <w:rsid w:val="00D617DD"/>
    <w:rsid w:val="00D61FAF"/>
    <w:rsid w:val="00D62B6C"/>
    <w:rsid w:val="00D63527"/>
    <w:rsid w:val="00D63DCA"/>
    <w:rsid w:val="00D64B83"/>
    <w:rsid w:val="00D64EF5"/>
    <w:rsid w:val="00D6511B"/>
    <w:rsid w:val="00D65409"/>
    <w:rsid w:val="00D65662"/>
    <w:rsid w:val="00D657A8"/>
    <w:rsid w:val="00D65B42"/>
    <w:rsid w:val="00D661A8"/>
    <w:rsid w:val="00D66C35"/>
    <w:rsid w:val="00D66FD2"/>
    <w:rsid w:val="00D66FFF"/>
    <w:rsid w:val="00D67C60"/>
    <w:rsid w:val="00D70BC2"/>
    <w:rsid w:val="00D7122F"/>
    <w:rsid w:val="00D72B6C"/>
    <w:rsid w:val="00D73023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77B3B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43F"/>
    <w:rsid w:val="00D85731"/>
    <w:rsid w:val="00D857F6"/>
    <w:rsid w:val="00D85969"/>
    <w:rsid w:val="00D877BE"/>
    <w:rsid w:val="00D90544"/>
    <w:rsid w:val="00D90844"/>
    <w:rsid w:val="00D912C1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0EDF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5A3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24A9"/>
    <w:rsid w:val="00DD3B19"/>
    <w:rsid w:val="00DD3B73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589B"/>
    <w:rsid w:val="00DE6AEF"/>
    <w:rsid w:val="00DE79B6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30E"/>
    <w:rsid w:val="00E04CBF"/>
    <w:rsid w:val="00E04CFB"/>
    <w:rsid w:val="00E0533F"/>
    <w:rsid w:val="00E075EA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1A"/>
    <w:rsid w:val="00E14C5A"/>
    <w:rsid w:val="00E14F34"/>
    <w:rsid w:val="00E15199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6127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AA7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40C5"/>
    <w:rsid w:val="00E75338"/>
    <w:rsid w:val="00E75976"/>
    <w:rsid w:val="00E7642B"/>
    <w:rsid w:val="00E76861"/>
    <w:rsid w:val="00E771BE"/>
    <w:rsid w:val="00E7794C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DBE"/>
    <w:rsid w:val="00E97FA3"/>
    <w:rsid w:val="00EA09ED"/>
    <w:rsid w:val="00EA0D0F"/>
    <w:rsid w:val="00EA17CB"/>
    <w:rsid w:val="00EA3147"/>
    <w:rsid w:val="00EA3767"/>
    <w:rsid w:val="00EA3890"/>
    <w:rsid w:val="00EA39E2"/>
    <w:rsid w:val="00EA45AD"/>
    <w:rsid w:val="00EA4A74"/>
    <w:rsid w:val="00EA4C7D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16EA"/>
    <w:rsid w:val="00EB2673"/>
    <w:rsid w:val="00EB2C89"/>
    <w:rsid w:val="00EB6283"/>
    <w:rsid w:val="00EB6372"/>
    <w:rsid w:val="00EB6963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4912"/>
    <w:rsid w:val="00EC56B4"/>
    <w:rsid w:val="00EC6F95"/>
    <w:rsid w:val="00EC71D6"/>
    <w:rsid w:val="00ED017E"/>
    <w:rsid w:val="00ED0692"/>
    <w:rsid w:val="00ED1528"/>
    <w:rsid w:val="00ED16FB"/>
    <w:rsid w:val="00ED2A92"/>
    <w:rsid w:val="00ED2E68"/>
    <w:rsid w:val="00ED2EDB"/>
    <w:rsid w:val="00ED3052"/>
    <w:rsid w:val="00ED3165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DFC"/>
    <w:rsid w:val="00EF608E"/>
    <w:rsid w:val="00EF61B0"/>
    <w:rsid w:val="00EF6C10"/>
    <w:rsid w:val="00EF7ED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89F"/>
    <w:rsid w:val="00F30BA9"/>
    <w:rsid w:val="00F30D01"/>
    <w:rsid w:val="00F30F95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7E0"/>
    <w:rsid w:val="00F43BE2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24BD"/>
    <w:rsid w:val="00F532B5"/>
    <w:rsid w:val="00F53E39"/>
    <w:rsid w:val="00F540D8"/>
    <w:rsid w:val="00F547E7"/>
    <w:rsid w:val="00F54DC1"/>
    <w:rsid w:val="00F55BE2"/>
    <w:rsid w:val="00F56050"/>
    <w:rsid w:val="00F5632D"/>
    <w:rsid w:val="00F5637E"/>
    <w:rsid w:val="00F57F33"/>
    <w:rsid w:val="00F60677"/>
    <w:rsid w:val="00F61028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860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4706"/>
    <w:rsid w:val="00F949CF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3B00"/>
    <w:rsid w:val="00FA45A2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5B2"/>
    <w:rsid w:val="00FB1AB3"/>
    <w:rsid w:val="00FB1DAF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2989"/>
    <w:rsid w:val="00FC3917"/>
    <w:rsid w:val="00FC3996"/>
    <w:rsid w:val="00FC5854"/>
    <w:rsid w:val="00FC7739"/>
    <w:rsid w:val="00FD0233"/>
    <w:rsid w:val="00FD159E"/>
    <w:rsid w:val="00FD1ECE"/>
    <w:rsid w:val="00FD2867"/>
    <w:rsid w:val="00FD298A"/>
    <w:rsid w:val="00FD3626"/>
    <w:rsid w:val="00FD3893"/>
    <w:rsid w:val="00FD424C"/>
    <w:rsid w:val="00FD526F"/>
    <w:rsid w:val="00FD5F7D"/>
    <w:rsid w:val="00FD6ED6"/>
    <w:rsid w:val="00FD707B"/>
    <w:rsid w:val="00FD7237"/>
    <w:rsid w:val="00FD7A8D"/>
    <w:rsid w:val="00FD7C52"/>
    <w:rsid w:val="00FE0279"/>
    <w:rsid w:val="00FE0522"/>
    <w:rsid w:val="00FE1684"/>
    <w:rsid w:val="00FE1CE9"/>
    <w:rsid w:val="00FE1DC4"/>
    <w:rsid w:val="00FE208D"/>
    <w:rsid w:val="00FE2251"/>
    <w:rsid w:val="00FE2D8C"/>
    <w:rsid w:val="00FE2DAA"/>
    <w:rsid w:val="00FE30BB"/>
    <w:rsid w:val="00FE37D9"/>
    <w:rsid w:val="00FE387D"/>
    <w:rsid w:val="00FE421B"/>
    <w:rsid w:val="00FE4D9B"/>
    <w:rsid w:val="00FE5A85"/>
    <w:rsid w:val="00FE62E6"/>
    <w:rsid w:val="00FE6F40"/>
    <w:rsid w:val="00FE7630"/>
    <w:rsid w:val="00FE779B"/>
    <w:rsid w:val="00FF0FB8"/>
    <w:rsid w:val="00FF38E4"/>
    <w:rsid w:val="00FF3D72"/>
    <w:rsid w:val="00FF476F"/>
    <w:rsid w:val="00FF5B8F"/>
    <w:rsid w:val="00FF61E3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DC4100"/>
  <w15:docId w15:val="{21009820-AFBB-40A5-B126-DDB12B02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A09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1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2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3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4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4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aliases w:val="Γράφημα"/>
    <w:basedOn w:val="Normal"/>
    <w:link w:val="ListParagraphChar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5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  <w:style w:type="character" w:customStyle="1" w:styleId="ListParagraphChar">
    <w:name w:val="List Paragraph Char"/>
    <w:aliases w:val="Γράφημα Char"/>
    <w:link w:val="ListParagraph"/>
    <w:uiPriority w:val="34"/>
    <w:rsid w:val="00D612C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59E"/>
    <w:rPr>
      <w:color w:val="605E5C"/>
      <w:shd w:val="clear" w:color="auto" w:fill="E1DFDD"/>
    </w:rPr>
  </w:style>
  <w:style w:type="paragraph" w:customStyle="1" w:styleId="ae">
    <w:name w:val="Ρ_ΚΧΣ"/>
    <w:basedOn w:val="Normal"/>
    <w:rsid w:val="00402D67"/>
    <w:pPr>
      <w:spacing w:after="0" w:line="240" w:lineRule="auto"/>
      <w:ind w:firstLine="170"/>
    </w:pPr>
    <w:rPr>
      <w:rFonts w:ascii="Times New Roman" w:hAnsi="Times New Roman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C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21BE-7E4B-8A47-8083-85AE115C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Manager>Παναγιώτης Νταής</Manager>
  <Company>ΕΔΕΠΟΛ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CVaismenou</dc:creator>
  <cp:keywords>ΥΠΟΔΕΙΓΜΑ ΔΙΑΓΩΝΙΣΜΟΥ</cp:keywords>
  <dc:description/>
  <cp:lastModifiedBy>Microsoft Office User</cp:lastModifiedBy>
  <cp:revision>4</cp:revision>
  <cp:lastPrinted>2021-03-26T13:15:00Z</cp:lastPrinted>
  <dcterms:created xsi:type="dcterms:W3CDTF">2022-11-15T08:46:00Z</dcterms:created>
  <dcterms:modified xsi:type="dcterms:W3CDTF">2023-02-10T14:04:00Z</dcterms:modified>
</cp:coreProperties>
</file>