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E8FE8" w14:textId="5933AC1D" w:rsidR="00161B3A" w:rsidRPr="00064B9F" w:rsidRDefault="00161B3A" w:rsidP="00064B9F">
      <w:pPr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38C36F67" w14:textId="77777777"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3C959E21" w14:textId="253F2073" w:rsidR="00161B3A" w:rsidRPr="00B56C43" w:rsidRDefault="00161B3A" w:rsidP="007F5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</w:t>
      </w:r>
      <w:r w:rsidR="00EA09ED"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μίσθωσης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έργου για την </w:t>
      </w:r>
      <w:r w:rsidR="00EA09ED" w:rsidRPr="00B56C43">
        <w:rPr>
          <w:rFonts w:asciiTheme="minorHAnsi" w:eastAsia="Calibri" w:hAnsiTheme="minorHAnsi" w:cs="Calibri"/>
          <w:sz w:val="22"/>
          <w:szCs w:val="22"/>
          <w:lang w:eastAsia="en-US"/>
        </w:rPr>
        <w:t>κατηγορία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910AA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{τίτλος  θέσης και κωδικός  έργου}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............. </w:t>
      </w:r>
      <w:r w:rsidRPr="00B56C4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στο πλαίσιο 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της Πράξης με κωδικό </w:t>
      </w:r>
      <w:r w:rsidRPr="00B56C43">
        <w:rPr>
          <w:rFonts w:asciiTheme="minorHAnsi" w:eastAsia="Calibri" w:hAnsiTheme="minorHAnsi" w:cs="Tahoma"/>
          <w:sz w:val="22"/>
          <w:szCs w:val="22"/>
          <w:lang w:val="en-US" w:eastAsia="en-US"/>
        </w:rPr>
        <w:t>MIS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695ABA" w:rsidRPr="00B56C43">
        <w:rPr>
          <w:rFonts w:asciiTheme="minorHAnsi" w:eastAsia="Calibri" w:hAnsiTheme="minorHAnsi" w:cs="Tahoma"/>
          <w:sz w:val="22"/>
          <w:szCs w:val="22"/>
          <w:lang w:eastAsia="en-US"/>
        </w:rPr>
        <w:t>5032728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 και </w:t>
      </w:r>
      <w:r w:rsidR="00695ABA" w:rsidRPr="00B56C43">
        <w:rPr>
          <w:rFonts w:asciiTheme="minorHAnsi" w:eastAsia="Calibri" w:hAnsiTheme="minorHAnsi" w:cs="Tahoma"/>
          <w:sz w:val="22"/>
          <w:szCs w:val="22"/>
          <w:lang w:eastAsia="en-US"/>
        </w:rPr>
        <w:t>τίτλο «Ανάπτυξη και αξιοποίηση διαδικτυακών εργαλείων και ψηφιακού περιεχομέ</w:t>
      </w:r>
      <w:r w:rsidR="002B5385">
        <w:rPr>
          <w:rFonts w:asciiTheme="minorHAnsi" w:eastAsia="Calibri" w:hAnsiTheme="minorHAnsi" w:cs="Tahoma"/>
          <w:sz w:val="22"/>
          <w:szCs w:val="22"/>
          <w:lang w:eastAsia="en-US"/>
        </w:rPr>
        <w:t>ν</w:t>
      </w:r>
      <w:r w:rsidR="00695ABA"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ου για την προώθηση του προορισμού «Αθήνα» στο πλαίσιο της Έξυπνης Πόλης» </w:t>
      </w:r>
    </w:p>
    <w:tbl>
      <w:tblPr>
        <w:tblpPr w:leftFromText="180" w:rightFromText="180" w:vertAnchor="text" w:horzAnchor="page" w:tblpX="6673" w:tblpY="668"/>
        <w:tblW w:w="0" w:type="auto"/>
        <w:tblLook w:val="0000" w:firstRow="0" w:lastRow="0" w:firstColumn="0" w:lastColumn="0" w:noHBand="0" w:noVBand="0"/>
      </w:tblPr>
      <w:tblGrid>
        <w:gridCol w:w="4536"/>
      </w:tblGrid>
      <w:tr w:rsidR="00AA1FD5" w:rsidRPr="00B56C43" w14:paraId="0842901B" w14:textId="77777777">
        <w:trPr>
          <w:trHeight w:val="8074"/>
        </w:trPr>
        <w:tc>
          <w:tcPr>
            <w:tcW w:w="4536" w:type="dxa"/>
          </w:tcPr>
          <w:p w14:paraId="52E03E6A" w14:textId="1DA73D21" w:rsidR="00AA1FD5" w:rsidRPr="000F02E3" w:rsidRDefault="00AA1FD5" w:rsidP="00064B9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Παρακαλώ όπως κάνετε δεκτή την αίτησή μου, σύμφωνα με την </w:t>
            </w:r>
            <w:proofErr w:type="spellStart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υπ</w:t>
            </w:r>
            <w:proofErr w:type="spellEnd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΄ </w:t>
            </w:r>
            <w:proofErr w:type="spellStart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αριθμ</w:t>
            </w:r>
            <w:proofErr w:type="spellEnd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  <w:r w:rsidR="007D763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0F02E3" w:rsidRPr="000F02E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4070</w:t>
            </w:r>
            <w:r w:rsidR="00064B9F" w:rsidRPr="000F02E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/ΕΥΥΑΠ</w:t>
            </w:r>
            <w:r w:rsidR="000F02E3" w:rsidRPr="000F02E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3843</w:t>
            </w:r>
            <w:r w:rsidR="00064B9F" w:rsidRPr="000F02E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/</w:t>
            </w:r>
            <w:r w:rsidR="00E34D67" w:rsidRPr="000F02E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23</w:t>
            </w:r>
            <w:r w:rsidR="00064B9F" w:rsidRPr="000F02E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  <w:r w:rsidR="00E34D67" w:rsidRPr="000F02E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12</w:t>
            </w:r>
            <w:r w:rsidR="00064B9F" w:rsidRPr="000F02E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.2019</w:t>
            </w:r>
            <w:r w:rsidR="002B5385" w:rsidRPr="000F02E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Ε.Α.Τ.Α. </w:t>
            </w:r>
            <w:proofErr w:type="gramStart"/>
            <w:r w:rsidR="002B5385" w:rsidRPr="000F02E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Α.Ε.</w:t>
            </w:r>
            <w:proofErr w:type="gramEnd"/>
            <w:r w:rsidR="000F02E3" w:rsidRPr="000F02E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. </w:t>
            </w:r>
          </w:p>
          <w:p w14:paraId="7FC74DF5" w14:textId="77777777" w:rsidR="00AA1FD5" w:rsidRPr="00B56C43" w:rsidRDefault="00910AAE" w:rsidP="00F434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bookmarkStart w:id="4" w:name="_GoBack"/>
            <w:bookmarkEnd w:id="4"/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Π</w:t>
            </w:r>
            <w:r w:rsidR="00AA1FD5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ρόσκληση εκδήλωσης ενδιαφέροντος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  <w:p w14:paraId="1C06ADF6" w14:textId="77777777" w:rsidR="00AA1FD5" w:rsidRPr="00B56C43" w:rsidRDefault="00AA1FD5" w:rsidP="00D66FF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14:paraId="474C76E1" w14:textId="77777777" w:rsidR="00EF7F21" w:rsidRPr="00B56C43" w:rsidRDefault="00EF7F21" w:rsidP="00D66FF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Δηλώνω ότι </w:t>
            </w:r>
            <w:r w:rsidR="00EA09ED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διαθέτω τα απαραίτητα προσόντα σύμφωνα με την ως άνω Πρόσκληση για την κατηγορία</w:t>
            </w:r>
            <w:r w:rsidR="00AF7AB1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EA09ED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…</w:t>
            </w:r>
            <w:r w:rsidR="00AF7AB1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  <w:r w:rsidR="00EA09ED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………</w:t>
            </w:r>
            <w:r w:rsidR="00AF7AB1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  <w:r w:rsidR="00EA09ED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……………………………………………</w:t>
            </w:r>
            <w:r w:rsidR="00F55DE2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EB058B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(κωδικός έργου)</w:t>
            </w:r>
            <w:r w:rsidR="00F55DE2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  <w:p w14:paraId="5B797EA3" w14:textId="77777777" w:rsidR="00EF7F21" w:rsidRPr="00B56C43" w:rsidRDefault="00EF7F21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14:paraId="5EFC1871" w14:textId="77777777" w:rsidR="00AA1FD5" w:rsidRPr="00B56C43" w:rsidRDefault="00AA1FD5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="Calibri" w:hAnsiTheme="minorHAnsi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Αποδέχομαι πλήρως και ανεπιφύλακτα α) τους όρους της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ως άνω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Πρόσκλησης Εκδήλωσης Ενδιαφέροντος, β) ότι η διαδικασία δύναται με απόφαση του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Δ.Σ.</w:t>
            </w:r>
            <w:r w:rsidR="00695ABA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ΕΑΤΑ 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να διακοπεί, αναβληθεί ή επαναληφθεί με το ίδιο ή και άλλο περιεχόμενο</w:t>
            </w:r>
            <w:r w:rsidR="00F55DE2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,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και γ) ότι η παρούσα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διαδικασία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δεν έχει διαγωνιστικό χαρακτήρα και δεν συνεπάγεται καθ’ οιοδήποτε τρόπο υποχρέωση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της ΕΑΤΑ</w:t>
            </w:r>
            <w:r w:rsidR="00910AA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να καταρτίσει Σύμβαση. Δηλώνω υπεύθυνα ότι τα στοιχεία που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επισυνάπτω στην παρούσα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είναι αληθή και ότι δεσμεύομαι να προσκομίσω </w:t>
            </w:r>
            <w:r w:rsidR="007D7173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τα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αποδεικτικά στοιχεία, εφόσον αυτό μου ζητηθεί από </w:t>
            </w:r>
            <w:r w:rsidR="000F0FF0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την ΕΑΤΑ Α.Ε. </w:t>
            </w:r>
          </w:p>
        </w:tc>
      </w:tr>
    </w:tbl>
    <w:p w14:paraId="7C9F023E" w14:textId="77777777" w:rsidR="00910AAE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7B260BB1" w14:textId="77777777" w:rsidR="00910AAE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7D9B7936" w14:textId="7035834C" w:rsidR="00161B3A" w:rsidRPr="00910AAE" w:rsidRDefault="00122D85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Calibri Bold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0" behindDoc="1" locked="0" layoutInCell="0" allowOverlap="1" wp14:anchorId="20F90B26" wp14:editId="64C838BC">
                <wp:simplePos x="0" y="0"/>
                <wp:positionH relativeFrom="column">
                  <wp:posOffset>-64770</wp:posOffset>
                </wp:positionH>
                <wp:positionV relativeFrom="paragraph">
                  <wp:posOffset>-168911</wp:posOffset>
                </wp:positionV>
                <wp:extent cx="3062605" cy="0"/>
                <wp:effectExtent l="0" t="0" r="36195" b="2540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CACAB1C" id="Line 11" o:spid="_x0000_s1026" style="position:absolute;z-index:-251658240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-13.25pt" to="236.05pt,-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n+9Q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" o:allowincell="f" strokeweight="6095emu">
                <o:lock v:ext="edit" shapetype="f"/>
              </v:line>
            </w:pict>
          </mc:Fallback>
        </mc:AlternateContent>
      </w:r>
      <w:r>
        <w:rPr>
          <w:rFonts w:asciiTheme="minorHAnsi" w:eastAsia="Calibri" w:hAnsiTheme="minorHAnsi" w:cs="Calibri Bold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1" behindDoc="1" locked="0" layoutInCell="0" allowOverlap="1" wp14:anchorId="0D2D8541" wp14:editId="7F92721C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94DE6BF" id="Line 12" o:spid="_x0000_s1026" style="position:absolute;z-index:-251658239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7MlA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TjBTpoUbP&#10;QnGU5c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BQfsyU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  <w:r w:rsidR="00910AAE" w:rsidRPr="00910AAE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ΕΠΩΝΥΜΟ</w:t>
      </w:r>
    </w:p>
    <w:p w14:paraId="50860CD2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1A6A609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313C87A1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ΟΝΟΜΑ</w:t>
      </w:r>
    </w:p>
    <w:p w14:paraId="7A2BF597" w14:textId="06554AA8" w:rsidR="00161B3A" w:rsidRPr="00B56C43" w:rsidRDefault="00122D85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2" behindDoc="1" locked="0" layoutInCell="0" allowOverlap="1" wp14:anchorId="265DB6ED" wp14:editId="344CEE0D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B3944E0" id="Line 13" o:spid="_x0000_s1026" style="position:absolute;z-index:-25165823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S3pg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5Ror0UKNn&#10;oTjKJs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CuBLem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</w:p>
    <w:p w14:paraId="0379945A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A3CE2C9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3CD52BA9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ΠΑΤΡΩΝΥΜΟ</w:t>
      </w:r>
    </w:p>
    <w:p w14:paraId="58F8C8C9" w14:textId="64246030" w:rsidR="00161B3A" w:rsidRPr="00B56C43" w:rsidRDefault="00122D85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3" behindDoc="1" locked="0" layoutInCell="0" allowOverlap="1" wp14:anchorId="743F714B" wp14:editId="77C538E3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EA1C300" id="Line 14" o:spid="_x0000_s1026" style="position:absolute;z-index:-251658237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hoDg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" o:allowincell="f" strokeweight="6095emu">
                <o:lock v:ext="edit" shapetype="f"/>
              </v:line>
            </w:pict>
          </mc:Fallback>
        </mc:AlternateContent>
      </w:r>
    </w:p>
    <w:p w14:paraId="5B3BB16B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C122D04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0055AF7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ΑΡ. ΔΕΛΤ. ΤΑΥΤΟΤΗΤΑΣ</w:t>
      </w:r>
    </w:p>
    <w:p w14:paraId="72387CB5" w14:textId="788EB187" w:rsidR="00161B3A" w:rsidRPr="00B56C43" w:rsidRDefault="00122D85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4" behindDoc="1" locked="0" layoutInCell="0" allowOverlap="1" wp14:anchorId="40EA4A39" wp14:editId="5B62CE3C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D58F8D2" id="Line 15" o:spid="_x0000_s1026" style="position:absolute;z-index:-251658236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wzyw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7C1512DA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F81416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CB6471C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ΔΙΕΥΘ. ΚΑΤΟΙΚΙΑΣ (ΟΔΟΣ, ΑΡΙΘΜΟΣ)</w:t>
      </w:r>
    </w:p>
    <w:p w14:paraId="67D2D656" w14:textId="5EB3CB4E" w:rsidR="00161B3A" w:rsidRPr="00B56C43" w:rsidRDefault="00122D85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5" behindDoc="1" locked="0" layoutInCell="0" allowOverlap="1" wp14:anchorId="772E4FD6" wp14:editId="720C58B3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C734D02" id="Line 16" o:spid="_x0000_s1026" style="position:absolute;z-index:-251658235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/9QcCAAAU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6" behindDoc="1" locked="0" layoutInCell="0" allowOverlap="1" wp14:anchorId="46B9AA7F" wp14:editId="41863CCD">
                <wp:simplePos x="0" y="0"/>
                <wp:positionH relativeFrom="column">
                  <wp:posOffset>-64770</wp:posOffset>
                </wp:positionH>
                <wp:positionV relativeFrom="paragraph">
                  <wp:posOffset>961389</wp:posOffset>
                </wp:positionV>
                <wp:extent cx="3062605" cy="0"/>
                <wp:effectExtent l="0" t="0" r="36195" b="254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A8591DC" id="Line 17" o:spid="_x0000_s1026" style="position:absolute;z-index:-251658234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75.7pt" to="236.05pt,7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kUbwcCAAAT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1E7580EE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CDFDC37" w14:textId="77777777" w:rsidR="00930E66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ΠΟΛΗ/ΠΕΡΙΟΧΗ</w:t>
      </w:r>
    </w:p>
    <w:p w14:paraId="530FF4D5" w14:textId="77777777" w:rsidR="00910AAE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6307AD4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CE4DCA0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ΤΗΛ. ΚΑΤΟΙΚΙΑΣ</w:t>
      </w:r>
    </w:p>
    <w:p w14:paraId="62F0B626" w14:textId="71D3C69E" w:rsidR="00930E66" w:rsidRPr="00B56C43" w:rsidRDefault="00122D85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294967293" distB="4294967293" distL="114300" distR="114300" simplePos="0" relativeHeight="251658247" behindDoc="1" locked="0" layoutInCell="0" allowOverlap="1" wp14:anchorId="5BCE9763" wp14:editId="55532588">
                <wp:simplePos x="0" y="0"/>
                <wp:positionH relativeFrom="column">
                  <wp:posOffset>-59690</wp:posOffset>
                </wp:positionH>
                <wp:positionV relativeFrom="paragraph">
                  <wp:posOffset>170179</wp:posOffset>
                </wp:positionV>
                <wp:extent cx="3062605" cy="0"/>
                <wp:effectExtent l="0" t="0" r="36195" b="254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43A8975" id="Line 17" o:spid="_x0000_s1026" style="position:absolute;z-index:-251658233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4.7pt,13.4pt" to="236.4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4788A958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0D57121" w14:textId="77777777" w:rsidR="00930E66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</w:t>
      </w:r>
      <w:r w:rsidR="00930E66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ΚΙΝΗΤΟ</w:t>
      </w:r>
    </w:p>
    <w:p w14:paraId="7761E8DC" w14:textId="39CF7E6D" w:rsidR="00105761" w:rsidRPr="00B56C43" w:rsidRDefault="00122D85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8" behindDoc="1" locked="0" layoutInCell="0" allowOverlap="1" wp14:anchorId="1F929539" wp14:editId="6DDC5C58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FA889F1" id="Line 16" o:spid="_x0000_s1026" style="position:absolute;z-index:-251658232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022F3304" w14:textId="77777777" w:rsidR="00105761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7C4D3ED" w14:textId="77777777" w:rsidR="008827D2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ΤΑΧΥΔΡΟΜΕΙΟ</w:t>
      </w:r>
      <w:bookmarkEnd w:id="0"/>
      <w:bookmarkEnd w:id="1"/>
      <w:bookmarkEnd w:id="2"/>
      <w:bookmarkEnd w:id="3"/>
    </w:p>
    <w:p w14:paraId="05032324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467BFBE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7B33C78B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0C7B1271" w14:textId="77777777" w:rsidR="009929B2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</w:t>
      </w:r>
      <w:r w:rsidR="009929B2" w:rsidRPr="00B56C43">
        <w:rPr>
          <w:rFonts w:asciiTheme="minorHAnsi" w:eastAsia="Calibri" w:hAnsiTheme="minorHAnsi" w:cs="Calibri Bold"/>
          <w:b/>
          <w:sz w:val="22"/>
          <w:szCs w:val="22"/>
          <w:lang w:eastAsia="en-US"/>
        </w:rPr>
        <w:t>:</w:t>
      </w:r>
    </w:p>
    <w:p w14:paraId="687F1EBD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FCB2082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5EAB11FD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63DDED00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53DA0DE3" w14:textId="77777777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B55833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340" w:footer="1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12D74" w14:textId="77777777" w:rsidR="00DB1FFF" w:rsidRDefault="00DB1FFF">
      <w:r>
        <w:separator/>
      </w:r>
    </w:p>
  </w:endnote>
  <w:endnote w:type="continuationSeparator" w:id="0">
    <w:p w14:paraId="78F67654" w14:textId="77777777" w:rsidR="00DB1FFF" w:rsidRDefault="00DB1FFF">
      <w:r>
        <w:continuationSeparator/>
      </w:r>
    </w:p>
  </w:endnote>
  <w:endnote w:type="continuationNotice" w:id="1">
    <w:p w14:paraId="36B4DB79" w14:textId="77777777" w:rsidR="00DB1FFF" w:rsidRDefault="00DB1F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Symbol">
    <w:charset w:val="02"/>
    <w:family w:val="auto"/>
    <w:pitch w:val="default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4058" w14:textId="77777777" w:rsidR="009B0424" w:rsidRDefault="002639BC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 w:rsidR="009B04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D85F51" w14:textId="77777777" w:rsidR="009B0424" w:rsidRDefault="009B0424" w:rsidP="00F050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0A06" w14:textId="77777777" w:rsidR="009B0424" w:rsidRDefault="002639BC" w:rsidP="00B55833">
    <w:pPr>
      <w:pStyle w:val="Footer"/>
      <w:framePr w:wrap="none" w:vAnchor="text" w:hAnchor="page" w:x="9805" w:y="1408"/>
      <w:rPr>
        <w:rStyle w:val="PageNumber"/>
        <w:lang w:val="el-GR"/>
      </w:rPr>
    </w:pPr>
    <w:r>
      <w:rPr>
        <w:rStyle w:val="PageNumber"/>
      </w:rPr>
      <w:fldChar w:fldCharType="begin"/>
    </w:r>
    <w:r w:rsidR="009B04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3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3B4ED6" w14:textId="7B3D32F0" w:rsidR="009B0424" w:rsidRPr="006F735B" w:rsidRDefault="009B0424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>
      <w:rPr>
        <w:b/>
        <w:noProof/>
        <w:lang w:eastAsia="en-US"/>
      </w:rPr>
      <w:drawing>
        <wp:anchor distT="0" distB="0" distL="114300" distR="114300" simplePos="0" relativeHeight="251658240" behindDoc="1" locked="0" layoutInCell="1" allowOverlap="1" wp14:anchorId="0AB8D9DE" wp14:editId="708AD92F">
          <wp:simplePos x="0" y="0"/>
          <wp:positionH relativeFrom="column">
            <wp:posOffset>1905</wp:posOffset>
          </wp:positionH>
          <wp:positionV relativeFrom="paragraph">
            <wp:posOffset>2328</wp:posOffset>
          </wp:positionV>
          <wp:extent cx="804545" cy="758190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D85">
      <w:rPr>
        <w:b/>
        <w:noProof/>
        <w:lang w:eastAsia="en-US"/>
      </w:rPr>
      <mc:AlternateContent>
        <mc:Choice Requires="wpg">
          <w:drawing>
            <wp:inline distT="0" distB="0" distL="0" distR="0" wp14:anchorId="19BAE17A" wp14:editId="46DF2FE5">
              <wp:extent cx="4975860" cy="1282700"/>
              <wp:effectExtent l="0" t="0" r="2540" b="1270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5860" cy="1282700"/>
                        <a:chOff x="1587014" y="2924000"/>
                        <a:chExt cx="4572000" cy="1278320"/>
                      </a:xfrm>
                    </wpg:grpSpPr>
                    <pic:pic xmlns:pic="http://schemas.openxmlformats.org/drawingml/2006/picture">
                      <pic:nvPicPr>
                        <pic:cNvPr id="26" name="Picture 12" descr="LOGO PEP ATTIKHS RGB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49410" y="2931564"/>
                          <a:ext cx="1009650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8023" y="2924000"/>
                          <a:ext cx="885825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Rectangle 15"/>
                      <wps:cNvSpPr>
                        <a:spLocks/>
                      </wps:cNvSpPr>
                      <wps:spPr bwMode="auto">
                        <a:xfrm>
                          <a:off x="1587014" y="3793594"/>
                          <a:ext cx="4572000" cy="40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BBFC6" w14:textId="77777777" w:rsidR="009B0424" w:rsidRDefault="009B0424" w:rsidP="00F05005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 w:rsidRPr="0084752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group w14:anchorId="19BAE17A" id="Group 2" o:spid="_x0000_s1026" style="width:391.8pt;height:101pt;mso-position-horizontal-relative:char;mso-position-vertical-relative:line" coordorigin="1587014,2924000" coordsize="4572000,1278320" o:gfxdata="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 PEP ATTIKHS RGB" style="position:absolute;left:3249410;top:2931564;width:1009650;height:581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9U&#10;m4LEAAAA2wAAAA8AAABkcnMvZG93bnJldi54bWxEj0FrwkAUhO8F/8PyBC+lbkwhlugqIha8Jop6&#10;fGSfSdrs25jdJum/7xYKPQ4z8w2z3o6mET11rrasYDGPQBAXVtdcKjif3l/eQDiPrLGxTAq+ycF2&#10;M3laY6rtwBn1uS9FgLBLUUHlfZtK6YqKDLq5bYmDd7edQR9kV0rd4RDgppFxFCXSYM1hocKW9hUV&#10;n/mXUYDl4vaR9dfHJb9d5PP+dLDL14NSs+m4W4HwNPr/8F/7qBXECfx+CT9Abn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9Um4LEAAAA2wAAAA8AAAAAAAAAAAAAAAAAnAIA&#10;AGRycy9kb3ducmV2LnhtbFBLBQYAAAAABAAEAPcAAACNAwAAAAA=&#10;">
                <v:imagedata r:id="rId4" o:title="LOGO PEP ATTIKHS RGB"/>
                <v:path arrowok="t"/>
                <o:lock v:ext="edit" aspectratio="f"/>
              </v:shape>
              <v:shape id="Picture 13" o:spid="_x0000_s1028" type="#_x0000_t75" style="position:absolute;left:5058023;top:2924000;width:885825;height:581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3D&#10;eFjDAAAA2wAAAA8AAABkcnMvZG93bnJldi54bWxEj1FrwkAQhN8L/odjBd/qRUUr0VNUEEuhD7X9&#10;AUtum1zN7YXcGuO/9wqFPg4z8w2z3va+Vh210QU2MBlnoIiLYB2XBr4+j89LUFGQLdaBycCdImw3&#10;g6c15jbc+IO6s5QqQTjmaKASaXKtY1GRxzgODXHyvkPrUZJsS21bvCW4r/U0yxbao+O0UGFDh4qK&#10;y/nqDcxcZk/zvQ6zn4V9l052c/dWGjMa9rsVKKFe/sN/7VdrYPoCv1/SD9Cb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cN4WMMAAADbAAAADwAAAAAAAAAAAAAAAACcAgAA&#10;ZHJzL2Rvd25yZXYueG1sUEsFBgAAAAAEAAQA9wAAAIwDAAAAAA==&#10;">
                <v:imagedata r:id="rId5" o:title=""/>
                <v:path arrowok="t"/>
                <o:lock v:ext="edit" aspectratio="f"/>
              </v:shape>
              <v:rect id="Rectangle 15" o:spid="_x0000_s1029" style="position:absolute;left:1587014;top:3793594;width:4572000;height:4087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SfppwQAA&#10;ANsAAAAPAAAAZHJzL2Rvd25yZXYueG1sRE/Pa8IwFL4L/g/hCV5kpvYwpBpFBZkwL6sFr2/NW1PW&#10;vJQk07q/3hwGO358v9fbwXbiRj60jhUs5hkI4trplhsF1eX4sgQRIrLGzjEpeFCA7WY8WmOh3Z0/&#10;6FbGRqQQDgUqMDH2hZShNmQxzF1PnLgv5y3GBH0jtcd7CredzLPsVVpsOTUY7OlgqP4uf6yC9u3x&#10;K3FW7rPcVO/l8uzD/vqp1HQy7FYgIg3xX/znPmkFeRqbvqQfID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kn6acEAAADbAAAADwAAAAAAAAAAAAAAAACXAgAAZHJzL2Rvd25y&#10;ZXYueG1sUEsFBgAAAAAEAAQA9QAAAIUDAAAAAA==&#10;" filled="f" stroked="f">
                <v:path arrowok="t"/>
                <v:textbox style="mso-fit-shape-to-text:t">
                  <w:txbxContent>
                    <w:p w14:paraId="13DBBFC6" w14:textId="77777777" w:rsidR="009B0424" w:rsidRDefault="009B0424" w:rsidP="00F05005">
                      <w:pPr>
                        <w:pStyle w:val="NormalWeb"/>
                        <w:spacing w:before="0" w:beforeAutospacing="0" w:after="0"/>
                        <w:jc w:val="center"/>
                      </w:pPr>
                      <w:r w:rsidRPr="0084752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5908" w14:textId="77777777" w:rsidR="00DB1FFF" w:rsidRDefault="00DB1FFF">
      <w:r>
        <w:separator/>
      </w:r>
    </w:p>
  </w:footnote>
  <w:footnote w:type="continuationSeparator" w:id="0">
    <w:p w14:paraId="4B3E6BAD" w14:textId="77777777" w:rsidR="00DB1FFF" w:rsidRDefault="00DB1FFF">
      <w:r>
        <w:continuationSeparator/>
      </w:r>
    </w:p>
  </w:footnote>
  <w:footnote w:type="continuationNotice" w:id="1">
    <w:p w14:paraId="35467DC5" w14:textId="77777777" w:rsidR="00DB1FFF" w:rsidRDefault="00DB1F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B1DC" w14:textId="77777777" w:rsidR="009B0424" w:rsidRPr="00204E2B" w:rsidRDefault="009B0424" w:rsidP="00167089">
    <w:pPr>
      <w:pStyle w:val="Header"/>
      <w:jc w:val="center"/>
      <w:rPr>
        <w:rFonts w:ascii="Calibri" w:hAnsi="Calibri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3D29E7"/>
    <w:multiLevelType w:val="hybridMultilevel"/>
    <w:tmpl w:val="724ADF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221FF3"/>
    <w:multiLevelType w:val="hybridMultilevel"/>
    <w:tmpl w:val="E2242CEA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AF1E7A"/>
    <w:multiLevelType w:val="hybridMultilevel"/>
    <w:tmpl w:val="B308BFC6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8E7CC5"/>
    <w:multiLevelType w:val="hybridMultilevel"/>
    <w:tmpl w:val="DBFCE8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E74250B"/>
    <w:multiLevelType w:val="hybridMultilevel"/>
    <w:tmpl w:val="23AA7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4F72B9"/>
    <w:multiLevelType w:val="hybridMultilevel"/>
    <w:tmpl w:val="06566448"/>
    <w:lvl w:ilvl="0" w:tplc="FC3AE5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1A94469"/>
    <w:multiLevelType w:val="hybridMultilevel"/>
    <w:tmpl w:val="70304406"/>
    <w:lvl w:ilvl="0" w:tplc="BFE2CB4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B3C4B"/>
    <w:multiLevelType w:val="hybridMultilevel"/>
    <w:tmpl w:val="3F1EBE30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2" w:hanging="360"/>
      </w:pPr>
    </w:lvl>
    <w:lvl w:ilvl="2" w:tplc="0408001B" w:tentative="1">
      <w:start w:val="1"/>
      <w:numFmt w:val="lowerRoman"/>
      <w:lvlText w:val="%3."/>
      <w:lvlJc w:val="right"/>
      <w:pPr>
        <w:ind w:left="2642" w:hanging="180"/>
      </w:pPr>
    </w:lvl>
    <w:lvl w:ilvl="3" w:tplc="0408000F" w:tentative="1">
      <w:start w:val="1"/>
      <w:numFmt w:val="decimal"/>
      <w:lvlText w:val="%4."/>
      <w:lvlJc w:val="left"/>
      <w:pPr>
        <w:ind w:left="3362" w:hanging="360"/>
      </w:pPr>
    </w:lvl>
    <w:lvl w:ilvl="4" w:tplc="04080019" w:tentative="1">
      <w:start w:val="1"/>
      <w:numFmt w:val="lowerLetter"/>
      <w:lvlText w:val="%5."/>
      <w:lvlJc w:val="left"/>
      <w:pPr>
        <w:ind w:left="4082" w:hanging="360"/>
      </w:pPr>
    </w:lvl>
    <w:lvl w:ilvl="5" w:tplc="0408001B" w:tentative="1">
      <w:start w:val="1"/>
      <w:numFmt w:val="lowerRoman"/>
      <w:lvlText w:val="%6."/>
      <w:lvlJc w:val="right"/>
      <w:pPr>
        <w:ind w:left="4802" w:hanging="180"/>
      </w:pPr>
    </w:lvl>
    <w:lvl w:ilvl="6" w:tplc="0408000F" w:tentative="1">
      <w:start w:val="1"/>
      <w:numFmt w:val="decimal"/>
      <w:lvlText w:val="%7."/>
      <w:lvlJc w:val="left"/>
      <w:pPr>
        <w:ind w:left="5522" w:hanging="360"/>
      </w:pPr>
    </w:lvl>
    <w:lvl w:ilvl="7" w:tplc="04080019" w:tentative="1">
      <w:start w:val="1"/>
      <w:numFmt w:val="lowerLetter"/>
      <w:lvlText w:val="%8."/>
      <w:lvlJc w:val="left"/>
      <w:pPr>
        <w:ind w:left="6242" w:hanging="360"/>
      </w:pPr>
    </w:lvl>
    <w:lvl w:ilvl="8" w:tplc="0408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 w15:restartNumberingAfterBreak="0">
    <w:nsid w:val="143F62D8"/>
    <w:multiLevelType w:val="hybridMultilevel"/>
    <w:tmpl w:val="9C34E1B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003023"/>
    <w:multiLevelType w:val="hybridMultilevel"/>
    <w:tmpl w:val="2990D308"/>
    <w:lvl w:ilvl="0" w:tplc="6646037A">
      <w:start w:val="1"/>
      <w:numFmt w:val="lowerRoman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 w15:restartNumberingAfterBreak="0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1F746226"/>
    <w:multiLevelType w:val="hybridMultilevel"/>
    <w:tmpl w:val="84B8E7AA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18F1698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A918FA"/>
    <w:multiLevelType w:val="hybridMultilevel"/>
    <w:tmpl w:val="E37E17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E34C92"/>
    <w:multiLevelType w:val="hybridMultilevel"/>
    <w:tmpl w:val="8128388C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 w15:restartNumberingAfterBreak="0">
    <w:nsid w:val="27FC305D"/>
    <w:multiLevelType w:val="hybridMultilevel"/>
    <w:tmpl w:val="5C50DA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7" w15:restartNumberingAfterBreak="0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EEA0F48"/>
    <w:multiLevelType w:val="hybridMultilevel"/>
    <w:tmpl w:val="D7509270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EF522DF"/>
    <w:multiLevelType w:val="hybridMultilevel"/>
    <w:tmpl w:val="E1F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5B7498"/>
    <w:multiLevelType w:val="hybridMultilevel"/>
    <w:tmpl w:val="7876D2C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344AA"/>
    <w:multiLevelType w:val="multilevel"/>
    <w:tmpl w:val="5D40D20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3"/>
      <w:numFmt w:val="decimal"/>
      <w:lvlText w:val="%1.%2"/>
      <w:lvlJc w:val="left"/>
      <w:pPr>
        <w:ind w:left="1110" w:hanging="570"/>
      </w:pPr>
      <w:rPr>
        <w:b w:val="0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 w:val="0"/>
      </w:rPr>
    </w:lvl>
  </w:abstractNum>
  <w:abstractNum w:abstractNumId="42" w15:restartNumberingAfterBreak="0">
    <w:nsid w:val="30EF7C5B"/>
    <w:multiLevelType w:val="hybridMultilevel"/>
    <w:tmpl w:val="EA0EC69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D729B2"/>
    <w:multiLevelType w:val="hybridMultilevel"/>
    <w:tmpl w:val="9FE20F2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6841C18"/>
    <w:multiLevelType w:val="hybridMultilevel"/>
    <w:tmpl w:val="0E867872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0B6B80"/>
    <w:multiLevelType w:val="hybridMultilevel"/>
    <w:tmpl w:val="CE761CE8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3AE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4D3FE7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7" w15:restartNumberingAfterBreak="0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BE30D8"/>
    <w:multiLevelType w:val="hybridMultilevel"/>
    <w:tmpl w:val="2AAA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0" w15:restartNumberingAfterBreak="0">
    <w:nsid w:val="44953D60"/>
    <w:multiLevelType w:val="hybridMultilevel"/>
    <w:tmpl w:val="A8B257AC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54A606E"/>
    <w:multiLevelType w:val="hybridMultilevel"/>
    <w:tmpl w:val="5EF0AFE4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4C081BF6"/>
    <w:multiLevelType w:val="hybridMultilevel"/>
    <w:tmpl w:val="56D247BC"/>
    <w:lvl w:ilvl="0" w:tplc="537878DA">
      <w:start w:val="1"/>
      <w:numFmt w:val="upperRoman"/>
      <w:lvlText w:val="%1."/>
      <w:lvlJc w:val="right"/>
      <w:pPr>
        <w:ind w:left="502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9C465D"/>
    <w:multiLevelType w:val="hybridMultilevel"/>
    <w:tmpl w:val="2FF400A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3E0FC0"/>
    <w:multiLevelType w:val="multilevel"/>
    <w:tmpl w:val="5D40D20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3"/>
      <w:numFmt w:val="decimal"/>
      <w:lvlText w:val="%1.%2"/>
      <w:lvlJc w:val="left"/>
      <w:pPr>
        <w:ind w:left="1110" w:hanging="570"/>
      </w:pPr>
      <w:rPr>
        <w:b w:val="0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 w:val="0"/>
      </w:rPr>
    </w:lvl>
  </w:abstractNum>
  <w:abstractNum w:abstractNumId="59" w15:restartNumberingAfterBreak="0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4F424CB7"/>
    <w:multiLevelType w:val="hybridMultilevel"/>
    <w:tmpl w:val="7D78F210"/>
    <w:lvl w:ilvl="0" w:tplc="7CB6D87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62" w15:restartNumberingAfterBreak="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53703767"/>
    <w:multiLevelType w:val="multilevel"/>
    <w:tmpl w:val="575C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56A41D2E"/>
    <w:multiLevelType w:val="hybridMultilevel"/>
    <w:tmpl w:val="6EF638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16FB8"/>
    <w:multiLevelType w:val="hybridMultilevel"/>
    <w:tmpl w:val="7BDABD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A66446D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323CD0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493416"/>
    <w:multiLevelType w:val="hybridMultilevel"/>
    <w:tmpl w:val="DE7AA04E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060899"/>
    <w:multiLevelType w:val="hybridMultilevel"/>
    <w:tmpl w:val="243A494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ADB1D55"/>
    <w:multiLevelType w:val="hybridMultilevel"/>
    <w:tmpl w:val="075CA11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7F3798"/>
    <w:multiLevelType w:val="hybridMultilevel"/>
    <w:tmpl w:val="3CF27DEE"/>
    <w:lvl w:ilvl="0" w:tplc="FC3AE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0DA4B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9B2E93"/>
    <w:multiLevelType w:val="hybridMultilevel"/>
    <w:tmpl w:val="D1181968"/>
    <w:lvl w:ilvl="0" w:tplc="0E5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 w15:restartNumberingAfterBreak="0">
    <w:nsid w:val="70FD76DA"/>
    <w:multiLevelType w:val="hybridMultilevel"/>
    <w:tmpl w:val="B61E375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800A08"/>
    <w:multiLevelType w:val="multilevel"/>
    <w:tmpl w:val="5D40D20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3"/>
      <w:numFmt w:val="decimal"/>
      <w:lvlText w:val="%1.%2"/>
      <w:lvlJc w:val="left"/>
      <w:pPr>
        <w:ind w:left="1110" w:hanging="570"/>
      </w:pPr>
      <w:rPr>
        <w:b w:val="0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 w:val="0"/>
      </w:rPr>
    </w:lvl>
  </w:abstractNum>
  <w:abstractNum w:abstractNumId="82" w15:restartNumberingAfterBreak="0">
    <w:nsid w:val="78A94072"/>
    <w:multiLevelType w:val="hybridMultilevel"/>
    <w:tmpl w:val="35D46C0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7A1D0610"/>
    <w:multiLevelType w:val="hybridMultilevel"/>
    <w:tmpl w:val="695C6D3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DD3989"/>
    <w:multiLevelType w:val="hybridMultilevel"/>
    <w:tmpl w:val="DB84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2"/>
  </w:num>
  <w:num w:numId="4">
    <w:abstractNumId w:val="24"/>
  </w:num>
  <w:num w:numId="5">
    <w:abstractNumId w:val="12"/>
  </w:num>
  <w:num w:numId="6">
    <w:abstractNumId w:val="48"/>
  </w:num>
  <w:num w:numId="7">
    <w:abstractNumId w:val="27"/>
  </w:num>
  <w:num w:numId="8">
    <w:abstractNumId w:val="37"/>
  </w:num>
  <w:num w:numId="9">
    <w:abstractNumId w:val="62"/>
  </w:num>
  <w:num w:numId="10">
    <w:abstractNumId w:val="74"/>
  </w:num>
  <w:num w:numId="11">
    <w:abstractNumId w:val="79"/>
  </w:num>
  <w:num w:numId="12">
    <w:abstractNumId w:val="36"/>
  </w:num>
  <w:num w:numId="13">
    <w:abstractNumId w:val="70"/>
  </w:num>
  <w:num w:numId="14">
    <w:abstractNumId w:val="20"/>
  </w:num>
  <w:num w:numId="15">
    <w:abstractNumId w:val="61"/>
  </w:num>
  <w:num w:numId="16">
    <w:abstractNumId w:val="55"/>
  </w:num>
  <w:num w:numId="17">
    <w:abstractNumId w:val="78"/>
  </w:num>
  <w:num w:numId="18">
    <w:abstractNumId w:val="73"/>
  </w:num>
  <w:num w:numId="19">
    <w:abstractNumId w:val="71"/>
  </w:num>
  <w:num w:numId="20">
    <w:abstractNumId w:val="28"/>
  </w:num>
  <w:num w:numId="21">
    <w:abstractNumId w:val="19"/>
  </w:num>
  <w:num w:numId="22">
    <w:abstractNumId w:val="17"/>
  </w:num>
  <w:num w:numId="23">
    <w:abstractNumId w:val="11"/>
  </w:num>
  <w:num w:numId="24">
    <w:abstractNumId w:val="54"/>
  </w:num>
  <w:num w:numId="25">
    <w:abstractNumId w:val="9"/>
  </w:num>
  <w:num w:numId="26">
    <w:abstractNumId w:val="25"/>
  </w:num>
  <w:num w:numId="27">
    <w:abstractNumId w:val="52"/>
  </w:num>
  <w:num w:numId="28">
    <w:abstractNumId w:val="59"/>
  </w:num>
  <w:num w:numId="29">
    <w:abstractNumId w:val="1"/>
  </w:num>
  <w:num w:numId="30">
    <w:abstractNumId w:val="26"/>
  </w:num>
  <w:num w:numId="31">
    <w:abstractNumId w:val="76"/>
  </w:num>
  <w:num w:numId="32">
    <w:abstractNumId w:val="35"/>
  </w:num>
  <w:num w:numId="33">
    <w:abstractNumId w:val="45"/>
  </w:num>
  <w:num w:numId="34">
    <w:abstractNumId w:val="14"/>
  </w:num>
  <w:num w:numId="35">
    <w:abstractNumId w:val="53"/>
  </w:num>
  <w:num w:numId="36">
    <w:abstractNumId w:val="69"/>
  </w:num>
  <w:num w:numId="37">
    <w:abstractNumId w:val="16"/>
  </w:num>
  <w:num w:numId="38">
    <w:abstractNumId w:val="83"/>
  </w:num>
  <w:num w:numId="39">
    <w:abstractNumId w:val="75"/>
  </w:num>
  <w:num w:numId="40">
    <w:abstractNumId w:val="22"/>
  </w:num>
  <w:num w:numId="41">
    <w:abstractNumId w:val="47"/>
  </w:num>
  <w:num w:numId="42">
    <w:abstractNumId w:val="42"/>
  </w:num>
  <w:num w:numId="43">
    <w:abstractNumId w:val="77"/>
  </w:num>
  <w:num w:numId="44">
    <w:abstractNumId w:val="49"/>
  </w:num>
  <w:num w:numId="45">
    <w:abstractNumId w:val="15"/>
  </w:num>
  <w:num w:numId="46">
    <w:abstractNumId w:val="46"/>
  </w:num>
  <w:num w:numId="47">
    <w:abstractNumId w:val="66"/>
  </w:num>
  <w:num w:numId="48">
    <w:abstractNumId w:val="67"/>
  </w:num>
  <w:num w:numId="49">
    <w:abstractNumId w:val="8"/>
  </w:num>
  <w:num w:numId="50">
    <w:abstractNumId w:val="44"/>
  </w:num>
  <w:num w:numId="51">
    <w:abstractNumId w:val="50"/>
  </w:num>
  <w:num w:numId="52">
    <w:abstractNumId w:val="40"/>
  </w:num>
  <w:num w:numId="53">
    <w:abstractNumId w:val="13"/>
  </w:num>
  <w:num w:numId="54">
    <w:abstractNumId w:val="7"/>
  </w:num>
  <w:num w:numId="55">
    <w:abstractNumId w:val="51"/>
  </w:num>
  <w:num w:numId="56">
    <w:abstractNumId w:val="80"/>
  </w:num>
  <w:num w:numId="57">
    <w:abstractNumId w:val="57"/>
  </w:num>
  <w:num w:numId="58">
    <w:abstractNumId w:val="23"/>
  </w:num>
  <w:num w:numId="59">
    <w:abstractNumId w:val="43"/>
  </w:num>
  <w:num w:numId="60">
    <w:abstractNumId w:val="72"/>
  </w:num>
  <w:num w:numId="61">
    <w:abstractNumId w:val="64"/>
  </w:num>
  <w:num w:numId="62">
    <w:abstractNumId w:val="34"/>
  </w:num>
  <w:num w:numId="63">
    <w:abstractNumId w:val="30"/>
  </w:num>
  <w:num w:numId="64">
    <w:abstractNumId w:val="84"/>
  </w:num>
  <w:num w:numId="65">
    <w:abstractNumId w:val="68"/>
  </w:num>
  <w:num w:numId="66">
    <w:abstractNumId w:val="65"/>
  </w:num>
  <w:num w:numId="67">
    <w:abstractNumId w:val="82"/>
  </w:num>
  <w:num w:numId="68">
    <w:abstractNumId w:val="31"/>
  </w:num>
  <w:num w:numId="69">
    <w:abstractNumId w:val="29"/>
  </w:num>
  <w:num w:numId="70">
    <w:abstractNumId w:val="38"/>
  </w:num>
  <w:num w:numId="71">
    <w:abstractNumId w:val="39"/>
  </w:num>
  <w:num w:numId="72">
    <w:abstractNumId w:val="60"/>
  </w:num>
  <w:num w:numId="73">
    <w:abstractNumId w:val="81"/>
  </w:num>
  <w:num w:numId="74">
    <w:abstractNumId w:val="21"/>
  </w:num>
  <w:num w:numId="75">
    <w:abstractNumId w:val="56"/>
  </w:num>
  <w:num w:numId="76">
    <w:abstractNumId w:val="10"/>
  </w:num>
  <w:num w:numId="77">
    <w:abstractNumId w:val="18"/>
  </w:num>
  <w:num w:numId="78">
    <w:abstractNumId w:val="63"/>
  </w:num>
  <w:num w:numId="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8"/>
  </w:num>
  <w:num w:numId="81">
    <w:abstractNumId w:val="41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70D"/>
    <w:rsid w:val="00004BF5"/>
    <w:rsid w:val="00004FE8"/>
    <w:rsid w:val="0000628F"/>
    <w:rsid w:val="000067B7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205A3"/>
    <w:rsid w:val="000210FE"/>
    <w:rsid w:val="000216C0"/>
    <w:rsid w:val="00021F21"/>
    <w:rsid w:val="00022F28"/>
    <w:rsid w:val="00026863"/>
    <w:rsid w:val="00027DB1"/>
    <w:rsid w:val="00030BB6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3B4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A4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EB6"/>
    <w:rsid w:val="0006292C"/>
    <w:rsid w:val="00063233"/>
    <w:rsid w:val="00064A77"/>
    <w:rsid w:val="00064B9F"/>
    <w:rsid w:val="0006672B"/>
    <w:rsid w:val="00066A67"/>
    <w:rsid w:val="0007007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548"/>
    <w:rsid w:val="000761C3"/>
    <w:rsid w:val="000775A2"/>
    <w:rsid w:val="00081557"/>
    <w:rsid w:val="0008159E"/>
    <w:rsid w:val="000822A0"/>
    <w:rsid w:val="00082E3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7088"/>
    <w:rsid w:val="000B749D"/>
    <w:rsid w:val="000B76D8"/>
    <w:rsid w:val="000B7ADF"/>
    <w:rsid w:val="000C1023"/>
    <w:rsid w:val="000C111F"/>
    <w:rsid w:val="000C13E1"/>
    <w:rsid w:val="000C2CFE"/>
    <w:rsid w:val="000C31C4"/>
    <w:rsid w:val="000C341B"/>
    <w:rsid w:val="000C3667"/>
    <w:rsid w:val="000C384E"/>
    <w:rsid w:val="000C3EBE"/>
    <w:rsid w:val="000C40FE"/>
    <w:rsid w:val="000C4F5A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98D"/>
    <w:rsid w:val="000D5BB8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A8C"/>
    <w:rsid w:val="000E53D6"/>
    <w:rsid w:val="000E74E8"/>
    <w:rsid w:val="000F02E3"/>
    <w:rsid w:val="000F0395"/>
    <w:rsid w:val="000F0FF0"/>
    <w:rsid w:val="000F1369"/>
    <w:rsid w:val="000F2650"/>
    <w:rsid w:val="000F2CEF"/>
    <w:rsid w:val="000F3BA6"/>
    <w:rsid w:val="000F4861"/>
    <w:rsid w:val="000F4AF8"/>
    <w:rsid w:val="000F4DA5"/>
    <w:rsid w:val="000F7AAA"/>
    <w:rsid w:val="00100686"/>
    <w:rsid w:val="00100A5C"/>
    <w:rsid w:val="0010117B"/>
    <w:rsid w:val="00102B32"/>
    <w:rsid w:val="0010443F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F2D"/>
    <w:rsid w:val="00111114"/>
    <w:rsid w:val="00111667"/>
    <w:rsid w:val="00112E58"/>
    <w:rsid w:val="00113046"/>
    <w:rsid w:val="001142D5"/>
    <w:rsid w:val="0011453F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0FAB"/>
    <w:rsid w:val="00122B13"/>
    <w:rsid w:val="00122D85"/>
    <w:rsid w:val="001234D7"/>
    <w:rsid w:val="0012377D"/>
    <w:rsid w:val="001238A6"/>
    <w:rsid w:val="00123AAC"/>
    <w:rsid w:val="00123F99"/>
    <w:rsid w:val="00124061"/>
    <w:rsid w:val="00125B1B"/>
    <w:rsid w:val="00125C09"/>
    <w:rsid w:val="00125F03"/>
    <w:rsid w:val="001268D6"/>
    <w:rsid w:val="001279FF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6851"/>
    <w:rsid w:val="00136982"/>
    <w:rsid w:val="00136D96"/>
    <w:rsid w:val="0014039F"/>
    <w:rsid w:val="001409CC"/>
    <w:rsid w:val="001416F5"/>
    <w:rsid w:val="0014219D"/>
    <w:rsid w:val="001427B1"/>
    <w:rsid w:val="00143873"/>
    <w:rsid w:val="00143E6F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218B"/>
    <w:rsid w:val="00162855"/>
    <w:rsid w:val="00163550"/>
    <w:rsid w:val="00163F1A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873A0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BF7"/>
    <w:rsid w:val="001972E8"/>
    <w:rsid w:val="001A03DC"/>
    <w:rsid w:val="001A12FD"/>
    <w:rsid w:val="001A268D"/>
    <w:rsid w:val="001A4837"/>
    <w:rsid w:val="001A4DE2"/>
    <w:rsid w:val="001A52B4"/>
    <w:rsid w:val="001A532A"/>
    <w:rsid w:val="001A5752"/>
    <w:rsid w:val="001A5A96"/>
    <w:rsid w:val="001A6493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C08"/>
    <w:rsid w:val="001B51F1"/>
    <w:rsid w:val="001B6685"/>
    <w:rsid w:val="001B6ADF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1884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186"/>
    <w:rsid w:val="001F3270"/>
    <w:rsid w:val="001F345E"/>
    <w:rsid w:val="001F38F8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2E96"/>
    <w:rsid w:val="00203126"/>
    <w:rsid w:val="0020348D"/>
    <w:rsid w:val="00203AA6"/>
    <w:rsid w:val="00204E2B"/>
    <w:rsid w:val="00206744"/>
    <w:rsid w:val="00206969"/>
    <w:rsid w:val="00206DFF"/>
    <w:rsid w:val="002077EE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62"/>
    <w:rsid w:val="002151B4"/>
    <w:rsid w:val="00215920"/>
    <w:rsid w:val="00217222"/>
    <w:rsid w:val="002179F6"/>
    <w:rsid w:val="00220A1A"/>
    <w:rsid w:val="0022135C"/>
    <w:rsid w:val="00221BC2"/>
    <w:rsid w:val="002221E9"/>
    <w:rsid w:val="00222652"/>
    <w:rsid w:val="00222AF1"/>
    <w:rsid w:val="00222D19"/>
    <w:rsid w:val="002230C6"/>
    <w:rsid w:val="00223B54"/>
    <w:rsid w:val="00223E97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DB"/>
    <w:rsid w:val="00234C85"/>
    <w:rsid w:val="00234F87"/>
    <w:rsid w:val="00235487"/>
    <w:rsid w:val="0023579D"/>
    <w:rsid w:val="00235BBD"/>
    <w:rsid w:val="00235DB0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1C6"/>
    <w:rsid w:val="00256260"/>
    <w:rsid w:val="002579FD"/>
    <w:rsid w:val="0026148A"/>
    <w:rsid w:val="00262536"/>
    <w:rsid w:val="00262C61"/>
    <w:rsid w:val="00263102"/>
    <w:rsid w:val="0026337D"/>
    <w:rsid w:val="002639BC"/>
    <w:rsid w:val="00263A39"/>
    <w:rsid w:val="00263C07"/>
    <w:rsid w:val="00263F34"/>
    <w:rsid w:val="002642A1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910"/>
    <w:rsid w:val="00277979"/>
    <w:rsid w:val="0028088C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FE8"/>
    <w:rsid w:val="002A2997"/>
    <w:rsid w:val="002A2DB2"/>
    <w:rsid w:val="002A3406"/>
    <w:rsid w:val="002A3BCC"/>
    <w:rsid w:val="002A3DAF"/>
    <w:rsid w:val="002A3E09"/>
    <w:rsid w:val="002A3F84"/>
    <w:rsid w:val="002A455C"/>
    <w:rsid w:val="002A4897"/>
    <w:rsid w:val="002A4F0F"/>
    <w:rsid w:val="002A5392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AEE"/>
    <w:rsid w:val="002B2BBF"/>
    <w:rsid w:val="002B2FC0"/>
    <w:rsid w:val="002B33DB"/>
    <w:rsid w:val="002B3453"/>
    <w:rsid w:val="002B4140"/>
    <w:rsid w:val="002B41D6"/>
    <w:rsid w:val="002B47AD"/>
    <w:rsid w:val="002B5092"/>
    <w:rsid w:val="002B5385"/>
    <w:rsid w:val="002B64A9"/>
    <w:rsid w:val="002B6E41"/>
    <w:rsid w:val="002B71DC"/>
    <w:rsid w:val="002B7BF5"/>
    <w:rsid w:val="002B7DA2"/>
    <w:rsid w:val="002B7E8B"/>
    <w:rsid w:val="002C0086"/>
    <w:rsid w:val="002C0555"/>
    <w:rsid w:val="002C1DAB"/>
    <w:rsid w:val="002C208E"/>
    <w:rsid w:val="002C3803"/>
    <w:rsid w:val="002C40C7"/>
    <w:rsid w:val="002C503E"/>
    <w:rsid w:val="002C52B2"/>
    <w:rsid w:val="002C56A4"/>
    <w:rsid w:val="002C5897"/>
    <w:rsid w:val="002C63CA"/>
    <w:rsid w:val="002D00B8"/>
    <w:rsid w:val="002D011A"/>
    <w:rsid w:val="002D4CBE"/>
    <w:rsid w:val="002D6429"/>
    <w:rsid w:val="002D78F5"/>
    <w:rsid w:val="002E0281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1E6A"/>
    <w:rsid w:val="002F2644"/>
    <w:rsid w:val="002F3178"/>
    <w:rsid w:val="002F3252"/>
    <w:rsid w:val="002F380C"/>
    <w:rsid w:val="002F40EE"/>
    <w:rsid w:val="002F417D"/>
    <w:rsid w:val="002F4EB0"/>
    <w:rsid w:val="002F533A"/>
    <w:rsid w:val="002F55FB"/>
    <w:rsid w:val="002F6E8E"/>
    <w:rsid w:val="002F79C4"/>
    <w:rsid w:val="00300DD9"/>
    <w:rsid w:val="0030192F"/>
    <w:rsid w:val="00303994"/>
    <w:rsid w:val="00304113"/>
    <w:rsid w:val="003045A7"/>
    <w:rsid w:val="00305C40"/>
    <w:rsid w:val="00305E8B"/>
    <w:rsid w:val="00306143"/>
    <w:rsid w:val="00306A6B"/>
    <w:rsid w:val="003072BC"/>
    <w:rsid w:val="00307390"/>
    <w:rsid w:val="003102EF"/>
    <w:rsid w:val="0031071E"/>
    <w:rsid w:val="00310AEB"/>
    <w:rsid w:val="00310D44"/>
    <w:rsid w:val="00311180"/>
    <w:rsid w:val="0031155F"/>
    <w:rsid w:val="003115C3"/>
    <w:rsid w:val="00311ADB"/>
    <w:rsid w:val="00311F3C"/>
    <w:rsid w:val="0031366A"/>
    <w:rsid w:val="003140F6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7D56"/>
    <w:rsid w:val="00340082"/>
    <w:rsid w:val="00340560"/>
    <w:rsid w:val="00340567"/>
    <w:rsid w:val="00341C7B"/>
    <w:rsid w:val="00342479"/>
    <w:rsid w:val="0034432B"/>
    <w:rsid w:val="00344399"/>
    <w:rsid w:val="0034462A"/>
    <w:rsid w:val="003449A0"/>
    <w:rsid w:val="00344B07"/>
    <w:rsid w:val="00345B4F"/>
    <w:rsid w:val="003463C9"/>
    <w:rsid w:val="00346CB5"/>
    <w:rsid w:val="00347ADA"/>
    <w:rsid w:val="003506AC"/>
    <w:rsid w:val="00350BF8"/>
    <w:rsid w:val="00351A19"/>
    <w:rsid w:val="00351F3C"/>
    <w:rsid w:val="003524D8"/>
    <w:rsid w:val="0035255F"/>
    <w:rsid w:val="00352739"/>
    <w:rsid w:val="0035362E"/>
    <w:rsid w:val="00353778"/>
    <w:rsid w:val="00354549"/>
    <w:rsid w:val="00355EFE"/>
    <w:rsid w:val="003573FF"/>
    <w:rsid w:val="003575F9"/>
    <w:rsid w:val="00357FFA"/>
    <w:rsid w:val="00361057"/>
    <w:rsid w:val="00361737"/>
    <w:rsid w:val="00361742"/>
    <w:rsid w:val="003620E5"/>
    <w:rsid w:val="00362BDA"/>
    <w:rsid w:val="00363A1C"/>
    <w:rsid w:val="00363A93"/>
    <w:rsid w:val="00363D1E"/>
    <w:rsid w:val="00363DD2"/>
    <w:rsid w:val="00366026"/>
    <w:rsid w:val="00367839"/>
    <w:rsid w:val="00367AC4"/>
    <w:rsid w:val="003703AE"/>
    <w:rsid w:val="00370B3B"/>
    <w:rsid w:val="003711C9"/>
    <w:rsid w:val="003715CF"/>
    <w:rsid w:val="0037255D"/>
    <w:rsid w:val="00372BFE"/>
    <w:rsid w:val="00373309"/>
    <w:rsid w:val="003740EC"/>
    <w:rsid w:val="003740FF"/>
    <w:rsid w:val="003748E0"/>
    <w:rsid w:val="00374942"/>
    <w:rsid w:val="003753D3"/>
    <w:rsid w:val="00375E1B"/>
    <w:rsid w:val="00376408"/>
    <w:rsid w:val="0038061E"/>
    <w:rsid w:val="003808F7"/>
    <w:rsid w:val="00382714"/>
    <w:rsid w:val="00383093"/>
    <w:rsid w:val="00383234"/>
    <w:rsid w:val="003833DF"/>
    <w:rsid w:val="00385570"/>
    <w:rsid w:val="00385DC8"/>
    <w:rsid w:val="00385EF9"/>
    <w:rsid w:val="00385F4E"/>
    <w:rsid w:val="00386694"/>
    <w:rsid w:val="00386DFB"/>
    <w:rsid w:val="003879A1"/>
    <w:rsid w:val="003879FD"/>
    <w:rsid w:val="00390533"/>
    <w:rsid w:val="0039056B"/>
    <w:rsid w:val="00392F89"/>
    <w:rsid w:val="00393C81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58BB"/>
    <w:rsid w:val="003A5F91"/>
    <w:rsid w:val="003A62C7"/>
    <w:rsid w:val="003B08E1"/>
    <w:rsid w:val="003B2095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6C53"/>
    <w:rsid w:val="003B6EB8"/>
    <w:rsid w:val="003B703F"/>
    <w:rsid w:val="003B71FD"/>
    <w:rsid w:val="003C1030"/>
    <w:rsid w:val="003C1607"/>
    <w:rsid w:val="003C2A64"/>
    <w:rsid w:val="003C36E8"/>
    <w:rsid w:val="003C4419"/>
    <w:rsid w:val="003C4990"/>
    <w:rsid w:val="003C4D59"/>
    <w:rsid w:val="003C566D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250"/>
    <w:rsid w:val="003D77F1"/>
    <w:rsid w:val="003D7BF0"/>
    <w:rsid w:val="003E03BE"/>
    <w:rsid w:val="003E0773"/>
    <w:rsid w:val="003E1737"/>
    <w:rsid w:val="003E20CA"/>
    <w:rsid w:val="003E2F06"/>
    <w:rsid w:val="003E2F77"/>
    <w:rsid w:val="003E3650"/>
    <w:rsid w:val="003E37B0"/>
    <w:rsid w:val="003E3D19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C97"/>
    <w:rsid w:val="003F0182"/>
    <w:rsid w:val="003F0474"/>
    <w:rsid w:val="003F0668"/>
    <w:rsid w:val="003F121D"/>
    <w:rsid w:val="003F3DA9"/>
    <w:rsid w:val="003F4606"/>
    <w:rsid w:val="003F4AA7"/>
    <w:rsid w:val="003F4DDA"/>
    <w:rsid w:val="003F52C8"/>
    <w:rsid w:val="003F52E2"/>
    <w:rsid w:val="003F630F"/>
    <w:rsid w:val="003F6571"/>
    <w:rsid w:val="003F7517"/>
    <w:rsid w:val="00400075"/>
    <w:rsid w:val="00400DF5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DF3"/>
    <w:rsid w:val="00413E92"/>
    <w:rsid w:val="004144E7"/>
    <w:rsid w:val="00416BF0"/>
    <w:rsid w:val="004174D5"/>
    <w:rsid w:val="004176E9"/>
    <w:rsid w:val="0042175B"/>
    <w:rsid w:val="004221AC"/>
    <w:rsid w:val="00424CCF"/>
    <w:rsid w:val="00424EFA"/>
    <w:rsid w:val="00425587"/>
    <w:rsid w:val="00425CC0"/>
    <w:rsid w:val="00425FB4"/>
    <w:rsid w:val="00426DE1"/>
    <w:rsid w:val="00426FE6"/>
    <w:rsid w:val="00427638"/>
    <w:rsid w:val="00430714"/>
    <w:rsid w:val="00431F10"/>
    <w:rsid w:val="00432D01"/>
    <w:rsid w:val="00432E72"/>
    <w:rsid w:val="0043303A"/>
    <w:rsid w:val="004332A1"/>
    <w:rsid w:val="00434773"/>
    <w:rsid w:val="0043480B"/>
    <w:rsid w:val="00434A56"/>
    <w:rsid w:val="004355A8"/>
    <w:rsid w:val="00435BB0"/>
    <w:rsid w:val="00435E01"/>
    <w:rsid w:val="00435E0A"/>
    <w:rsid w:val="004365DF"/>
    <w:rsid w:val="00436A85"/>
    <w:rsid w:val="00436A9E"/>
    <w:rsid w:val="00436F7A"/>
    <w:rsid w:val="00436FAD"/>
    <w:rsid w:val="00437D46"/>
    <w:rsid w:val="004407E0"/>
    <w:rsid w:val="004409F6"/>
    <w:rsid w:val="00440D68"/>
    <w:rsid w:val="0044180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1A0"/>
    <w:rsid w:val="00470243"/>
    <w:rsid w:val="00470F74"/>
    <w:rsid w:val="004712A2"/>
    <w:rsid w:val="00471AB1"/>
    <w:rsid w:val="00471BBA"/>
    <w:rsid w:val="00472262"/>
    <w:rsid w:val="004724E4"/>
    <w:rsid w:val="00474319"/>
    <w:rsid w:val="004758C7"/>
    <w:rsid w:val="00475FFF"/>
    <w:rsid w:val="00476000"/>
    <w:rsid w:val="00476555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4099"/>
    <w:rsid w:val="0049413C"/>
    <w:rsid w:val="0049449F"/>
    <w:rsid w:val="004948E5"/>
    <w:rsid w:val="004949C8"/>
    <w:rsid w:val="00495745"/>
    <w:rsid w:val="00495A24"/>
    <w:rsid w:val="00496295"/>
    <w:rsid w:val="00496321"/>
    <w:rsid w:val="0049641A"/>
    <w:rsid w:val="004967D2"/>
    <w:rsid w:val="004978CA"/>
    <w:rsid w:val="004A1BE0"/>
    <w:rsid w:val="004A1FE0"/>
    <w:rsid w:val="004A2782"/>
    <w:rsid w:val="004A2AE9"/>
    <w:rsid w:val="004A4102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3264"/>
    <w:rsid w:val="004C398B"/>
    <w:rsid w:val="004C46E1"/>
    <w:rsid w:val="004C5140"/>
    <w:rsid w:val="004C5E13"/>
    <w:rsid w:val="004C6093"/>
    <w:rsid w:val="004C7F07"/>
    <w:rsid w:val="004D0426"/>
    <w:rsid w:val="004D0891"/>
    <w:rsid w:val="004D0AB1"/>
    <w:rsid w:val="004D0D6F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0E51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902"/>
    <w:rsid w:val="004F64A2"/>
    <w:rsid w:val="004F7919"/>
    <w:rsid w:val="004F7B42"/>
    <w:rsid w:val="005008DE"/>
    <w:rsid w:val="00500DA5"/>
    <w:rsid w:val="005013A6"/>
    <w:rsid w:val="00501845"/>
    <w:rsid w:val="00502D53"/>
    <w:rsid w:val="00503B93"/>
    <w:rsid w:val="00503D32"/>
    <w:rsid w:val="005040DD"/>
    <w:rsid w:val="00505E5B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205A4"/>
    <w:rsid w:val="00522814"/>
    <w:rsid w:val="00522C43"/>
    <w:rsid w:val="00522FF5"/>
    <w:rsid w:val="005231DC"/>
    <w:rsid w:val="00523EA6"/>
    <w:rsid w:val="00525044"/>
    <w:rsid w:val="0052553C"/>
    <w:rsid w:val="005258CE"/>
    <w:rsid w:val="00525AE7"/>
    <w:rsid w:val="00525CEB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807"/>
    <w:rsid w:val="005548D7"/>
    <w:rsid w:val="0055502B"/>
    <w:rsid w:val="00555853"/>
    <w:rsid w:val="0055598F"/>
    <w:rsid w:val="00556D56"/>
    <w:rsid w:val="00557213"/>
    <w:rsid w:val="0055731F"/>
    <w:rsid w:val="005605F5"/>
    <w:rsid w:val="0056161F"/>
    <w:rsid w:val="00561FF2"/>
    <w:rsid w:val="005628ED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3571"/>
    <w:rsid w:val="00573D3D"/>
    <w:rsid w:val="005752B0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F81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0913"/>
    <w:rsid w:val="005916B9"/>
    <w:rsid w:val="00591AA4"/>
    <w:rsid w:val="00591FCA"/>
    <w:rsid w:val="00592191"/>
    <w:rsid w:val="0059236D"/>
    <w:rsid w:val="00592B5B"/>
    <w:rsid w:val="005934C4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7F7C"/>
    <w:rsid w:val="005A0FED"/>
    <w:rsid w:val="005A1015"/>
    <w:rsid w:val="005A16AE"/>
    <w:rsid w:val="005A1FD5"/>
    <w:rsid w:val="005A2DD3"/>
    <w:rsid w:val="005A2ED9"/>
    <w:rsid w:val="005A3587"/>
    <w:rsid w:val="005A369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C4E"/>
    <w:rsid w:val="005B0FB8"/>
    <w:rsid w:val="005B209A"/>
    <w:rsid w:val="005B2102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5736"/>
    <w:rsid w:val="005C5928"/>
    <w:rsid w:val="005C5BFE"/>
    <w:rsid w:val="005C6B37"/>
    <w:rsid w:val="005D0CD9"/>
    <w:rsid w:val="005D25E3"/>
    <w:rsid w:val="005D2BD3"/>
    <w:rsid w:val="005D2E77"/>
    <w:rsid w:val="005D33B4"/>
    <w:rsid w:val="005D4AC6"/>
    <w:rsid w:val="005D5067"/>
    <w:rsid w:val="005D50B4"/>
    <w:rsid w:val="005D529C"/>
    <w:rsid w:val="005D5745"/>
    <w:rsid w:val="005D5812"/>
    <w:rsid w:val="005D677A"/>
    <w:rsid w:val="005D7073"/>
    <w:rsid w:val="005E0206"/>
    <w:rsid w:val="005E03BF"/>
    <w:rsid w:val="005E0DBB"/>
    <w:rsid w:val="005E117A"/>
    <w:rsid w:val="005E1782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BAB"/>
    <w:rsid w:val="005F5FB1"/>
    <w:rsid w:val="005F6B94"/>
    <w:rsid w:val="005F79D6"/>
    <w:rsid w:val="005F7ABA"/>
    <w:rsid w:val="005F7CA0"/>
    <w:rsid w:val="005F7F84"/>
    <w:rsid w:val="006030E3"/>
    <w:rsid w:val="00604294"/>
    <w:rsid w:val="006046F8"/>
    <w:rsid w:val="0060727C"/>
    <w:rsid w:val="006076ED"/>
    <w:rsid w:val="00607999"/>
    <w:rsid w:val="0061004D"/>
    <w:rsid w:val="00610DCA"/>
    <w:rsid w:val="0061134E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3083"/>
    <w:rsid w:val="0062397B"/>
    <w:rsid w:val="0062528F"/>
    <w:rsid w:val="00625D0E"/>
    <w:rsid w:val="00627669"/>
    <w:rsid w:val="0063077F"/>
    <w:rsid w:val="00630AE4"/>
    <w:rsid w:val="006314A4"/>
    <w:rsid w:val="0063166C"/>
    <w:rsid w:val="006316D7"/>
    <w:rsid w:val="00631D5B"/>
    <w:rsid w:val="00632145"/>
    <w:rsid w:val="0063274B"/>
    <w:rsid w:val="006330D1"/>
    <w:rsid w:val="00633416"/>
    <w:rsid w:val="0063485C"/>
    <w:rsid w:val="00636695"/>
    <w:rsid w:val="00637760"/>
    <w:rsid w:val="00637C79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6FBE"/>
    <w:rsid w:val="00657E53"/>
    <w:rsid w:val="00657F9B"/>
    <w:rsid w:val="00660961"/>
    <w:rsid w:val="0066141B"/>
    <w:rsid w:val="00661802"/>
    <w:rsid w:val="00661DD3"/>
    <w:rsid w:val="006626C2"/>
    <w:rsid w:val="00662E7F"/>
    <w:rsid w:val="00664DBB"/>
    <w:rsid w:val="00665A22"/>
    <w:rsid w:val="00665ADF"/>
    <w:rsid w:val="00665C5B"/>
    <w:rsid w:val="0066641D"/>
    <w:rsid w:val="006667ED"/>
    <w:rsid w:val="006672F6"/>
    <w:rsid w:val="00667D50"/>
    <w:rsid w:val="00670142"/>
    <w:rsid w:val="00670E3E"/>
    <w:rsid w:val="0067245C"/>
    <w:rsid w:val="0067332A"/>
    <w:rsid w:val="00674093"/>
    <w:rsid w:val="006751B1"/>
    <w:rsid w:val="0067602B"/>
    <w:rsid w:val="00676AF2"/>
    <w:rsid w:val="00676E10"/>
    <w:rsid w:val="00677332"/>
    <w:rsid w:val="006803A7"/>
    <w:rsid w:val="006820CF"/>
    <w:rsid w:val="006825FF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090"/>
    <w:rsid w:val="0069198F"/>
    <w:rsid w:val="00691C27"/>
    <w:rsid w:val="00692F4F"/>
    <w:rsid w:val="00694DB3"/>
    <w:rsid w:val="00694ED5"/>
    <w:rsid w:val="00694F2A"/>
    <w:rsid w:val="0069582C"/>
    <w:rsid w:val="00695ABA"/>
    <w:rsid w:val="00695F9C"/>
    <w:rsid w:val="006970E0"/>
    <w:rsid w:val="006A007E"/>
    <w:rsid w:val="006A0CCA"/>
    <w:rsid w:val="006A1A68"/>
    <w:rsid w:val="006A1DC6"/>
    <w:rsid w:val="006A356D"/>
    <w:rsid w:val="006A4420"/>
    <w:rsid w:val="006A44FD"/>
    <w:rsid w:val="006A4E2A"/>
    <w:rsid w:val="006A5316"/>
    <w:rsid w:val="006A74F9"/>
    <w:rsid w:val="006A7D27"/>
    <w:rsid w:val="006B03C5"/>
    <w:rsid w:val="006B1225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C13EC"/>
    <w:rsid w:val="006C3165"/>
    <w:rsid w:val="006C320F"/>
    <w:rsid w:val="006C46BF"/>
    <w:rsid w:val="006C4BF6"/>
    <w:rsid w:val="006C4E42"/>
    <w:rsid w:val="006C5C2E"/>
    <w:rsid w:val="006D1E7B"/>
    <w:rsid w:val="006D2499"/>
    <w:rsid w:val="006D361D"/>
    <w:rsid w:val="006D3A68"/>
    <w:rsid w:val="006D48E6"/>
    <w:rsid w:val="006D5627"/>
    <w:rsid w:val="006D5CD9"/>
    <w:rsid w:val="006D6640"/>
    <w:rsid w:val="006D6ABD"/>
    <w:rsid w:val="006D7165"/>
    <w:rsid w:val="006D755D"/>
    <w:rsid w:val="006E02B6"/>
    <w:rsid w:val="006E0A21"/>
    <w:rsid w:val="006E14A1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70076E"/>
    <w:rsid w:val="00700FAD"/>
    <w:rsid w:val="00701B98"/>
    <w:rsid w:val="00701DAC"/>
    <w:rsid w:val="007021ED"/>
    <w:rsid w:val="007025EF"/>
    <w:rsid w:val="00704A71"/>
    <w:rsid w:val="007059FD"/>
    <w:rsid w:val="00705EFE"/>
    <w:rsid w:val="0070602F"/>
    <w:rsid w:val="0070615A"/>
    <w:rsid w:val="0070668F"/>
    <w:rsid w:val="00707E7D"/>
    <w:rsid w:val="0071037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932"/>
    <w:rsid w:val="0071494B"/>
    <w:rsid w:val="00714B3E"/>
    <w:rsid w:val="007153BB"/>
    <w:rsid w:val="00715489"/>
    <w:rsid w:val="00715906"/>
    <w:rsid w:val="00715B7E"/>
    <w:rsid w:val="00715DBB"/>
    <w:rsid w:val="0071681F"/>
    <w:rsid w:val="00717434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013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C1C"/>
    <w:rsid w:val="00736FD4"/>
    <w:rsid w:val="007376B0"/>
    <w:rsid w:val="00740265"/>
    <w:rsid w:val="007408B6"/>
    <w:rsid w:val="00741567"/>
    <w:rsid w:val="00741750"/>
    <w:rsid w:val="007417CE"/>
    <w:rsid w:val="00743298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D16"/>
    <w:rsid w:val="00754E52"/>
    <w:rsid w:val="00755615"/>
    <w:rsid w:val="007563D1"/>
    <w:rsid w:val="00756732"/>
    <w:rsid w:val="0075763B"/>
    <w:rsid w:val="00757D3C"/>
    <w:rsid w:val="007606FD"/>
    <w:rsid w:val="00760CC7"/>
    <w:rsid w:val="00762EE0"/>
    <w:rsid w:val="00763235"/>
    <w:rsid w:val="00763F13"/>
    <w:rsid w:val="00764A88"/>
    <w:rsid w:val="007651B3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7984"/>
    <w:rsid w:val="007A7C0E"/>
    <w:rsid w:val="007B03AA"/>
    <w:rsid w:val="007B0440"/>
    <w:rsid w:val="007B0AE1"/>
    <w:rsid w:val="007B1DA9"/>
    <w:rsid w:val="007B2829"/>
    <w:rsid w:val="007B3135"/>
    <w:rsid w:val="007B34EB"/>
    <w:rsid w:val="007B37CA"/>
    <w:rsid w:val="007B3881"/>
    <w:rsid w:val="007B3F9B"/>
    <w:rsid w:val="007B401F"/>
    <w:rsid w:val="007B537E"/>
    <w:rsid w:val="007B5E86"/>
    <w:rsid w:val="007B668C"/>
    <w:rsid w:val="007B6716"/>
    <w:rsid w:val="007B6965"/>
    <w:rsid w:val="007C0186"/>
    <w:rsid w:val="007C03AA"/>
    <w:rsid w:val="007C055F"/>
    <w:rsid w:val="007C077D"/>
    <w:rsid w:val="007C0A3E"/>
    <w:rsid w:val="007C119C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633"/>
    <w:rsid w:val="007D78BF"/>
    <w:rsid w:val="007D78F2"/>
    <w:rsid w:val="007D7AFA"/>
    <w:rsid w:val="007E0371"/>
    <w:rsid w:val="007E10A4"/>
    <w:rsid w:val="007E1E35"/>
    <w:rsid w:val="007E2A58"/>
    <w:rsid w:val="007E39B7"/>
    <w:rsid w:val="007E42B2"/>
    <w:rsid w:val="007E5215"/>
    <w:rsid w:val="007E579E"/>
    <w:rsid w:val="007E619D"/>
    <w:rsid w:val="007E7E80"/>
    <w:rsid w:val="007F03F8"/>
    <w:rsid w:val="007F127B"/>
    <w:rsid w:val="007F1490"/>
    <w:rsid w:val="007F22F3"/>
    <w:rsid w:val="007F3856"/>
    <w:rsid w:val="007F487D"/>
    <w:rsid w:val="007F5684"/>
    <w:rsid w:val="007F5786"/>
    <w:rsid w:val="007F5F89"/>
    <w:rsid w:val="007F667C"/>
    <w:rsid w:val="007F6D8B"/>
    <w:rsid w:val="007F7C24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A88"/>
    <w:rsid w:val="00807AD8"/>
    <w:rsid w:val="008102ED"/>
    <w:rsid w:val="00810B08"/>
    <w:rsid w:val="00810DEA"/>
    <w:rsid w:val="00810F06"/>
    <w:rsid w:val="00811A2D"/>
    <w:rsid w:val="00813500"/>
    <w:rsid w:val="00813AFB"/>
    <w:rsid w:val="00813BA7"/>
    <w:rsid w:val="00813C15"/>
    <w:rsid w:val="008140C6"/>
    <w:rsid w:val="00814634"/>
    <w:rsid w:val="0081476D"/>
    <w:rsid w:val="00814891"/>
    <w:rsid w:val="00815777"/>
    <w:rsid w:val="00815A84"/>
    <w:rsid w:val="00815E16"/>
    <w:rsid w:val="0081690D"/>
    <w:rsid w:val="00816BC4"/>
    <w:rsid w:val="008171C8"/>
    <w:rsid w:val="00817611"/>
    <w:rsid w:val="00817971"/>
    <w:rsid w:val="00820D0D"/>
    <w:rsid w:val="0082449C"/>
    <w:rsid w:val="0082487E"/>
    <w:rsid w:val="00824DD6"/>
    <w:rsid w:val="00825487"/>
    <w:rsid w:val="0082570C"/>
    <w:rsid w:val="0082648D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DA6"/>
    <w:rsid w:val="0083683C"/>
    <w:rsid w:val="00836F25"/>
    <w:rsid w:val="0083792F"/>
    <w:rsid w:val="00840B54"/>
    <w:rsid w:val="00840C07"/>
    <w:rsid w:val="00842E45"/>
    <w:rsid w:val="0084367A"/>
    <w:rsid w:val="008439FF"/>
    <w:rsid w:val="00845003"/>
    <w:rsid w:val="00845BD7"/>
    <w:rsid w:val="00851593"/>
    <w:rsid w:val="00852A2C"/>
    <w:rsid w:val="008530ED"/>
    <w:rsid w:val="00853420"/>
    <w:rsid w:val="00853553"/>
    <w:rsid w:val="00853BBF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38AC"/>
    <w:rsid w:val="00865994"/>
    <w:rsid w:val="00865DDE"/>
    <w:rsid w:val="00865E2D"/>
    <w:rsid w:val="0086619B"/>
    <w:rsid w:val="00866B06"/>
    <w:rsid w:val="0087088D"/>
    <w:rsid w:val="008714E6"/>
    <w:rsid w:val="00872EB1"/>
    <w:rsid w:val="00875B56"/>
    <w:rsid w:val="00876C8C"/>
    <w:rsid w:val="00877720"/>
    <w:rsid w:val="00877B81"/>
    <w:rsid w:val="00880710"/>
    <w:rsid w:val="0088076A"/>
    <w:rsid w:val="008808B4"/>
    <w:rsid w:val="008816C1"/>
    <w:rsid w:val="008819A2"/>
    <w:rsid w:val="008821BD"/>
    <w:rsid w:val="008827D2"/>
    <w:rsid w:val="00884373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1A6B"/>
    <w:rsid w:val="008A2108"/>
    <w:rsid w:val="008A2401"/>
    <w:rsid w:val="008A26FC"/>
    <w:rsid w:val="008A2974"/>
    <w:rsid w:val="008A33FB"/>
    <w:rsid w:val="008A47D3"/>
    <w:rsid w:val="008A48D3"/>
    <w:rsid w:val="008A4F27"/>
    <w:rsid w:val="008A6E23"/>
    <w:rsid w:val="008A7075"/>
    <w:rsid w:val="008A7453"/>
    <w:rsid w:val="008A788C"/>
    <w:rsid w:val="008A7C97"/>
    <w:rsid w:val="008B076B"/>
    <w:rsid w:val="008B0A5D"/>
    <w:rsid w:val="008B143E"/>
    <w:rsid w:val="008B20C9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33A"/>
    <w:rsid w:val="008C241B"/>
    <w:rsid w:val="008C26CC"/>
    <w:rsid w:val="008C2B26"/>
    <w:rsid w:val="008C338A"/>
    <w:rsid w:val="008C35D6"/>
    <w:rsid w:val="008C3988"/>
    <w:rsid w:val="008C44C5"/>
    <w:rsid w:val="008C4AC2"/>
    <w:rsid w:val="008C5D44"/>
    <w:rsid w:val="008C66F7"/>
    <w:rsid w:val="008C70D6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2B5"/>
    <w:rsid w:val="008D6737"/>
    <w:rsid w:val="008D67D4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15"/>
    <w:rsid w:val="008F6A29"/>
    <w:rsid w:val="008F6BFC"/>
    <w:rsid w:val="008F753E"/>
    <w:rsid w:val="008F7A15"/>
    <w:rsid w:val="009012B5"/>
    <w:rsid w:val="0090135C"/>
    <w:rsid w:val="009019B6"/>
    <w:rsid w:val="00902DF1"/>
    <w:rsid w:val="0090356C"/>
    <w:rsid w:val="00903E16"/>
    <w:rsid w:val="00904605"/>
    <w:rsid w:val="00905126"/>
    <w:rsid w:val="00905352"/>
    <w:rsid w:val="00906068"/>
    <w:rsid w:val="00906148"/>
    <w:rsid w:val="00906C05"/>
    <w:rsid w:val="00906CBC"/>
    <w:rsid w:val="00907026"/>
    <w:rsid w:val="00910741"/>
    <w:rsid w:val="00910AAE"/>
    <w:rsid w:val="00910D78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D88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43FE"/>
    <w:rsid w:val="009252DD"/>
    <w:rsid w:val="009270A5"/>
    <w:rsid w:val="009274D1"/>
    <w:rsid w:val="00927828"/>
    <w:rsid w:val="00930579"/>
    <w:rsid w:val="00930602"/>
    <w:rsid w:val="00930CE0"/>
    <w:rsid w:val="00930E66"/>
    <w:rsid w:val="0093136B"/>
    <w:rsid w:val="00935D4F"/>
    <w:rsid w:val="00935D7C"/>
    <w:rsid w:val="00935E7A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0DFA"/>
    <w:rsid w:val="009515D9"/>
    <w:rsid w:val="00951847"/>
    <w:rsid w:val="00951D0F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BF9"/>
    <w:rsid w:val="00960CDA"/>
    <w:rsid w:val="0096106D"/>
    <w:rsid w:val="00961446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900A0"/>
    <w:rsid w:val="009912B6"/>
    <w:rsid w:val="009918BA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424"/>
    <w:rsid w:val="009B0572"/>
    <w:rsid w:val="009B1DAE"/>
    <w:rsid w:val="009B3C89"/>
    <w:rsid w:val="009B5957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597"/>
    <w:rsid w:val="009C0DD5"/>
    <w:rsid w:val="009C258E"/>
    <w:rsid w:val="009C2DEE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4286"/>
    <w:rsid w:val="009D4EB1"/>
    <w:rsid w:val="009D5DB4"/>
    <w:rsid w:val="009D6504"/>
    <w:rsid w:val="009D6636"/>
    <w:rsid w:val="009D6E6D"/>
    <w:rsid w:val="009E013A"/>
    <w:rsid w:val="009E017D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5B9"/>
    <w:rsid w:val="009F67F3"/>
    <w:rsid w:val="009F720E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C9"/>
    <w:rsid w:val="00A03BD1"/>
    <w:rsid w:val="00A054FF"/>
    <w:rsid w:val="00A056C8"/>
    <w:rsid w:val="00A0587B"/>
    <w:rsid w:val="00A05F91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AB1"/>
    <w:rsid w:val="00A21B51"/>
    <w:rsid w:val="00A22A3F"/>
    <w:rsid w:val="00A22DF6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4259"/>
    <w:rsid w:val="00A342F9"/>
    <w:rsid w:val="00A3466A"/>
    <w:rsid w:val="00A34D69"/>
    <w:rsid w:val="00A35526"/>
    <w:rsid w:val="00A3556E"/>
    <w:rsid w:val="00A35DF7"/>
    <w:rsid w:val="00A362B7"/>
    <w:rsid w:val="00A4273A"/>
    <w:rsid w:val="00A43F50"/>
    <w:rsid w:val="00A44EDD"/>
    <w:rsid w:val="00A45171"/>
    <w:rsid w:val="00A45252"/>
    <w:rsid w:val="00A4551D"/>
    <w:rsid w:val="00A45615"/>
    <w:rsid w:val="00A45E65"/>
    <w:rsid w:val="00A46B41"/>
    <w:rsid w:val="00A46E01"/>
    <w:rsid w:val="00A46FCD"/>
    <w:rsid w:val="00A474E7"/>
    <w:rsid w:val="00A5034A"/>
    <w:rsid w:val="00A5046B"/>
    <w:rsid w:val="00A508B3"/>
    <w:rsid w:val="00A51783"/>
    <w:rsid w:val="00A522D3"/>
    <w:rsid w:val="00A53FF9"/>
    <w:rsid w:val="00A54227"/>
    <w:rsid w:val="00A54D90"/>
    <w:rsid w:val="00A5602C"/>
    <w:rsid w:val="00A57660"/>
    <w:rsid w:val="00A577E4"/>
    <w:rsid w:val="00A57ED7"/>
    <w:rsid w:val="00A61198"/>
    <w:rsid w:val="00A615C1"/>
    <w:rsid w:val="00A619EF"/>
    <w:rsid w:val="00A61BB9"/>
    <w:rsid w:val="00A62C0F"/>
    <w:rsid w:val="00A62C8C"/>
    <w:rsid w:val="00A62F64"/>
    <w:rsid w:val="00A64A87"/>
    <w:rsid w:val="00A65AC0"/>
    <w:rsid w:val="00A661E6"/>
    <w:rsid w:val="00A663EC"/>
    <w:rsid w:val="00A66662"/>
    <w:rsid w:val="00A67222"/>
    <w:rsid w:val="00A6796D"/>
    <w:rsid w:val="00A70163"/>
    <w:rsid w:val="00A7024C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3C"/>
    <w:rsid w:val="00A8126B"/>
    <w:rsid w:val="00A81AE6"/>
    <w:rsid w:val="00A82AB3"/>
    <w:rsid w:val="00A82CA2"/>
    <w:rsid w:val="00A8574A"/>
    <w:rsid w:val="00A861A5"/>
    <w:rsid w:val="00A86498"/>
    <w:rsid w:val="00A872A5"/>
    <w:rsid w:val="00A87936"/>
    <w:rsid w:val="00A87FCD"/>
    <w:rsid w:val="00A9039A"/>
    <w:rsid w:val="00A909A5"/>
    <w:rsid w:val="00A909ED"/>
    <w:rsid w:val="00A90E70"/>
    <w:rsid w:val="00A912DC"/>
    <w:rsid w:val="00A91C11"/>
    <w:rsid w:val="00A9373E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34FD"/>
    <w:rsid w:val="00AA4009"/>
    <w:rsid w:val="00AA4D1F"/>
    <w:rsid w:val="00AA6C2B"/>
    <w:rsid w:val="00AA77CB"/>
    <w:rsid w:val="00AA7A7F"/>
    <w:rsid w:val="00AA7EF4"/>
    <w:rsid w:val="00AB06CA"/>
    <w:rsid w:val="00AB08E2"/>
    <w:rsid w:val="00AB0927"/>
    <w:rsid w:val="00AB1699"/>
    <w:rsid w:val="00AB1D2C"/>
    <w:rsid w:val="00AB210D"/>
    <w:rsid w:val="00AB2DD9"/>
    <w:rsid w:val="00AB38BC"/>
    <w:rsid w:val="00AB4118"/>
    <w:rsid w:val="00AB4E41"/>
    <w:rsid w:val="00AB57F4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BB4"/>
    <w:rsid w:val="00AE0E2C"/>
    <w:rsid w:val="00AE1094"/>
    <w:rsid w:val="00AE10C1"/>
    <w:rsid w:val="00AE18F5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AB1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8AB"/>
    <w:rsid w:val="00B11AF5"/>
    <w:rsid w:val="00B1293D"/>
    <w:rsid w:val="00B12FBF"/>
    <w:rsid w:val="00B14247"/>
    <w:rsid w:val="00B142D0"/>
    <w:rsid w:val="00B14677"/>
    <w:rsid w:val="00B14D6D"/>
    <w:rsid w:val="00B153F1"/>
    <w:rsid w:val="00B16DB7"/>
    <w:rsid w:val="00B17186"/>
    <w:rsid w:val="00B1719D"/>
    <w:rsid w:val="00B17A7D"/>
    <w:rsid w:val="00B215B9"/>
    <w:rsid w:val="00B21BAD"/>
    <w:rsid w:val="00B2232A"/>
    <w:rsid w:val="00B224A5"/>
    <w:rsid w:val="00B23061"/>
    <w:rsid w:val="00B2349B"/>
    <w:rsid w:val="00B24828"/>
    <w:rsid w:val="00B259A0"/>
    <w:rsid w:val="00B26DC4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C4B"/>
    <w:rsid w:val="00B41EBC"/>
    <w:rsid w:val="00B4234B"/>
    <w:rsid w:val="00B4274A"/>
    <w:rsid w:val="00B434E1"/>
    <w:rsid w:val="00B43D08"/>
    <w:rsid w:val="00B44506"/>
    <w:rsid w:val="00B4615A"/>
    <w:rsid w:val="00B46545"/>
    <w:rsid w:val="00B46A9C"/>
    <w:rsid w:val="00B46F90"/>
    <w:rsid w:val="00B46FF5"/>
    <w:rsid w:val="00B4761A"/>
    <w:rsid w:val="00B47905"/>
    <w:rsid w:val="00B501CF"/>
    <w:rsid w:val="00B50252"/>
    <w:rsid w:val="00B503DF"/>
    <w:rsid w:val="00B50903"/>
    <w:rsid w:val="00B5152A"/>
    <w:rsid w:val="00B51E2D"/>
    <w:rsid w:val="00B52951"/>
    <w:rsid w:val="00B52967"/>
    <w:rsid w:val="00B5308E"/>
    <w:rsid w:val="00B54FBA"/>
    <w:rsid w:val="00B55833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49D7"/>
    <w:rsid w:val="00B66135"/>
    <w:rsid w:val="00B66407"/>
    <w:rsid w:val="00B66703"/>
    <w:rsid w:val="00B6672E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C03"/>
    <w:rsid w:val="00B84D13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2FD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DDE"/>
    <w:rsid w:val="00BA040E"/>
    <w:rsid w:val="00BA1F71"/>
    <w:rsid w:val="00BA20F5"/>
    <w:rsid w:val="00BA31BB"/>
    <w:rsid w:val="00BA3755"/>
    <w:rsid w:val="00BA3EA5"/>
    <w:rsid w:val="00BA505B"/>
    <w:rsid w:val="00BA5092"/>
    <w:rsid w:val="00BA5206"/>
    <w:rsid w:val="00BA54B6"/>
    <w:rsid w:val="00BA5945"/>
    <w:rsid w:val="00BA5FAB"/>
    <w:rsid w:val="00BA6058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DBB"/>
    <w:rsid w:val="00BC08A7"/>
    <w:rsid w:val="00BC0C66"/>
    <w:rsid w:val="00BC1576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6B1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316F"/>
    <w:rsid w:val="00BD33E1"/>
    <w:rsid w:val="00BD44A4"/>
    <w:rsid w:val="00BD4989"/>
    <w:rsid w:val="00BD4B5C"/>
    <w:rsid w:val="00BD4E6D"/>
    <w:rsid w:val="00BD504A"/>
    <w:rsid w:val="00BD508C"/>
    <w:rsid w:val="00BD5659"/>
    <w:rsid w:val="00BD6846"/>
    <w:rsid w:val="00BD6CE5"/>
    <w:rsid w:val="00BD768A"/>
    <w:rsid w:val="00BE03DB"/>
    <w:rsid w:val="00BE0481"/>
    <w:rsid w:val="00BE06F0"/>
    <w:rsid w:val="00BE1E53"/>
    <w:rsid w:val="00BE292D"/>
    <w:rsid w:val="00BE3688"/>
    <w:rsid w:val="00BE404B"/>
    <w:rsid w:val="00BE4220"/>
    <w:rsid w:val="00BE424F"/>
    <w:rsid w:val="00BE4921"/>
    <w:rsid w:val="00BE4C05"/>
    <w:rsid w:val="00BE5887"/>
    <w:rsid w:val="00BE63C7"/>
    <w:rsid w:val="00BE765B"/>
    <w:rsid w:val="00BF2898"/>
    <w:rsid w:val="00BF2DF3"/>
    <w:rsid w:val="00BF31A2"/>
    <w:rsid w:val="00BF34A9"/>
    <w:rsid w:val="00BF3C8C"/>
    <w:rsid w:val="00BF3E9D"/>
    <w:rsid w:val="00BF41AF"/>
    <w:rsid w:val="00BF445F"/>
    <w:rsid w:val="00BF4B71"/>
    <w:rsid w:val="00BF4C40"/>
    <w:rsid w:val="00BF4E96"/>
    <w:rsid w:val="00BF6CB3"/>
    <w:rsid w:val="00BF7EC2"/>
    <w:rsid w:val="00C00B5B"/>
    <w:rsid w:val="00C018A3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6D2D"/>
    <w:rsid w:val="00C1087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154B"/>
    <w:rsid w:val="00C62366"/>
    <w:rsid w:val="00C628DE"/>
    <w:rsid w:val="00C63F43"/>
    <w:rsid w:val="00C650C5"/>
    <w:rsid w:val="00C658AC"/>
    <w:rsid w:val="00C667DB"/>
    <w:rsid w:val="00C66A00"/>
    <w:rsid w:val="00C66ADC"/>
    <w:rsid w:val="00C672A5"/>
    <w:rsid w:val="00C675AC"/>
    <w:rsid w:val="00C67871"/>
    <w:rsid w:val="00C67907"/>
    <w:rsid w:val="00C71E34"/>
    <w:rsid w:val="00C72E53"/>
    <w:rsid w:val="00C736C2"/>
    <w:rsid w:val="00C73C4D"/>
    <w:rsid w:val="00C73CA5"/>
    <w:rsid w:val="00C744AD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1C5"/>
    <w:rsid w:val="00C858CD"/>
    <w:rsid w:val="00C86694"/>
    <w:rsid w:val="00C86A67"/>
    <w:rsid w:val="00C86BB2"/>
    <w:rsid w:val="00C86C09"/>
    <w:rsid w:val="00C86CE8"/>
    <w:rsid w:val="00C8749E"/>
    <w:rsid w:val="00C876E9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C7E"/>
    <w:rsid w:val="00C97C4F"/>
    <w:rsid w:val="00CA0603"/>
    <w:rsid w:val="00CA0D3B"/>
    <w:rsid w:val="00CA0DEA"/>
    <w:rsid w:val="00CA11BC"/>
    <w:rsid w:val="00CA1DF8"/>
    <w:rsid w:val="00CA33E0"/>
    <w:rsid w:val="00CA33F3"/>
    <w:rsid w:val="00CA3453"/>
    <w:rsid w:val="00CA3AD2"/>
    <w:rsid w:val="00CA3AE1"/>
    <w:rsid w:val="00CA3E70"/>
    <w:rsid w:val="00CA406F"/>
    <w:rsid w:val="00CA48DB"/>
    <w:rsid w:val="00CA49CB"/>
    <w:rsid w:val="00CA5506"/>
    <w:rsid w:val="00CA6A81"/>
    <w:rsid w:val="00CA6CCC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40CF"/>
    <w:rsid w:val="00CC42E7"/>
    <w:rsid w:val="00CC45D0"/>
    <w:rsid w:val="00CC4611"/>
    <w:rsid w:val="00CC5261"/>
    <w:rsid w:val="00CC5C86"/>
    <w:rsid w:val="00CD0437"/>
    <w:rsid w:val="00CD0964"/>
    <w:rsid w:val="00CD318F"/>
    <w:rsid w:val="00CD4307"/>
    <w:rsid w:val="00CD4E9E"/>
    <w:rsid w:val="00CD6CF5"/>
    <w:rsid w:val="00CD710A"/>
    <w:rsid w:val="00CE0250"/>
    <w:rsid w:val="00CE12DC"/>
    <w:rsid w:val="00CE1A78"/>
    <w:rsid w:val="00CE23F4"/>
    <w:rsid w:val="00CE41CE"/>
    <w:rsid w:val="00CE4A5E"/>
    <w:rsid w:val="00CE588E"/>
    <w:rsid w:val="00CE5F36"/>
    <w:rsid w:val="00CE7538"/>
    <w:rsid w:val="00CE7570"/>
    <w:rsid w:val="00CE75B0"/>
    <w:rsid w:val="00CE7D93"/>
    <w:rsid w:val="00CF1521"/>
    <w:rsid w:val="00CF2711"/>
    <w:rsid w:val="00CF2859"/>
    <w:rsid w:val="00CF2F91"/>
    <w:rsid w:val="00CF4E72"/>
    <w:rsid w:val="00CF5285"/>
    <w:rsid w:val="00CF5CA3"/>
    <w:rsid w:val="00CF6A58"/>
    <w:rsid w:val="00CF73F2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41E"/>
    <w:rsid w:val="00D064BE"/>
    <w:rsid w:val="00D0655D"/>
    <w:rsid w:val="00D0771B"/>
    <w:rsid w:val="00D07BF8"/>
    <w:rsid w:val="00D10193"/>
    <w:rsid w:val="00D102FC"/>
    <w:rsid w:val="00D10826"/>
    <w:rsid w:val="00D108A5"/>
    <w:rsid w:val="00D109F7"/>
    <w:rsid w:val="00D10C89"/>
    <w:rsid w:val="00D116C0"/>
    <w:rsid w:val="00D11CC7"/>
    <w:rsid w:val="00D12C4B"/>
    <w:rsid w:val="00D1389A"/>
    <w:rsid w:val="00D147D2"/>
    <w:rsid w:val="00D15208"/>
    <w:rsid w:val="00D15714"/>
    <w:rsid w:val="00D16428"/>
    <w:rsid w:val="00D16E2A"/>
    <w:rsid w:val="00D177D8"/>
    <w:rsid w:val="00D20EFF"/>
    <w:rsid w:val="00D215EF"/>
    <w:rsid w:val="00D2172D"/>
    <w:rsid w:val="00D21F68"/>
    <w:rsid w:val="00D22589"/>
    <w:rsid w:val="00D22A5E"/>
    <w:rsid w:val="00D23DCC"/>
    <w:rsid w:val="00D23F2A"/>
    <w:rsid w:val="00D24DCC"/>
    <w:rsid w:val="00D25A17"/>
    <w:rsid w:val="00D25F42"/>
    <w:rsid w:val="00D26A4F"/>
    <w:rsid w:val="00D26BF5"/>
    <w:rsid w:val="00D30FC3"/>
    <w:rsid w:val="00D31D78"/>
    <w:rsid w:val="00D32C00"/>
    <w:rsid w:val="00D330B9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7642"/>
    <w:rsid w:val="00D4783D"/>
    <w:rsid w:val="00D47A93"/>
    <w:rsid w:val="00D51646"/>
    <w:rsid w:val="00D51D44"/>
    <w:rsid w:val="00D5219B"/>
    <w:rsid w:val="00D52427"/>
    <w:rsid w:val="00D52901"/>
    <w:rsid w:val="00D53210"/>
    <w:rsid w:val="00D53338"/>
    <w:rsid w:val="00D537BE"/>
    <w:rsid w:val="00D5497B"/>
    <w:rsid w:val="00D54DDA"/>
    <w:rsid w:val="00D54FEB"/>
    <w:rsid w:val="00D55947"/>
    <w:rsid w:val="00D56350"/>
    <w:rsid w:val="00D56484"/>
    <w:rsid w:val="00D56E6D"/>
    <w:rsid w:val="00D5793B"/>
    <w:rsid w:val="00D57981"/>
    <w:rsid w:val="00D60524"/>
    <w:rsid w:val="00D60E20"/>
    <w:rsid w:val="00D61102"/>
    <w:rsid w:val="00D61741"/>
    <w:rsid w:val="00D617DD"/>
    <w:rsid w:val="00D61FAF"/>
    <w:rsid w:val="00D62B6C"/>
    <w:rsid w:val="00D63527"/>
    <w:rsid w:val="00D64B83"/>
    <w:rsid w:val="00D64EF5"/>
    <w:rsid w:val="00D6511B"/>
    <w:rsid w:val="00D65409"/>
    <w:rsid w:val="00D65B42"/>
    <w:rsid w:val="00D661A8"/>
    <w:rsid w:val="00D66C35"/>
    <w:rsid w:val="00D66FD2"/>
    <w:rsid w:val="00D66FFF"/>
    <w:rsid w:val="00D70BC2"/>
    <w:rsid w:val="00D7122F"/>
    <w:rsid w:val="00D72B6C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8066E"/>
    <w:rsid w:val="00D81A1B"/>
    <w:rsid w:val="00D81E47"/>
    <w:rsid w:val="00D8215A"/>
    <w:rsid w:val="00D827D2"/>
    <w:rsid w:val="00D82909"/>
    <w:rsid w:val="00D82DF4"/>
    <w:rsid w:val="00D82E74"/>
    <w:rsid w:val="00D830CB"/>
    <w:rsid w:val="00D83859"/>
    <w:rsid w:val="00D84A5E"/>
    <w:rsid w:val="00D85731"/>
    <w:rsid w:val="00D857F6"/>
    <w:rsid w:val="00D85969"/>
    <w:rsid w:val="00D877BE"/>
    <w:rsid w:val="00D90544"/>
    <w:rsid w:val="00D90844"/>
    <w:rsid w:val="00D912E3"/>
    <w:rsid w:val="00D91772"/>
    <w:rsid w:val="00D91D98"/>
    <w:rsid w:val="00D923C2"/>
    <w:rsid w:val="00D92AF1"/>
    <w:rsid w:val="00D92B05"/>
    <w:rsid w:val="00D93D06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0E63"/>
    <w:rsid w:val="00DB1FFF"/>
    <w:rsid w:val="00DB25EC"/>
    <w:rsid w:val="00DB2FD9"/>
    <w:rsid w:val="00DB3B0B"/>
    <w:rsid w:val="00DB4401"/>
    <w:rsid w:val="00DB47AE"/>
    <w:rsid w:val="00DB6097"/>
    <w:rsid w:val="00DB61AF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3CE"/>
    <w:rsid w:val="00DC7DA1"/>
    <w:rsid w:val="00DD05A3"/>
    <w:rsid w:val="00DD0B20"/>
    <w:rsid w:val="00DD0FB4"/>
    <w:rsid w:val="00DD117C"/>
    <w:rsid w:val="00DD1C73"/>
    <w:rsid w:val="00DD1FCA"/>
    <w:rsid w:val="00DD3B19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6AEF"/>
    <w:rsid w:val="00DE79B6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23B"/>
    <w:rsid w:val="00E0430E"/>
    <w:rsid w:val="00E04CBF"/>
    <w:rsid w:val="00E04CFB"/>
    <w:rsid w:val="00E04FBA"/>
    <w:rsid w:val="00E0533F"/>
    <w:rsid w:val="00E05F68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5A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363B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4D67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662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5338"/>
    <w:rsid w:val="00E75976"/>
    <w:rsid w:val="00E7642B"/>
    <w:rsid w:val="00E76861"/>
    <w:rsid w:val="00E771BE"/>
    <w:rsid w:val="00E77FD0"/>
    <w:rsid w:val="00E800B0"/>
    <w:rsid w:val="00E80790"/>
    <w:rsid w:val="00E82089"/>
    <w:rsid w:val="00E82C0E"/>
    <w:rsid w:val="00E835E8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FA3"/>
    <w:rsid w:val="00EA09ED"/>
    <w:rsid w:val="00EA0D0F"/>
    <w:rsid w:val="00EA17CB"/>
    <w:rsid w:val="00EA3147"/>
    <w:rsid w:val="00EA3767"/>
    <w:rsid w:val="00EA3890"/>
    <w:rsid w:val="00EA39E2"/>
    <w:rsid w:val="00EA4A74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2673"/>
    <w:rsid w:val="00EB6372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4E9E"/>
    <w:rsid w:val="00EC56B4"/>
    <w:rsid w:val="00EC6F95"/>
    <w:rsid w:val="00EC71D6"/>
    <w:rsid w:val="00ED017E"/>
    <w:rsid w:val="00ED0692"/>
    <w:rsid w:val="00ED1528"/>
    <w:rsid w:val="00ED16FB"/>
    <w:rsid w:val="00ED2EDB"/>
    <w:rsid w:val="00ED3052"/>
    <w:rsid w:val="00ED3165"/>
    <w:rsid w:val="00ED3AD5"/>
    <w:rsid w:val="00ED4A94"/>
    <w:rsid w:val="00ED4D2B"/>
    <w:rsid w:val="00ED586E"/>
    <w:rsid w:val="00ED6413"/>
    <w:rsid w:val="00ED651A"/>
    <w:rsid w:val="00ED775C"/>
    <w:rsid w:val="00EE016A"/>
    <w:rsid w:val="00EE0559"/>
    <w:rsid w:val="00EE1A07"/>
    <w:rsid w:val="00EE1C6F"/>
    <w:rsid w:val="00EE29E8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2F3F"/>
    <w:rsid w:val="00EF32CF"/>
    <w:rsid w:val="00EF3555"/>
    <w:rsid w:val="00EF3A6C"/>
    <w:rsid w:val="00EF4314"/>
    <w:rsid w:val="00EF4EC3"/>
    <w:rsid w:val="00EF50C4"/>
    <w:rsid w:val="00EF58EC"/>
    <w:rsid w:val="00EF59C6"/>
    <w:rsid w:val="00EF5DFC"/>
    <w:rsid w:val="00EF608E"/>
    <w:rsid w:val="00EF61B0"/>
    <w:rsid w:val="00EF6C1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3676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709"/>
    <w:rsid w:val="00F25798"/>
    <w:rsid w:val="00F2589B"/>
    <w:rsid w:val="00F26158"/>
    <w:rsid w:val="00F26995"/>
    <w:rsid w:val="00F300D0"/>
    <w:rsid w:val="00F30220"/>
    <w:rsid w:val="00F30BA9"/>
    <w:rsid w:val="00F30D01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32B5"/>
    <w:rsid w:val="00F537FE"/>
    <w:rsid w:val="00F53E39"/>
    <w:rsid w:val="00F540D8"/>
    <w:rsid w:val="00F547E7"/>
    <w:rsid w:val="00F54DC1"/>
    <w:rsid w:val="00F55BE2"/>
    <w:rsid w:val="00F55DE2"/>
    <w:rsid w:val="00F56050"/>
    <w:rsid w:val="00F5632D"/>
    <w:rsid w:val="00F5637E"/>
    <w:rsid w:val="00F57F33"/>
    <w:rsid w:val="00F60677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568D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AB3"/>
    <w:rsid w:val="00FB2402"/>
    <w:rsid w:val="00FB2A08"/>
    <w:rsid w:val="00FB31B8"/>
    <w:rsid w:val="00FB3624"/>
    <w:rsid w:val="00FB48D5"/>
    <w:rsid w:val="00FB4954"/>
    <w:rsid w:val="00FB5620"/>
    <w:rsid w:val="00FB5737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3917"/>
    <w:rsid w:val="00FC3996"/>
    <w:rsid w:val="00FC5854"/>
    <w:rsid w:val="00FC7739"/>
    <w:rsid w:val="00FD0233"/>
    <w:rsid w:val="00FD159E"/>
    <w:rsid w:val="00FD298A"/>
    <w:rsid w:val="00FD3626"/>
    <w:rsid w:val="00FD3893"/>
    <w:rsid w:val="00FD424C"/>
    <w:rsid w:val="00FD526F"/>
    <w:rsid w:val="00FD5F7D"/>
    <w:rsid w:val="00FD707B"/>
    <w:rsid w:val="00FD7237"/>
    <w:rsid w:val="00FD7C52"/>
    <w:rsid w:val="00FE0279"/>
    <w:rsid w:val="00FE0522"/>
    <w:rsid w:val="00FE1684"/>
    <w:rsid w:val="00FE1CE9"/>
    <w:rsid w:val="00FE2251"/>
    <w:rsid w:val="00FE30BB"/>
    <w:rsid w:val="00FE37D9"/>
    <w:rsid w:val="00FE387D"/>
    <w:rsid w:val="00FE421B"/>
    <w:rsid w:val="00FE4D9B"/>
    <w:rsid w:val="00FE62E6"/>
    <w:rsid w:val="00FE6F40"/>
    <w:rsid w:val="00FE779B"/>
    <w:rsid w:val="00FF0FB8"/>
    <w:rsid w:val="00FF38E4"/>
    <w:rsid w:val="00FF3D72"/>
    <w:rsid w:val="00FF476F"/>
    <w:rsid w:val="00FF5B8F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6082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7FCD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aliases w:val="Δεσμός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5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5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basedOn w:val="Normal"/>
    <w:uiPriority w:val="34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numbering" w:customStyle="1" w:styleId="21">
    <w:name w:val="Χωρίς λίστα2"/>
    <w:next w:val="NoList"/>
    <w:uiPriority w:val="99"/>
    <w:semiHidden/>
    <w:unhideWhenUsed/>
    <w:rsid w:val="00590540"/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6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NoList"/>
    <w:uiPriority w:val="99"/>
    <w:semiHidden/>
    <w:unhideWhenUsed/>
    <w:rsid w:val="00590540"/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  <w:style w:type="character" w:customStyle="1" w:styleId="UnresolvedMention2">
    <w:name w:val="Unresolved Mention2"/>
    <w:basedOn w:val="DefaultParagraphFont"/>
    <w:rsid w:val="0014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C4E9-4DF9-42F2-A877-791BEA35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cbare</cp:lastModifiedBy>
  <cp:revision>6</cp:revision>
  <cp:lastPrinted>2018-11-20T15:07:00Z</cp:lastPrinted>
  <dcterms:created xsi:type="dcterms:W3CDTF">2019-05-10T09:17:00Z</dcterms:created>
  <dcterms:modified xsi:type="dcterms:W3CDTF">2019-12-23T14:58:00Z</dcterms:modified>
</cp:coreProperties>
</file>