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DEE1" w14:textId="1ED2B5F2" w:rsidR="00161B3A" w:rsidRPr="00EF5C7A" w:rsidRDefault="00161B3A" w:rsidP="00593DEA">
      <w:pPr>
        <w:pStyle w:val="ListParagraph"/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  <w:bookmarkStart w:id="4" w:name="_GoBack"/>
      <w:bookmarkEnd w:id="4"/>
    </w:p>
    <w:p w14:paraId="58015BB1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47277C2D" w14:textId="0690100B" w:rsidR="00161B3A" w:rsidRPr="00B56C43" w:rsidRDefault="00161B3A" w:rsidP="007F5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έργου για την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>κατηγορία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910AA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{τίτλος  θέσης και κωδικός  έργου}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.............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με κωδικό </w:t>
      </w:r>
      <w:r w:rsidRPr="00B56C43">
        <w:rPr>
          <w:rFonts w:asciiTheme="minorHAnsi" w:eastAsia="Calibri" w:hAnsiTheme="minorHAnsi" w:cs="Tahoma"/>
          <w:sz w:val="22"/>
          <w:szCs w:val="22"/>
          <w:lang w:val="en-US" w:eastAsia="en-US"/>
        </w:rPr>
        <w:t>MIS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695ABA" w:rsidRPr="00B56C43">
        <w:rPr>
          <w:rFonts w:asciiTheme="minorHAnsi" w:eastAsia="Calibri" w:hAnsiTheme="minorHAnsi" w:cs="Tahoma"/>
          <w:sz w:val="22"/>
          <w:szCs w:val="22"/>
          <w:lang w:eastAsia="en-US"/>
        </w:rPr>
        <w:t>5032728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 και </w:t>
      </w:r>
      <w:r w:rsidR="00695ABA"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τίτλο «Ανάπτυξη και αξιοποίηση διαδικτυακών εργαλείων και ψηφιακού περιεχομέου για την προώθηση του προορισμού «Αθήνα» στο πλαίσιο της Έξυπνης Πόλης» </w:t>
      </w:r>
    </w:p>
    <w:tbl>
      <w:tblPr>
        <w:tblpPr w:leftFromText="180" w:rightFromText="180" w:vertAnchor="text" w:horzAnchor="page" w:tblpX="6673" w:tblpY="66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AA1FD5" w:rsidRPr="00B56C43" w14:paraId="361FEFFB" w14:textId="77777777">
        <w:trPr>
          <w:trHeight w:val="8074"/>
        </w:trPr>
        <w:tc>
          <w:tcPr>
            <w:tcW w:w="4536" w:type="dxa"/>
          </w:tcPr>
          <w:p w14:paraId="50D3B33F" w14:textId="77777777" w:rsidR="00AA1FD5" w:rsidRPr="00B56C43" w:rsidRDefault="00AA1FD5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Παρακαλώ όπως κάνετε δεκτή την αίτησή μου, σύμφωνα με την υπ΄ αριθμ.................</w:t>
            </w:r>
          </w:p>
          <w:p w14:paraId="64905D1D" w14:textId="490D0070" w:rsidR="00AA1FD5" w:rsidRPr="00B56C43" w:rsidRDefault="00910AAE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</w:t>
            </w:r>
            <w:r w:rsidR="00AA1FD5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ρόσκληση εκδήλωσης ενδιαφέροντος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11510A96" w14:textId="77777777" w:rsidR="00AA1FD5" w:rsidRPr="00B56C43" w:rsidRDefault="00AA1FD5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6D0FE94B" w14:textId="77777777" w:rsidR="00EF7F21" w:rsidRPr="00B56C43" w:rsidRDefault="00EF7F21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Δηλώνω ότι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διαθέτω τα απαραίτητα προσόντα σύμφωνα με την ως άνω Πρόσκληση για την κατηγορία ………………………………………………………</w:t>
            </w:r>
            <w:r w:rsidR="00EB058B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(κωδικός έργου)</w:t>
            </w:r>
          </w:p>
          <w:p w14:paraId="1675C30E" w14:textId="77777777" w:rsidR="00EF7F21" w:rsidRPr="00B56C43" w:rsidRDefault="00EF7F21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3EC8BDA3" w14:textId="11029D7B" w:rsidR="00AA1FD5" w:rsidRPr="00B56C43" w:rsidRDefault="00AA1FD5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="Calibri" w:hAnsiTheme="minorHAnsi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Αποδέχομαι πλήρως και ανεπιφύλακτα α) τους όρους της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ως άνω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Πρόσκλησης Εκδήλωσης Ενδιαφέροντος, β) ότι η διαδικασία δύναται με απόφαση του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Δ.Σ.</w:t>
            </w:r>
            <w:r w:rsidR="00695ABA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ΕΑΤΑ 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διακοπεί, αναβληθεί ή επαναληφθεί με το ίδιο ή και άλλο περιεχόμενο και γ) ότι η παρούσα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διαδικασία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δεν έχει διαγωνιστικό χαρακτήρα και δεν συνεπάγεται καθ’ οιοδήποτε τρόπο υποχρέωση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της ΕΑΤΑ</w:t>
            </w:r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καταρτίσει Σύμβαση. Δηλώνω υπεύθυνα ότι τα στοιχεία που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επισυνάπτω στην παρούσα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είναι αληθή και ότι δεσμεύομαι να προσκομίσω </w:t>
            </w:r>
            <w:r w:rsidR="007D7173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τα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αποδεικτικά στοιχεία, εφόσον αυτό μου ζητηθεί από </w:t>
            </w:r>
            <w:r w:rsidR="000F0FF0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την ΕΑΤΑ Α.Ε. </w:t>
            </w:r>
          </w:p>
        </w:tc>
      </w:tr>
    </w:tbl>
    <w:p w14:paraId="71F4C37B" w14:textId="4496E603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2E87D" w14:textId="7777777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FC7AF5B" w14:textId="469DF6BA" w:rsidR="00161B3A" w:rsidRPr="00910AAE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0" allowOverlap="1" wp14:anchorId="223167EB" wp14:editId="78F4C6D5">
                <wp:simplePos x="0" y="0"/>
                <wp:positionH relativeFrom="column">
                  <wp:posOffset>-64770</wp:posOffset>
                </wp:positionH>
                <wp:positionV relativeFrom="paragraph">
                  <wp:posOffset>-169546</wp:posOffset>
                </wp:positionV>
                <wp:extent cx="3062605" cy="0"/>
                <wp:effectExtent l="0" t="0" r="36195" b="2540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F434C" id="Line 11" o:spid="_x0000_s1026" style="position:absolute;z-index:-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-13.3pt" to="236.05pt,-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+9Q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cI0U6qNFW&#10;KI6yL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  <w:r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58241" behindDoc="1" locked="0" layoutInCell="0" allowOverlap="1" wp14:anchorId="5C6C5865" wp14:editId="255725AB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33FB7" id="Line 12" o:spid="_x0000_s1026" style="position:absolute;z-index:-251658239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MlA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TjBTpoUbP&#10;QnGU5c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BQfsyU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  <w:r w:rsidR="00910AAE"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ΕΠΩΝΥΜΟ</w:t>
      </w:r>
    </w:p>
    <w:p w14:paraId="0A9F15E5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417B1E2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FEDB6" w14:textId="4567F5FB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ΟΝΟΜΑ</w:t>
      </w:r>
    </w:p>
    <w:p w14:paraId="3A1F4B50" w14:textId="033BCF14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2" behindDoc="1" locked="0" layoutInCell="0" allowOverlap="1" wp14:anchorId="4387F31B" wp14:editId="404A39E4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B74F6" id="Line 13" o:spid="_x0000_s1026" style="position:absolute;z-index:-25165823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3pg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5Ror0UKNn&#10;oTjKJs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CuBLem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</w:p>
    <w:p w14:paraId="5D9920F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937D7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340820F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ΠΑΤΡΩΝΥΜΟ</w:t>
      </w:r>
    </w:p>
    <w:p w14:paraId="0CCA7F20" w14:textId="72BCA6D3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3" behindDoc="1" locked="0" layoutInCell="0" allowOverlap="1" wp14:anchorId="51863989" wp14:editId="5C3B8726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789B" id="Line 14" o:spid="_x0000_s1026" style="position:absolute;z-index:-251658237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oDg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MI0U6qNFW&#10;KI6yP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</w:p>
    <w:p w14:paraId="4F7BA3E6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54B8E0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E93F2A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ΑΡ. ΔΕΛΤ. ΤΑΥΤΟΤΗΤΑΣ</w:t>
      </w:r>
    </w:p>
    <w:p w14:paraId="1CD13AFA" w14:textId="31C24A1A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4" behindDoc="1" locked="0" layoutInCell="0" allowOverlap="1" wp14:anchorId="255A17BC" wp14:editId="76F50B60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76AB" id="Line 15" o:spid="_x0000_s1026" style="position:absolute;z-index:-2516582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zyw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21D04CC8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F1E64D4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C0F007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ΔΙΕΥΘ. ΚΑΤΟΙΚΙΑΣ (ΟΔΟΣ, ΑΡΙΘΜΟΣ)</w:t>
      </w:r>
    </w:p>
    <w:p w14:paraId="4692B5B1" w14:textId="1CBCCB66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5" behindDoc="1" locked="0" layoutInCell="0" allowOverlap="1" wp14:anchorId="0C4D4E68" wp14:editId="24604827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42B2" id="Line 16" o:spid="_x0000_s1026" style="position:absolute;z-index:-251658235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/9QcCAAAU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6" behindDoc="1" locked="0" layoutInCell="0" allowOverlap="1" wp14:anchorId="0CC5ADB9" wp14:editId="35BB4B10">
                <wp:simplePos x="0" y="0"/>
                <wp:positionH relativeFrom="column">
                  <wp:posOffset>-64770</wp:posOffset>
                </wp:positionH>
                <wp:positionV relativeFrom="paragraph">
                  <wp:posOffset>961389</wp:posOffset>
                </wp:positionV>
                <wp:extent cx="3062605" cy="0"/>
                <wp:effectExtent l="0" t="0" r="36195" b="254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3AB34" id="Line 17" o:spid="_x0000_s1026" style="position:absolute;z-index:-25165823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75.7pt" to="236.05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UbwcCAAAT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16F516C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377CDA6" w14:textId="77777777" w:rsidR="00930E66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ΠΟΛΗ/ΠΕΡΙΟΧΗ</w:t>
      </w:r>
    </w:p>
    <w:p w14:paraId="2F489150" w14:textId="77777777" w:rsidR="00910AAE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1C09E60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588A783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lastRenderedPageBreak/>
        <w:t>ΤΗΛ. ΚΑΤΟΙΚΙΑΣ</w:t>
      </w:r>
    </w:p>
    <w:p w14:paraId="568F0FE0" w14:textId="7001EA48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7" behindDoc="1" locked="0" layoutInCell="0" allowOverlap="1" wp14:anchorId="16A63FB1" wp14:editId="4C3930AB">
                <wp:simplePos x="0" y="0"/>
                <wp:positionH relativeFrom="column">
                  <wp:posOffset>-59902</wp:posOffset>
                </wp:positionH>
                <wp:positionV relativeFrom="paragraph">
                  <wp:posOffset>170392</wp:posOffset>
                </wp:positionV>
                <wp:extent cx="3062605" cy="0"/>
                <wp:effectExtent l="0" t="0" r="36195" b="254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13DA" id="Line 17" o:spid="_x0000_s1026" style="position:absolute;z-index:-251658233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4.7pt,13.4pt" to="236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24E06E27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0EE9EB7" w14:textId="727EBA3D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</w:t>
      </w:r>
      <w:r w:rsidR="00930E66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ΚΙΝΗΤΟ</w:t>
      </w:r>
    </w:p>
    <w:p w14:paraId="6D4BB66F" w14:textId="44794631" w:rsidR="00105761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8" behindDoc="1" locked="0" layoutInCell="0" allowOverlap="1" wp14:anchorId="02E62699" wp14:editId="4A79FA04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AD07" id="Line 16" o:spid="_x0000_s1026" style="position:absolute;z-index:-2516582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0CA2A601" w14:textId="77777777" w:rsidR="00105761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C73A92" w14:textId="77777777" w:rsidR="008827D2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ΤΑΧΥΔΡΟΜΕΙΟ</w:t>
      </w:r>
      <w:bookmarkEnd w:id="0"/>
      <w:bookmarkEnd w:id="1"/>
      <w:bookmarkEnd w:id="2"/>
      <w:bookmarkEnd w:id="3"/>
    </w:p>
    <w:p w14:paraId="341ED472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DC8F85A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1EC4D7E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165A87A" w14:textId="77777777" w:rsidR="009929B2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</w:t>
      </w:r>
      <w:r w:rsidR="009929B2" w:rsidRPr="00B56C43">
        <w:rPr>
          <w:rFonts w:asciiTheme="minorHAnsi" w:eastAsia="Calibri" w:hAnsiTheme="minorHAnsi" w:cs="Calibri Bold"/>
          <w:b/>
          <w:sz w:val="22"/>
          <w:szCs w:val="22"/>
          <w:lang w:eastAsia="en-US"/>
        </w:rPr>
        <w:t>:</w:t>
      </w:r>
    </w:p>
    <w:p w14:paraId="53FD11A8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E9B42DB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1560A9D2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Ο/Η αιτ………</w:t>
      </w:r>
    </w:p>
    <w:p w14:paraId="385FA419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8271F82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86EB1" w14:textId="77777777" w:rsidR="006E18CA" w:rsidRDefault="006E18CA">
      <w:r>
        <w:separator/>
      </w:r>
    </w:p>
  </w:endnote>
  <w:endnote w:type="continuationSeparator" w:id="0">
    <w:p w14:paraId="6EE739A9" w14:textId="77777777" w:rsidR="006E18CA" w:rsidRDefault="006E18CA">
      <w:r>
        <w:continuationSeparator/>
      </w:r>
    </w:p>
  </w:endnote>
  <w:endnote w:type="continuationNotice" w:id="1">
    <w:p w14:paraId="786A22AC" w14:textId="77777777" w:rsidR="006E18CA" w:rsidRDefault="006E1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8371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07B04" w14:textId="77777777" w:rsidR="007606FD" w:rsidRDefault="007606FD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E74F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C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EA474" w14:textId="4E41323E" w:rsidR="007606FD" w:rsidRPr="006F735B" w:rsidRDefault="007606FD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58240" behindDoc="1" locked="0" layoutInCell="1" allowOverlap="1" wp14:anchorId="30B15D6D" wp14:editId="1F59ED46">
          <wp:simplePos x="0" y="0"/>
          <wp:positionH relativeFrom="column">
            <wp:posOffset>1905</wp:posOffset>
          </wp:positionH>
          <wp:positionV relativeFrom="paragraph">
            <wp:posOffset>2328</wp:posOffset>
          </wp:positionV>
          <wp:extent cx="804545" cy="758190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57F065A1" wp14:editId="2597DE8B">
              <wp:extent cx="4975860" cy="1021715"/>
              <wp:effectExtent l="0" t="0" r="254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021715"/>
                        <a:chOff x="1524000" y="2969568"/>
                        <a:chExt cx="4572000" cy="1018326"/>
                      </a:xfrm>
                    </wpg:grpSpPr>
                    <pic:pic xmlns:pic="http://schemas.openxmlformats.org/drawingml/2006/picture">
                      <pic:nvPicPr>
                        <pic:cNvPr id="26" name="Picture 12" descr="LOGO PEP ATTIKHS 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2969568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0" y="2969568"/>
                          <a:ext cx="885825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Rectangle 15"/>
                      <wps:cNvSpPr>
                        <a:spLocks/>
                      </wps:cNvSpPr>
                      <wps:spPr bwMode="auto">
                        <a:xfrm>
                          <a:off x="1524000" y="3579168"/>
                          <a:ext cx="4572000" cy="40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BE793" w14:textId="77777777" w:rsidR="007606FD" w:rsidRDefault="007606FD" w:rsidP="00F0500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F065A1" id="Group 2" o:spid="_x0000_s1026" style="width:391.8pt;height:80.45pt;mso-position-horizontal-relative:char;mso-position-vertical-relative:line" coordorigin="1524000,2969568" coordsize="4572000,1018326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00;top:2969568;width:1009650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U&#10;m4LEAAAA2wAAAA8AAABkcnMvZG93bnJldi54bWxEj0FrwkAUhO8F/8PyBC+lbkwhlugqIha8Jop6&#10;fGSfSdrs25jdJum/7xYKPQ4z8w2z3o6mET11rrasYDGPQBAXVtdcKjif3l/eQDiPrLGxTAq+ycF2&#10;M3laY6rtwBn1uS9FgLBLUUHlfZtK6YqKDLq5bYmDd7edQR9kV0rd4RDgppFxFCXSYM1hocKW9hUV&#10;n/mXUYDl4vaR9dfHJb9d5PP+dLDL14NSs+m4W4HwNPr/8F/7qBXECfx+CT9Abn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9Um4LEAAAA2wAAAA8AAAAAAAAAAAAAAAAAnAIA&#10;AGRycy9kb3ducmV2LnhtbFBLBQYAAAAABAAEAPcAAACNAwAAAAA=&#10;">
                <v:imagedata r:id="rId4" o:title="LOGO PEP ATTIKHS RGB"/>
                <v:path arrowok="t"/>
                <o:lock v:ext="edit" aspectratio="f"/>
              </v:shape>
              <v:shape id="Picture 13" o:spid="_x0000_s1028" type="#_x0000_t75" style="position:absolute;left:4953000;top:2969568;width:885825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D&#10;eFjDAAAA2wAAAA8AAABkcnMvZG93bnJldi54bWxEj1FrwkAQhN8L/odjBd/qRUUr0VNUEEuhD7X9&#10;AUtum1zN7YXcGuO/9wqFPg4z8w2z3va+Vh210QU2MBlnoIiLYB2XBr4+j89LUFGQLdaBycCdImw3&#10;g6c15jbc+IO6s5QqQTjmaKASaXKtY1GRxzgODXHyvkPrUZJsS21bvCW4r/U0yxbao+O0UGFDh4qK&#10;y/nqDcxcZk/zvQ6zn4V9l052c/dWGjMa9rsVKKFe/sN/7VdrYPoCv1/SD9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cN4WMMAAADbAAAADwAAAAAAAAAAAAAAAACcAgAA&#10;ZHJzL2Rvd25yZXYueG1sUEsFBgAAAAAEAAQA9wAAAIwDAAAAAA==&#10;">
                <v:imagedata r:id="rId5" o:title=""/>
                <v:path arrowok="t"/>
                <o:lock v:ext="edit" aspectratio="f"/>
              </v:shape>
              <v:rect id="Rectangle 15" o:spid="_x0000_s1029" style="position:absolute;left:1524000;top:3579168;width:4572000;height:408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fppwQAA&#10;ANsAAAAPAAAAZHJzL2Rvd25yZXYueG1sRE/Pa8IwFL4L/g/hCV5kpvYwpBpFBZkwL6sFr2/NW1PW&#10;vJQk07q/3hwGO358v9fbwXbiRj60jhUs5hkI4trplhsF1eX4sgQRIrLGzjEpeFCA7WY8WmOh3Z0/&#10;6FbGRqQQDgUqMDH2hZShNmQxzF1PnLgv5y3GBH0jtcd7CredzLPsVVpsOTUY7OlgqP4uf6yC9u3x&#10;K3FW7rPcVO/l8uzD/vqp1HQy7FYgIg3xX/znPmkFeRqbvq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kn6acEAAADbAAAADwAAAAAAAAAAAAAAAACXAgAAZHJzL2Rvd25y&#10;ZXYueG1sUEsFBgAAAAAEAAQA9QAAAIUDAAAAAA==&#10;" filled="f" stroked="f">
                <v:path arrowok="t"/>
                <v:textbox style="mso-fit-shape-to-text:t">
                  <w:txbxContent>
                    <w:p w14:paraId="55EBE793" w14:textId="77777777" w:rsidR="007606FD" w:rsidRDefault="007606FD" w:rsidP="00F05005">
                      <w:pPr>
                        <w:pStyle w:val="NormalWeb"/>
                        <w:spacing w:before="0" w:beforeAutospacing="0"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F7DD" w14:textId="77777777" w:rsidR="006E18CA" w:rsidRDefault="006E18CA">
      <w:r>
        <w:separator/>
      </w:r>
    </w:p>
  </w:footnote>
  <w:footnote w:type="continuationSeparator" w:id="0">
    <w:p w14:paraId="6C868219" w14:textId="77777777" w:rsidR="006E18CA" w:rsidRDefault="006E18CA">
      <w:r>
        <w:continuationSeparator/>
      </w:r>
    </w:p>
  </w:footnote>
  <w:footnote w:type="continuationNotice" w:id="1">
    <w:p w14:paraId="694C0ED2" w14:textId="77777777" w:rsidR="006E18CA" w:rsidRDefault="006E1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E651" w14:textId="77777777" w:rsidR="007606FD" w:rsidRPr="00204E2B" w:rsidRDefault="007606FD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3D29E7"/>
    <w:multiLevelType w:val="hybridMultilevel"/>
    <w:tmpl w:val="724ADF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F1E7A"/>
    <w:multiLevelType w:val="hybridMultilevel"/>
    <w:tmpl w:val="B308BFC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8E7CC5"/>
    <w:multiLevelType w:val="hybridMultilevel"/>
    <w:tmpl w:val="DBFCE8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74250B"/>
    <w:multiLevelType w:val="hybridMultilevel"/>
    <w:tmpl w:val="23AA7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F72B9"/>
    <w:multiLevelType w:val="hybridMultilevel"/>
    <w:tmpl w:val="06566448"/>
    <w:lvl w:ilvl="0" w:tplc="FC3AE5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11A94469"/>
    <w:multiLevelType w:val="hybridMultilevel"/>
    <w:tmpl w:val="70304406"/>
    <w:lvl w:ilvl="0" w:tplc="BFE2CB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B3C4B"/>
    <w:multiLevelType w:val="hybridMultilevel"/>
    <w:tmpl w:val="3F1EBE3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143F62D8"/>
    <w:multiLevelType w:val="hybridMultilevel"/>
    <w:tmpl w:val="9C34E1B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003023"/>
    <w:multiLevelType w:val="hybridMultilevel"/>
    <w:tmpl w:val="2990D308"/>
    <w:lvl w:ilvl="0" w:tplc="6646037A">
      <w:start w:val="1"/>
      <w:numFmt w:val="lowerRoman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18F1698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A918FA"/>
    <w:multiLevelType w:val="hybridMultilevel"/>
    <w:tmpl w:val="E37E17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E34C92"/>
    <w:multiLevelType w:val="hybridMultilevel"/>
    <w:tmpl w:val="8128388C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27FC305D"/>
    <w:multiLevelType w:val="hybridMultilevel"/>
    <w:tmpl w:val="5C50DA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7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EEA0F48"/>
    <w:multiLevelType w:val="hybridMultilevel"/>
    <w:tmpl w:val="D7509270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F522DF"/>
    <w:multiLevelType w:val="hybridMultilevel"/>
    <w:tmpl w:val="E1F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5B7498"/>
    <w:multiLevelType w:val="hybridMultilevel"/>
    <w:tmpl w:val="7876D2C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D729B2"/>
    <w:multiLevelType w:val="hybridMultilevel"/>
    <w:tmpl w:val="9FE20F2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0B6B80"/>
    <w:multiLevelType w:val="hybridMultilevel"/>
    <w:tmpl w:val="CE761CE8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BE30D8"/>
    <w:multiLevelType w:val="hybridMultilevel"/>
    <w:tmpl w:val="2AA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44953D60"/>
    <w:multiLevelType w:val="hybridMultilevel"/>
    <w:tmpl w:val="A8B257AC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54A606E"/>
    <w:multiLevelType w:val="hybridMultilevel"/>
    <w:tmpl w:val="5EF0AFE4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C081BF6"/>
    <w:multiLevelType w:val="hybridMultilevel"/>
    <w:tmpl w:val="56D247BC"/>
    <w:lvl w:ilvl="0" w:tplc="537878DA">
      <w:start w:val="1"/>
      <w:numFmt w:val="upperRoman"/>
      <w:lvlText w:val="%1."/>
      <w:lvlJc w:val="right"/>
      <w:pPr>
        <w:ind w:left="502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9C465D"/>
    <w:multiLevelType w:val="hybridMultilevel"/>
    <w:tmpl w:val="2FF400A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F424CB7"/>
    <w:multiLevelType w:val="hybridMultilevel"/>
    <w:tmpl w:val="7D78F210"/>
    <w:lvl w:ilvl="0" w:tplc="7CB6D87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>
    <w:nsid w:val="53703767"/>
    <w:multiLevelType w:val="multilevel"/>
    <w:tmpl w:val="575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6A41D2E"/>
    <w:multiLevelType w:val="hybridMultilevel"/>
    <w:tmpl w:val="6EF638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D16FB8"/>
    <w:multiLevelType w:val="hybridMultilevel"/>
    <w:tmpl w:val="7BDABD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A66446D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323CD0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493416"/>
    <w:multiLevelType w:val="hybridMultilevel"/>
    <w:tmpl w:val="DE7AA04E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060899"/>
    <w:multiLevelType w:val="hybridMultilevel"/>
    <w:tmpl w:val="243A494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6ADB1D55"/>
    <w:multiLevelType w:val="hybridMultilevel"/>
    <w:tmpl w:val="075CA11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7F3798"/>
    <w:multiLevelType w:val="hybridMultilevel"/>
    <w:tmpl w:val="3CF27DEE"/>
    <w:lvl w:ilvl="0" w:tplc="FC3AE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0DA4B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70FD76DA"/>
    <w:multiLevelType w:val="hybridMultilevel"/>
    <w:tmpl w:val="B61E375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00A08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80">
    <w:nsid w:val="78A94072"/>
    <w:multiLevelType w:val="hybridMultilevel"/>
    <w:tmpl w:val="35D46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A1D0610"/>
    <w:multiLevelType w:val="hybridMultilevel"/>
    <w:tmpl w:val="695C6D3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DD3989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24"/>
  </w:num>
  <w:num w:numId="5">
    <w:abstractNumId w:val="12"/>
  </w:num>
  <w:num w:numId="6">
    <w:abstractNumId w:val="47"/>
  </w:num>
  <w:num w:numId="7">
    <w:abstractNumId w:val="27"/>
  </w:num>
  <w:num w:numId="8">
    <w:abstractNumId w:val="37"/>
  </w:num>
  <w:num w:numId="9">
    <w:abstractNumId w:val="60"/>
  </w:num>
  <w:num w:numId="10">
    <w:abstractNumId w:val="72"/>
  </w:num>
  <w:num w:numId="11">
    <w:abstractNumId w:val="77"/>
  </w:num>
  <w:num w:numId="12">
    <w:abstractNumId w:val="36"/>
  </w:num>
  <w:num w:numId="13">
    <w:abstractNumId w:val="68"/>
  </w:num>
  <w:num w:numId="14">
    <w:abstractNumId w:val="20"/>
  </w:num>
  <w:num w:numId="15">
    <w:abstractNumId w:val="59"/>
  </w:num>
  <w:num w:numId="16">
    <w:abstractNumId w:val="54"/>
  </w:num>
  <w:num w:numId="17">
    <w:abstractNumId w:val="76"/>
  </w:num>
  <w:num w:numId="18">
    <w:abstractNumId w:val="71"/>
  </w:num>
  <w:num w:numId="19">
    <w:abstractNumId w:val="69"/>
  </w:num>
  <w:num w:numId="20">
    <w:abstractNumId w:val="28"/>
  </w:num>
  <w:num w:numId="21">
    <w:abstractNumId w:val="19"/>
  </w:num>
  <w:num w:numId="22">
    <w:abstractNumId w:val="17"/>
  </w:num>
  <w:num w:numId="23">
    <w:abstractNumId w:val="11"/>
  </w:num>
  <w:num w:numId="24">
    <w:abstractNumId w:val="53"/>
  </w:num>
  <w:num w:numId="25">
    <w:abstractNumId w:val="9"/>
  </w:num>
  <w:num w:numId="26">
    <w:abstractNumId w:val="25"/>
  </w:num>
  <w:num w:numId="27">
    <w:abstractNumId w:val="51"/>
  </w:num>
  <w:num w:numId="28">
    <w:abstractNumId w:val="57"/>
  </w:num>
  <w:num w:numId="29">
    <w:abstractNumId w:val="1"/>
  </w:num>
  <w:num w:numId="30">
    <w:abstractNumId w:val="26"/>
  </w:num>
  <w:num w:numId="31">
    <w:abstractNumId w:val="74"/>
  </w:num>
  <w:num w:numId="32">
    <w:abstractNumId w:val="35"/>
  </w:num>
  <w:num w:numId="33">
    <w:abstractNumId w:val="44"/>
  </w:num>
  <w:num w:numId="34">
    <w:abstractNumId w:val="14"/>
  </w:num>
  <w:num w:numId="35">
    <w:abstractNumId w:val="52"/>
  </w:num>
  <w:num w:numId="36">
    <w:abstractNumId w:val="67"/>
  </w:num>
  <w:num w:numId="37">
    <w:abstractNumId w:val="16"/>
  </w:num>
  <w:num w:numId="38">
    <w:abstractNumId w:val="81"/>
  </w:num>
  <w:num w:numId="39">
    <w:abstractNumId w:val="73"/>
  </w:num>
  <w:num w:numId="40">
    <w:abstractNumId w:val="22"/>
  </w:num>
  <w:num w:numId="41">
    <w:abstractNumId w:val="46"/>
  </w:num>
  <w:num w:numId="42">
    <w:abstractNumId w:val="41"/>
  </w:num>
  <w:num w:numId="43">
    <w:abstractNumId w:val="75"/>
  </w:num>
  <w:num w:numId="44">
    <w:abstractNumId w:val="48"/>
  </w:num>
  <w:num w:numId="45">
    <w:abstractNumId w:val="15"/>
  </w:num>
  <w:num w:numId="46">
    <w:abstractNumId w:val="45"/>
  </w:num>
  <w:num w:numId="47">
    <w:abstractNumId w:val="64"/>
  </w:num>
  <w:num w:numId="48">
    <w:abstractNumId w:val="65"/>
  </w:num>
  <w:num w:numId="49">
    <w:abstractNumId w:val="8"/>
  </w:num>
  <w:num w:numId="50">
    <w:abstractNumId w:val="43"/>
  </w:num>
  <w:num w:numId="51">
    <w:abstractNumId w:val="49"/>
  </w:num>
  <w:num w:numId="52">
    <w:abstractNumId w:val="40"/>
  </w:num>
  <w:num w:numId="53">
    <w:abstractNumId w:val="13"/>
  </w:num>
  <w:num w:numId="54">
    <w:abstractNumId w:val="7"/>
  </w:num>
  <w:num w:numId="55">
    <w:abstractNumId w:val="50"/>
  </w:num>
  <w:num w:numId="56">
    <w:abstractNumId w:val="78"/>
  </w:num>
  <w:num w:numId="57">
    <w:abstractNumId w:val="56"/>
  </w:num>
  <w:num w:numId="58">
    <w:abstractNumId w:val="23"/>
  </w:num>
  <w:num w:numId="59">
    <w:abstractNumId w:val="42"/>
  </w:num>
  <w:num w:numId="60">
    <w:abstractNumId w:val="70"/>
  </w:num>
  <w:num w:numId="61">
    <w:abstractNumId w:val="62"/>
  </w:num>
  <w:num w:numId="62">
    <w:abstractNumId w:val="34"/>
  </w:num>
  <w:num w:numId="63">
    <w:abstractNumId w:val="30"/>
  </w:num>
  <w:num w:numId="64">
    <w:abstractNumId w:val="82"/>
  </w:num>
  <w:num w:numId="65">
    <w:abstractNumId w:val="66"/>
  </w:num>
  <w:num w:numId="66">
    <w:abstractNumId w:val="63"/>
  </w:num>
  <w:num w:numId="67">
    <w:abstractNumId w:val="80"/>
  </w:num>
  <w:num w:numId="68">
    <w:abstractNumId w:val="31"/>
  </w:num>
  <w:num w:numId="69">
    <w:abstractNumId w:val="29"/>
  </w:num>
  <w:num w:numId="70">
    <w:abstractNumId w:val="38"/>
  </w:num>
  <w:num w:numId="71">
    <w:abstractNumId w:val="39"/>
  </w:num>
  <w:num w:numId="72">
    <w:abstractNumId w:val="58"/>
  </w:num>
  <w:num w:numId="73">
    <w:abstractNumId w:val="79"/>
  </w:num>
  <w:num w:numId="74">
    <w:abstractNumId w:val="21"/>
  </w:num>
  <w:num w:numId="75">
    <w:abstractNumId w:val="55"/>
  </w:num>
  <w:num w:numId="76">
    <w:abstractNumId w:val="10"/>
  </w:num>
  <w:num w:numId="77">
    <w:abstractNumId w:val="18"/>
  </w:num>
  <w:num w:numId="78">
    <w:abstractNumId w:val="61"/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628F"/>
    <w:rsid w:val="000067B7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205A3"/>
    <w:rsid w:val="000216C0"/>
    <w:rsid w:val="00021F21"/>
    <w:rsid w:val="00022F28"/>
    <w:rsid w:val="00026863"/>
    <w:rsid w:val="00027DB1"/>
    <w:rsid w:val="00030BB6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EB6"/>
    <w:rsid w:val="0006292C"/>
    <w:rsid w:val="00063233"/>
    <w:rsid w:val="00064A77"/>
    <w:rsid w:val="0006672B"/>
    <w:rsid w:val="00066A67"/>
    <w:rsid w:val="0007007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159E"/>
    <w:rsid w:val="000822A0"/>
    <w:rsid w:val="00082E3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98D"/>
    <w:rsid w:val="000D5BB8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A8C"/>
    <w:rsid w:val="000E53D6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7AAA"/>
    <w:rsid w:val="00100686"/>
    <w:rsid w:val="00100A5C"/>
    <w:rsid w:val="0010117B"/>
    <w:rsid w:val="0010443F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A03DC"/>
    <w:rsid w:val="001A12FD"/>
    <w:rsid w:val="001A268D"/>
    <w:rsid w:val="001A4837"/>
    <w:rsid w:val="001A4DE2"/>
    <w:rsid w:val="001A52B4"/>
    <w:rsid w:val="001A5752"/>
    <w:rsid w:val="001A5A96"/>
    <w:rsid w:val="001A6493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3126"/>
    <w:rsid w:val="0020348D"/>
    <w:rsid w:val="00203AA6"/>
    <w:rsid w:val="00204E2B"/>
    <w:rsid w:val="00206744"/>
    <w:rsid w:val="00206969"/>
    <w:rsid w:val="00206DFF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42A1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FE8"/>
    <w:rsid w:val="002A2997"/>
    <w:rsid w:val="002A2DB2"/>
    <w:rsid w:val="002A3406"/>
    <w:rsid w:val="002A3BCC"/>
    <w:rsid w:val="002A3DAF"/>
    <w:rsid w:val="002A3E09"/>
    <w:rsid w:val="002A3F84"/>
    <w:rsid w:val="002A4897"/>
    <w:rsid w:val="002A4F0F"/>
    <w:rsid w:val="002A5392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D00B8"/>
    <w:rsid w:val="002D011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300DD9"/>
    <w:rsid w:val="0030192F"/>
    <w:rsid w:val="00303994"/>
    <w:rsid w:val="00304113"/>
    <w:rsid w:val="003045A7"/>
    <w:rsid w:val="00305C40"/>
    <w:rsid w:val="00305E8B"/>
    <w:rsid w:val="00306143"/>
    <w:rsid w:val="003072BC"/>
    <w:rsid w:val="00307390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1C7B"/>
    <w:rsid w:val="00342479"/>
    <w:rsid w:val="0034432B"/>
    <w:rsid w:val="00344399"/>
    <w:rsid w:val="0034462A"/>
    <w:rsid w:val="003449A0"/>
    <w:rsid w:val="00344B07"/>
    <w:rsid w:val="00345B4F"/>
    <w:rsid w:val="003463C9"/>
    <w:rsid w:val="00346CB5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11C9"/>
    <w:rsid w:val="003715CF"/>
    <w:rsid w:val="0037255D"/>
    <w:rsid w:val="00373309"/>
    <w:rsid w:val="003740EC"/>
    <w:rsid w:val="003740FF"/>
    <w:rsid w:val="003748E0"/>
    <w:rsid w:val="00374942"/>
    <w:rsid w:val="00375E1B"/>
    <w:rsid w:val="0038061E"/>
    <w:rsid w:val="003808F7"/>
    <w:rsid w:val="00382714"/>
    <w:rsid w:val="00383093"/>
    <w:rsid w:val="003833DF"/>
    <w:rsid w:val="00385570"/>
    <w:rsid w:val="00385DC8"/>
    <w:rsid w:val="00385EF9"/>
    <w:rsid w:val="00385F4E"/>
    <w:rsid w:val="00386694"/>
    <w:rsid w:val="00386DFB"/>
    <w:rsid w:val="003879A1"/>
    <w:rsid w:val="003879FD"/>
    <w:rsid w:val="00390533"/>
    <w:rsid w:val="0039056B"/>
    <w:rsid w:val="00392F89"/>
    <w:rsid w:val="00393C81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6C53"/>
    <w:rsid w:val="003B6EB8"/>
    <w:rsid w:val="003B703F"/>
    <w:rsid w:val="003B71FD"/>
    <w:rsid w:val="003C1030"/>
    <w:rsid w:val="003C1607"/>
    <w:rsid w:val="003C2A64"/>
    <w:rsid w:val="003C36E8"/>
    <w:rsid w:val="003C4419"/>
    <w:rsid w:val="003C4990"/>
    <w:rsid w:val="003C4D59"/>
    <w:rsid w:val="003C566D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250"/>
    <w:rsid w:val="003D77F1"/>
    <w:rsid w:val="003D7BF0"/>
    <w:rsid w:val="003E03BE"/>
    <w:rsid w:val="003E0773"/>
    <w:rsid w:val="003E1737"/>
    <w:rsid w:val="003E20CA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7517"/>
    <w:rsid w:val="00400075"/>
    <w:rsid w:val="00400DF5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175B"/>
    <w:rsid w:val="004221AC"/>
    <w:rsid w:val="00424CCF"/>
    <w:rsid w:val="00424EFA"/>
    <w:rsid w:val="00425587"/>
    <w:rsid w:val="00425FB4"/>
    <w:rsid w:val="00426DE1"/>
    <w:rsid w:val="00426FE6"/>
    <w:rsid w:val="0043071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555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3264"/>
    <w:rsid w:val="004C398B"/>
    <w:rsid w:val="004C46E1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7919"/>
    <w:rsid w:val="004F7B42"/>
    <w:rsid w:val="005008DE"/>
    <w:rsid w:val="00500DA5"/>
    <w:rsid w:val="005013A6"/>
    <w:rsid w:val="00501845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205A4"/>
    <w:rsid w:val="00522814"/>
    <w:rsid w:val="00522C43"/>
    <w:rsid w:val="00522FF5"/>
    <w:rsid w:val="005231DC"/>
    <w:rsid w:val="00523EA6"/>
    <w:rsid w:val="00525044"/>
    <w:rsid w:val="0052553C"/>
    <w:rsid w:val="005258CE"/>
    <w:rsid w:val="00525AE7"/>
    <w:rsid w:val="00525CEB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807"/>
    <w:rsid w:val="005548D7"/>
    <w:rsid w:val="0055502B"/>
    <w:rsid w:val="00555853"/>
    <w:rsid w:val="0055598F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3571"/>
    <w:rsid w:val="00573D3D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F81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DEA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CD9"/>
    <w:rsid w:val="005D2BD3"/>
    <w:rsid w:val="005D2E77"/>
    <w:rsid w:val="005D33B4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BAB"/>
    <w:rsid w:val="005F5FB1"/>
    <w:rsid w:val="005F6B94"/>
    <w:rsid w:val="005F79D6"/>
    <w:rsid w:val="005F7ABA"/>
    <w:rsid w:val="005F7CA0"/>
    <w:rsid w:val="005F7F84"/>
    <w:rsid w:val="006030E3"/>
    <w:rsid w:val="00604294"/>
    <w:rsid w:val="006046F8"/>
    <w:rsid w:val="0060727C"/>
    <w:rsid w:val="00607999"/>
    <w:rsid w:val="0061004D"/>
    <w:rsid w:val="00610DCA"/>
    <w:rsid w:val="0061134E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3083"/>
    <w:rsid w:val="0062397B"/>
    <w:rsid w:val="0062528F"/>
    <w:rsid w:val="00625D0E"/>
    <w:rsid w:val="00627669"/>
    <w:rsid w:val="0063077F"/>
    <w:rsid w:val="00630AE4"/>
    <w:rsid w:val="006314A4"/>
    <w:rsid w:val="0063166C"/>
    <w:rsid w:val="006316D7"/>
    <w:rsid w:val="00631D5B"/>
    <w:rsid w:val="00632145"/>
    <w:rsid w:val="0063274B"/>
    <w:rsid w:val="006330D1"/>
    <w:rsid w:val="00633416"/>
    <w:rsid w:val="0063485C"/>
    <w:rsid w:val="00637760"/>
    <w:rsid w:val="00637C79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6FBE"/>
    <w:rsid w:val="00657E53"/>
    <w:rsid w:val="00657F9B"/>
    <w:rsid w:val="00660961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D50"/>
    <w:rsid w:val="00670142"/>
    <w:rsid w:val="00670E3E"/>
    <w:rsid w:val="0067245C"/>
    <w:rsid w:val="0067332A"/>
    <w:rsid w:val="00674093"/>
    <w:rsid w:val="006751B1"/>
    <w:rsid w:val="0067602B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4DB3"/>
    <w:rsid w:val="00694ED5"/>
    <w:rsid w:val="0069582C"/>
    <w:rsid w:val="00695ABA"/>
    <w:rsid w:val="00695F9C"/>
    <w:rsid w:val="006970E0"/>
    <w:rsid w:val="006A007E"/>
    <w:rsid w:val="006A0CCA"/>
    <w:rsid w:val="006A1A68"/>
    <w:rsid w:val="006A1DC6"/>
    <w:rsid w:val="006A356D"/>
    <w:rsid w:val="006A44FD"/>
    <w:rsid w:val="006A4E2A"/>
    <w:rsid w:val="006A5316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C13EC"/>
    <w:rsid w:val="006C3165"/>
    <w:rsid w:val="006C320F"/>
    <w:rsid w:val="006C46BF"/>
    <w:rsid w:val="006C4BF6"/>
    <w:rsid w:val="006C4E42"/>
    <w:rsid w:val="006C5C2E"/>
    <w:rsid w:val="006D1E7B"/>
    <w:rsid w:val="006D2499"/>
    <w:rsid w:val="006D361D"/>
    <w:rsid w:val="006D3A68"/>
    <w:rsid w:val="006D48E6"/>
    <w:rsid w:val="006D5627"/>
    <w:rsid w:val="006D5CD9"/>
    <w:rsid w:val="006D6640"/>
    <w:rsid w:val="006D6ABD"/>
    <w:rsid w:val="006D7165"/>
    <w:rsid w:val="006D755D"/>
    <w:rsid w:val="006E02B6"/>
    <w:rsid w:val="006E0A21"/>
    <w:rsid w:val="006E14A1"/>
    <w:rsid w:val="006E18CA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70076E"/>
    <w:rsid w:val="00700FAD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E7D"/>
    <w:rsid w:val="0071037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932"/>
    <w:rsid w:val="0071494B"/>
    <w:rsid w:val="00714B3E"/>
    <w:rsid w:val="007153BB"/>
    <w:rsid w:val="00715489"/>
    <w:rsid w:val="00715906"/>
    <w:rsid w:val="00715B7E"/>
    <w:rsid w:val="00715DB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C1C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D3C"/>
    <w:rsid w:val="007606FD"/>
    <w:rsid w:val="00760CC7"/>
    <w:rsid w:val="00762EE0"/>
    <w:rsid w:val="00763235"/>
    <w:rsid w:val="00763F1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537E"/>
    <w:rsid w:val="007B5E86"/>
    <w:rsid w:val="007B6716"/>
    <w:rsid w:val="007B6965"/>
    <w:rsid w:val="007C0186"/>
    <w:rsid w:val="007C03AA"/>
    <w:rsid w:val="007C055F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7E80"/>
    <w:rsid w:val="007F03F8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DA6"/>
    <w:rsid w:val="0083683C"/>
    <w:rsid w:val="00836F25"/>
    <w:rsid w:val="0083792F"/>
    <w:rsid w:val="00840B54"/>
    <w:rsid w:val="00840C07"/>
    <w:rsid w:val="00842E45"/>
    <w:rsid w:val="0084367A"/>
    <w:rsid w:val="008439FF"/>
    <w:rsid w:val="00845003"/>
    <w:rsid w:val="00845BD7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8AC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710"/>
    <w:rsid w:val="0088076A"/>
    <w:rsid w:val="008808B4"/>
    <w:rsid w:val="008816C1"/>
    <w:rsid w:val="008819A2"/>
    <w:rsid w:val="008821BD"/>
    <w:rsid w:val="008827D2"/>
    <w:rsid w:val="00884373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7075"/>
    <w:rsid w:val="008A7453"/>
    <w:rsid w:val="008A788C"/>
    <w:rsid w:val="008A7C97"/>
    <w:rsid w:val="008B076B"/>
    <w:rsid w:val="008B0A5D"/>
    <w:rsid w:val="008B143E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44C5"/>
    <w:rsid w:val="008C4AC2"/>
    <w:rsid w:val="008C5D44"/>
    <w:rsid w:val="008C66F7"/>
    <w:rsid w:val="008C70D6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A15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D88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900A0"/>
    <w:rsid w:val="009912B6"/>
    <w:rsid w:val="009918BA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4286"/>
    <w:rsid w:val="009D4EB1"/>
    <w:rsid w:val="009D5DB4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5B9"/>
    <w:rsid w:val="009F67F3"/>
    <w:rsid w:val="009F720E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4259"/>
    <w:rsid w:val="00A342F9"/>
    <w:rsid w:val="00A3466A"/>
    <w:rsid w:val="00A34D69"/>
    <w:rsid w:val="00A35526"/>
    <w:rsid w:val="00A3556E"/>
    <w:rsid w:val="00A35DF7"/>
    <w:rsid w:val="00A362B7"/>
    <w:rsid w:val="00A4273A"/>
    <w:rsid w:val="00A44EDD"/>
    <w:rsid w:val="00A45171"/>
    <w:rsid w:val="00A45252"/>
    <w:rsid w:val="00A4551D"/>
    <w:rsid w:val="00A45615"/>
    <w:rsid w:val="00A45E65"/>
    <w:rsid w:val="00A46B41"/>
    <w:rsid w:val="00A46E01"/>
    <w:rsid w:val="00A46FCD"/>
    <w:rsid w:val="00A474E7"/>
    <w:rsid w:val="00A5034A"/>
    <w:rsid w:val="00A508B3"/>
    <w:rsid w:val="00A51783"/>
    <w:rsid w:val="00A522D3"/>
    <w:rsid w:val="00A53FF9"/>
    <w:rsid w:val="00A54227"/>
    <w:rsid w:val="00A54D90"/>
    <w:rsid w:val="00A5602C"/>
    <w:rsid w:val="00A57660"/>
    <w:rsid w:val="00A577E4"/>
    <w:rsid w:val="00A57ED7"/>
    <w:rsid w:val="00A61198"/>
    <w:rsid w:val="00A615C1"/>
    <w:rsid w:val="00A619EF"/>
    <w:rsid w:val="00A61BB9"/>
    <w:rsid w:val="00A62C0F"/>
    <w:rsid w:val="00A62C8C"/>
    <w:rsid w:val="00A62F64"/>
    <w:rsid w:val="00A64A87"/>
    <w:rsid w:val="00A65AC0"/>
    <w:rsid w:val="00A661E6"/>
    <w:rsid w:val="00A663EC"/>
    <w:rsid w:val="00A66662"/>
    <w:rsid w:val="00A67222"/>
    <w:rsid w:val="00A6796D"/>
    <w:rsid w:val="00A7016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3C"/>
    <w:rsid w:val="00A8126B"/>
    <w:rsid w:val="00A81AE6"/>
    <w:rsid w:val="00A82AB3"/>
    <w:rsid w:val="00A82CA2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BB4"/>
    <w:rsid w:val="00AE0E2C"/>
    <w:rsid w:val="00AE1094"/>
    <w:rsid w:val="00AE10C1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BAD"/>
    <w:rsid w:val="00B2232A"/>
    <w:rsid w:val="00B224A5"/>
    <w:rsid w:val="00B23061"/>
    <w:rsid w:val="00B2349B"/>
    <w:rsid w:val="00B24828"/>
    <w:rsid w:val="00B259A0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615A"/>
    <w:rsid w:val="00B46A9C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C03"/>
    <w:rsid w:val="00B84D13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31BB"/>
    <w:rsid w:val="00BA3755"/>
    <w:rsid w:val="00BA3EA5"/>
    <w:rsid w:val="00BA505B"/>
    <w:rsid w:val="00BA5092"/>
    <w:rsid w:val="00BA5206"/>
    <w:rsid w:val="00BA54B6"/>
    <w:rsid w:val="00BA5945"/>
    <w:rsid w:val="00BA5FAB"/>
    <w:rsid w:val="00BA6058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DBB"/>
    <w:rsid w:val="00BC08A7"/>
    <w:rsid w:val="00BC0C66"/>
    <w:rsid w:val="00BC1576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6846"/>
    <w:rsid w:val="00BD6CE5"/>
    <w:rsid w:val="00BD768A"/>
    <w:rsid w:val="00BE03DB"/>
    <w:rsid w:val="00BE0481"/>
    <w:rsid w:val="00BE06F0"/>
    <w:rsid w:val="00BE1E53"/>
    <w:rsid w:val="00BE292D"/>
    <w:rsid w:val="00BE3688"/>
    <w:rsid w:val="00BE404B"/>
    <w:rsid w:val="00BE4220"/>
    <w:rsid w:val="00BE424F"/>
    <w:rsid w:val="00BE4921"/>
    <w:rsid w:val="00BE4C05"/>
    <w:rsid w:val="00BE5887"/>
    <w:rsid w:val="00BE63C7"/>
    <w:rsid w:val="00BE765B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154B"/>
    <w:rsid w:val="00C62366"/>
    <w:rsid w:val="00C628DE"/>
    <w:rsid w:val="00C63F43"/>
    <w:rsid w:val="00C650C5"/>
    <w:rsid w:val="00C658AC"/>
    <w:rsid w:val="00C667DB"/>
    <w:rsid w:val="00C66A00"/>
    <w:rsid w:val="00C66ADC"/>
    <w:rsid w:val="00C672A5"/>
    <w:rsid w:val="00C675AC"/>
    <w:rsid w:val="00C67871"/>
    <w:rsid w:val="00C67907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C7E"/>
    <w:rsid w:val="00C97C4F"/>
    <w:rsid w:val="00CA0603"/>
    <w:rsid w:val="00CA0D3B"/>
    <w:rsid w:val="00CA0DEA"/>
    <w:rsid w:val="00CA11BC"/>
    <w:rsid w:val="00CA1DF8"/>
    <w:rsid w:val="00CA33E0"/>
    <w:rsid w:val="00CA3453"/>
    <w:rsid w:val="00CA3AD2"/>
    <w:rsid w:val="00CA3AE1"/>
    <w:rsid w:val="00CA3E70"/>
    <w:rsid w:val="00CA406F"/>
    <w:rsid w:val="00CA48DB"/>
    <w:rsid w:val="00CA49CB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40CF"/>
    <w:rsid w:val="00CC42E7"/>
    <w:rsid w:val="00CC45D0"/>
    <w:rsid w:val="00CC4611"/>
    <w:rsid w:val="00CC5261"/>
    <w:rsid w:val="00CC5C86"/>
    <w:rsid w:val="00CD0437"/>
    <w:rsid w:val="00CD0964"/>
    <w:rsid w:val="00CD0AFA"/>
    <w:rsid w:val="00CD318F"/>
    <w:rsid w:val="00CD4307"/>
    <w:rsid w:val="00CD4E9E"/>
    <w:rsid w:val="00CD6CF5"/>
    <w:rsid w:val="00CD710A"/>
    <w:rsid w:val="00CE0250"/>
    <w:rsid w:val="00CE12DC"/>
    <w:rsid w:val="00CE1A78"/>
    <w:rsid w:val="00CE23F4"/>
    <w:rsid w:val="00CE41CE"/>
    <w:rsid w:val="00CE4A5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41E"/>
    <w:rsid w:val="00D064BE"/>
    <w:rsid w:val="00D0655D"/>
    <w:rsid w:val="00D0771B"/>
    <w:rsid w:val="00D07BF8"/>
    <w:rsid w:val="00D10193"/>
    <w:rsid w:val="00D102FC"/>
    <w:rsid w:val="00D10826"/>
    <w:rsid w:val="00D108A5"/>
    <w:rsid w:val="00D109F7"/>
    <w:rsid w:val="00D10C89"/>
    <w:rsid w:val="00D116C0"/>
    <w:rsid w:val="00D11CC7"/>
    <w:rsid w:val="00D12C4B"/>
    <w:rsid w:val="00D1389A"/>
    <w:rsid w:val="00D147D2"/>
    <w:rsid w:val="00D15208"/>
    <w:rsid w:val="00D15714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DCC"/>
    <w:rsid w:val="00D25A17"/>
    <w:rsid w:val="00D25F42"/>
    <w:rsid w:val="00D26A4F"/>
    <w:rsid w:val="00D26BF5"/>
    <w:rsid w:val="00D30FC3"/>
    <w:rsid w:val="00D31D78"/>
    <w:rsid w:val="00D32C00"/>
    <w:rsid w:val="00D330B9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7642"/>
    <w:rsid w:val="00D4783D"/>
    <w:rsid w:val="00D47A93"/>
    <w:rsid w:val="00D51646"/>
    <w:rsid w:val="00D51D44"/>
    <w:rsid w:val="00D5219B"/>
    <w:rsid w:val="00D52901"/>
    <w:rsid w:val="00D53210"/>
    <w:rsid w:val="00D53338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741"/>
    <w:rsid w:val="00D617DD"/>
    <w:rsid w:val="00D61FAF"/>
    <w:rsid w:val="00D62B6C"/>
    <w:rsid w:val="00D63527"/>
    <w:rsid w:val="00D64B83"/>
    <w:rsid w:val="00D64EF5"/>
    <w:rsid w:val="00D6511B"/>
    <w:rsid w:val="00D65409"/>
    <w:rsid w:val="00D65B42"/>
    <w:rsid w:val="00D661A8"/>
    <w:rsid w:val="00D66C35"/>
    <w:rsid w:val="00D66FD2"/>
    <w:rsid w:val="00D66FFF"/>
    <w:rsid w:val="00D70BC2"/>
    <w:rsid w:val="00D7122F"/>
    <w:rsid w:val="00D72B6C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731"/>
    <w:rsid w:val="00D857F6"/>
    <w:rsid w:val="00D85969"/>
    <w:rsid w:val="00D877BE"/>
    <w:rsid w:val="00D90544"/>
    <w:rsid w:val="00D90844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3B19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5A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5976"/>
    <w:rsid w:val="00E7642B"/>
    <w:rsid w:val="00E76861"/>
    <w:rsid w:val="00E771BE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A74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2673"/>
    <w:rsid w:val="00EB6372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56B4"/>
    <w:rsid w:val="00EC6F95"/>
    <w:rsid w:val="00EC71D6"/>
    <w:rsid w:val="00ED017E"/>
    <w:rsid w:val="00ED0692"/>
    <w:rsid w:val="00ED1528"/>
    <w:rsid w:val="00ED16FB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C7A"/>
    <w:rsid w:val="00EF5DFC"/>
    <w:rsid w:val="00EF608E"/>
    <w:rsid w:val="00EF61B0"/>
    <w:rsid w:val="00EF6C1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BA9"/>
    <w:rsid w:val="00F30D01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AB3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298A"/>
    <w:rsid w:val="00FD3626"/>
    <w:rsid w:val="00FD3893"/>
    <w:rsid w:val="00FD424C"/>
    <w:rsid w:val="00FD526F"/>
    <w:rsid w:val="00FD5F7D"/>
    <w:rsid w:val="00FD707B"/>
    <w:rsid w:val="00FD7237"/>
    <w:rsid w:val="00FD7C52"/>
    <w:rsid w:val="00FE0279"/>
    <w:rsid w:val="00FE0522"/>
    <w:rsid w:val="00FE1684"/>
    <w:rsid w:val="00FE1CE9"/>
    <w:rsid w:val="00FE2251"/>
    <w:rsid w:val="00FE30BB"/>
    <w:rsid w:val="00FE37D9"/>
    <w:rsid w:val="00FE387D"/>
    <w:rsid w:val="00FE421B"/>
    <w:rsid w:val="00FE4D9B"/>
    <w:rsid w:val="00FE62E6"/>
    <w:rsid w:val="00FE6F4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DC7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FCD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basedOn w:val="Normal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5" Type="http://schemas.openxmlformats.org/officeDocument/2006/relationships/image" Target="media/image5.emf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CF73-E13C-AF45-8F40-2C72BAF8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3</cp:revision>
  <cp:lastPrinted>2018-09-27T11:29:00Z</cp:lastPrinted>
  <dcterms:created xsi:type="dcterms:W3CDTF">2018-11-19T13:11:00Z</dcterms:created>
  <dcterms:modified xsi:type="dcterms:W3CDTF">2018-11-19T13:26:00Z</dcterms:modified>
</cp:coreProperties>
</file>