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2781B2" w14:textId="5F46CB56" w:rsidR="006A2664" w:rsidRPr="000C4284" w:rsidRDefault="006A2664" w:rsidP="00A90752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760637"/>
      <w:bookmarkStart w:id="1" w:name="_GoBack"/>
      <w:bookmarkEnd w:id="1"/>
      <w:r>
        <w:rPr>
          <w:lang w:val="el-GR"/>
        </w:rPr>
        <w:t xml:space="preserve">ΠΑΡΑΡΤΗΜΑ </w:t>
      </w:r>
      <w:r w:rsidR="00E96F2A">
        <w:rPr>
          <w:lang w:val="el-GR"/>
        </w:rPr>
        <w:t>Ι</w:t>
      </w:r>
      <w:r>
        <w:rPr>
          <w:lang w:val="el-GR"/>
        </w:rPr>
        <w:t>IΙ – Υπόδειγμα Οικονομικής Προσφοράς</w:t>
      </w:r>
      <w:bookmarkEnd w:id="0"/>
    </w:p>
    <w:p w14:paraId="66A780F3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color w:val="0070C0"/>
          <w:sz w:val="21"/>
          <w:szCs w:val="21"/>
        </w:rPr>
      </w:pPr>
    </w:p>
    <w:p w14:paraId="430ACAB6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b/>
          <w:sz w:val="21"/>
          <w:szCs w:val="21"/>
        </w:rPr>
      </w:pPr>
      <w:r w:rsidRPr="001D22D5">
        <w:rPr>
          <w:b/>
          <w:sz w:val="21"/>
          <w:szCs w:val="21"/>
        </w:rPr>
        <w:t>Στοιχεία Προσφέροντος</w:t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</w:p>
    <w:p w14:paraId="100F7931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Επωνυμία:</w:t>
      </w:r>
      <w:r w:rsidRPr="001D22D5">
        <w:rPr>
          <w:sz w:val="21"/>
          <w:szCs w:val="21"/>
        </w:rPr>
        <w:tab/>
        <w:t>…………</w:t>
      </w:r>
    </w:p>
    <w:p w14:paraId="3CA914CF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Διεύθυνση:</w:t>
      </w:r>
      <w:r w:rsidRPr="001D22D5">
        <w:rPr>
          <w:sz w:val="21"/>
          <w:szCs w:val="21"/>
        </w:rPr>
        <w:tab/>
        <w:t>…………</w:t>
      </w:r>
    </w:p>
    <w:p w14:paraId="3D901208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Τηλέφωνο: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  <w:t>Ημερομηνία:</w:t>
      </w:r>
      <w:r w:rsidRPr="001D22D5">
        <w:rPr>
          <w:sz w:val="21"/>
          <w:szCs w:val="21"/>
        </w:rPr>
        <w:tab/>
        <w:t>…………</w:t>
      </w:r>
    </w:p>
    <w:p w14:paraId="5B1085A9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proofErr w:type="spellStart"/>
      <w:r w:rsidRPr="001D22D5">
        <w:rPr>
          <w:sz w:val="21"/>
          <w:szCs w:val="21"/>
        </w:rPr>
        <w:t>Fax</w:t>
      </w:r>
      <w:proofErr w:type="spellEnd"/>
      <w:r w:rsidRPr="001D22D5">
        <w:rPr>
          <w:sz w:val="21"/>
          <w:szCs w:val="21"/>
        </w:rPr>
        <w:t>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14:paraId="23E48C8C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Email: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14:paraId="11F09CC5" w14:textId="77777777" w:rsidR="00E96F2A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b/>
          <w:sz w:val="21"/>
          <w:szCs w:val="21"/>
        </w:rPr>
        <w:t xml:space="preserve">Στοιχεία </w:t>
      </w:r>
      <w:r>
        <w:rPr>
          <w:b/>
          <w:sz w:val="21"/>
          <w:szCs w:val="21"/>
        </w:rPr>
        <w:t xml:space="preserve">Αναθέτουσας Αρχής: </w:t>
      </w:r>
      <w:r w:rsidRPr="001D22D5">
        <w:rPr>
          <w:sz w:val="21"/>
          <w:szCs w:val="21"/>
        </w:rPr>
        <w:t>ΕΤΑΙΡΕΙΑ ΑΝΑΠΤΥΞΗΣ ΚΑΙ ΤΟΥΡΙΣΤΙΚΗΣ ΠΡΟΒΟΛΗΣ ΑΘΗΝΩΝ   – ΑΝΑΠΤΥΞΙΑΚΗ Α.Ε. Ο.Τ.Α. (Ε.Α.Τ.Α. Α.Ε.)</w:t>
      </w:r>
    </w:p>
    <w:p w14:paraId="56BAF719" w14:textId="77777777" w:rsidR="00A001CC" w:rsidRDefault="00A001CC" w:rsidP="00E96F2A">
      <w:pPr>
        <w:pStyle w:val="Normal1"/>
        <w:spacing w:after="0" w:line="240" w:lineRule="auto"/>
        <w:jc w:val="left"/>
        <w:rPr>
          <w:sz w:val="21"/>
          <w:szCs w:val="21"/>
        </w:rPr>
      </w:pPr>
    </w:p>
    <w:p w14:paraId="5DA66980" w14:textId="77777777" w:rsidR="00A001CC" w:rsidRPr="00A001CC" w:rsidRDefault="00A001CC" w:rsidP="00A001CC">
      <w:pPr>
        <w:autoSpaceDE w:val="0"/>
        <w:autoSpaceDN w:val="0"/>
        <w:adjustRightInd w:val="0"/>
        <w:spacing w:after="0" w:line="360" w:lineRule="auto"/>
        <w:jc w:val="center"/>
        <w:rPr>
          <w:lang w:val="el-GR"/>
        </w:rPr>
      </w:pPr>
      <w:r w:rsidRPr="00A001CC">
        <w:rPr>
          <w:lang w:val="el-GR"/>
        </w:rPr>
        <w:t>ΟΙΚΟΝΟΜΙΚΗ ΠΡΟΣΦΟΡΑ ΣΥΝΟΠΤΙΚΟΥ ΔΙΑΓΩΝΙΣΜΟΥ</w:t>
      </w:r>
    </w:p>
    <w:p w14:paraId="542A3129" w14:textId="77777777" w:rsidR="00A001CC" w:rsidRPr="00A001CC" w:rsidRDefault="00A001CC" w:rsidP="00A001CC">
      <w:pPr>
        <w:autoSpaceDE w:val="0"/>
        <w:autoSpaceDN w:val="0"/>
        <w:adjustRightInd w:val="0"/>
        <w:spacing w:after="0" w:line="360" w:lineRule="auto"/>
        <w:jc w:val="center"/>
        <w:rPr>
          <w:lang w:val="el-GR"/>
        </w:rPr>
      </w:pPr>
      <w:r w:rsidRPr="00A001CC">
        <w:rPr>
          <w:lang w:val="el-GR"/>
        </w:rPr>
        <w:t>για την επιλογή Αναδόχου για το έργο:</w:t>
      </w:r>
    </w:p>
    <w:p w14:paraId="71ACCDAE" w14:textId="02A24A99" w:rsidR="00A001CC" w:rsidRDefault="001F75EA" w:rsidP="00A001CC">
      <w:pPr>
        <w:pStyle w:val="Normal1"/>
        <w:spacing w:after="0" w:line="240" w:lineRule="auto"/>
        <w:jc w:val="center"/>
      </w:pPr>
      <w:r w:rsidRPr="001F75EA">
        <w:t>«</w:t>
      </w:r>
      <w:r w:rsidR="00817143" w:rsidRPr="00817143">
        <w:t>Προμήθεια ηλεκτρονικών υπολογιστών, περιφερειακών, λογισμικού, υπηρεσιών εγκατάστασης των υπολογιστών  και των περιφερειακών στο ενδεδειγμένο δίκτυο καθώς και του περιγραφόμενου λογισμ</w:t>
      </w:r>
      <w:r w:rsidR="00817143">
        <w:t>ικού στο σύνολο των υπολογιστών</w:t>
      </w:r>
      <w:r w:rsidRPr="001F75EA">
        <w:t xml:space="preserve">» στο πλαίσιο υλοποίησης από την Ε.Α.Τ.Α. Α.Ε. του Υποέργου 1 «Εξειδικευμένες ενέργειες προώθησης και προβολής του προορισμού Αθήνα», της Πράξης «Ολοκληρωμένο Πρόγραμμα Προώθησης και Προβολής της Αθήνας μέσα από Β2Β και B2C κανάλια» με κωδικό ΟΠΣ </w:t>
      </w:r>
      <w:r w:rsidRPr="006857F4">
        <w:t>5034507</w:t>
      </w:r>
      <w:r w:rsidR="00A001CC" w:rsidRPr="006857F4">
        <w:rPr>
          <w:color w:val="auto"/>
        </w:rPr>
        <w:t xml:space="preserve"> </w:t>
      </w:r>
      <w:r w:rsidR="00A9707A" w:rsidRPr="006857F4">
        <w:rPr>
          <w:color w:val="auto"/>
        </w:rPr>
        <w:t>(</w:t>
      </w:r>
      <w:r w:rsidR="00A9707A" w:rsidRPr="006857F4">
        <w:t>ΑΔΑ</w:t>
      </w:r>
      <w:r w:rsidR="00A001CC" w:rsidRPr="006857F4">
        <w:t xml:space="preserve">: </w:t>
      </w:r>
      <w:r w:rsidR="00792316" w:rsidRPr="00792316">
        <w:t>6Μ4ΚΟΡΙΝ-7Η6</w:t>
      </w:r>
      <w:r w:rsidR="00A001CC" w:rsidRPr="006857F4">
        <w:t>)</w:t>
      </w:r>
    </w:p>
    <w:p w14:paraId="0D5B799C" w14:textId="77777777" w:rsidR="00A001CC" w:rsidRDefault="00A001CC" w:rsidP="00A001CC">
      <w:pPr>
        <w:pStyle w:val="Normal1"/>
        <w:spacing w:after="0" w:line="240" w:lineRule="auto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"/>
        <w:gridCol w:w="999"/>
        <w:gridCol w:w="3470"/>
        <w:gridCol w:w="1262"/>
        <w:gridCol w:w="1190"/>
        <w:gridCol w:w="1132"/>
        <w:gridCol w:w="1262"/>
      </w:tblGrid>
      <w:tr w:rsidR="00860171" w:rsidRPr="006705AB" w14:paraId="1F6C3B8C" w14:textId="77777777" w:rsidTr="00860171">
        <w:trPr>
          <w:trHeight w:val="600"/>
          <w:tblHeader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8FBC457" w14:textId="77777777" w:rsidR="00860171" w:rsidRPr="00840D8D" w:rsidRDefault="00860171" w:rsidP="003D0C63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5510A5" w14:textId="5050DB59" w:rsidR="00860171" w:rsidRPr="00840D8D" w:rsidRDefault="00860171" w:rsidP="003D0C63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840D8D">
              <w:rPr>
                <w:rFonts w:cs="Times New Roman"/>
                <w:b/>
                <w:bCs/>
                <w:color w:val="000000"/>
                <w:lang w:val="el-GR" w:eastAsia="el-GR"/>
              </w:rPr>
              <w:t>ΠΙΝΑΚΑΣ ΟΙΚΟΝΟΜΙΚΗΣ ΠΡΟΣΦΟΡΑΣ ΠΡΟΣΦΕΡΟΜΕΝΩΝ ΕΙΔΩΝ</w:t>
            </w:r>
          </w:p>
        </w:tc>
      </w:tr>
      <w:tr w:rsidR="00860171" w:rsidRPr="006705AB" w14:paraId="56DC33D5" w14:textId="77777777" w:rsidTr="00860171">
        <w:trPr>
          <w:trHeight w:val="1651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3526C7" w14:textId="77777777" w:rsidR="00860171" w:rsidRPr="00867980" w:rsidRDefault="00860171" w:rsidP="0086798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1D6D9F" w14:textId="77777777" w:rsidR="00860171" w:rsidRPr="00531020" w:rsidRDefault="00860171" w:rsidP="0086798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ΠΕΡΙΓΡΑΦΗ ΕΙΔΩΝ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03319F" w14:textId="41F64E8F" w:rsidR="00860171" w:rsidRPr="00867980" w:rsidRDefault="00860171" w:rsidP="006A7ED5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867980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ΤΙΜΗ </w:t>
            </w: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>ΜΟΝΑΔΑΣ ΆΝΕΥ</w:t>
            </w:r>
            <w:r w:rsidRPr="00867980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 ΦΠΑ (€)</w:t>
            </w: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 αριθμητικώς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66FACE1" w14:textId="3370A350" w:rsidR="00860171" w:rsidRDefault="00860171" w:rsidP="0086017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867980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ΤΙΜΗ </w:t>
            </w: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>ΜΟΝΑΔΑΣ ΆΝΕΥ</w:t>
            </w:r>
            <w:r w:rsidRPr="00867980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 ΦΠΑ (€)</w:t>
            </w: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 ολογράφως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9377D5" w14:textId="7DA823BB" w:rsidR="00860171" w:rsidRPr="00867980" w:rsidRDefault="00860171" w:rsidP="0004070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>ΠΟΣΟΤΗΤΑ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68DC67" w14:textId="01B69713" w:rsidR="00860171" w:rsidRPr="003C5B10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ΣΥΝΟΛΙΚΗ </w:t>
            </w:r>
            <w:r w:rsidRPr="003C5B10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ΤΙΜΗ </w:t>
            </w: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>ΆΝΕΥ</w:t>
            </w:r>
            <w:r w:rsidRPr="003C5B10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 ΦΠΑ (€)</w:t>
            </w:r>
            <w:r w:rsidR="003C5B10" w:rsidRPr="003C5B10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 ολογρά</w:t>
            </w:r>
            <w:r w:rsidR="003C5B10">
              <w:rPr>
                <w:rFonts w:cs="Times New Roman"/>
                <w:b/>
                <w:bCs/>
                <w:color w:val="000000"/>
                <w:lang w:val="el-GR" w:eastAsia="el-GR"/>
              </w:rPr>
              <w:t>φως και αριθμητικώς</w:t>
            </w:r>
          </w:p>
        </w:tc>
      </w:tr>
      <w:tr w:rsidR="00860171" w:rsidRPr="00320C00" w14:paraId="21A002A6" w14:textId="77777777" w:rsidTr="00860171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591B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BC5" w14:textId="77777777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223D0C">
              <w:rPr>
                <w:b/>
                <w:color w:val="000000"/>
                <w:szCs w:val="22"/>
                <w:lang w:val="en-US" w:eastAsia="el-GR"/>
              </w:rPr>
              <w:t>LAPTOPS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E209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E1D2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5BA6" w14:textId="7547F599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A3C2" w14:textId="77777777" w:rsidR="00860171" w:rsidRPr="004F19B9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320C00" w14:paraId="56E607D0" w14:textId="77777777" w:rsidTr="0086017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647D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BC25" w14:textId="77777777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223D0C">
              <w:rPr>
                <w:b/>
                <w:color w:val="000000"/>
                <w:szCs w:val="22"/>
                <w:lang w:val="en-US" w:eastAsia="el-GR"/>
              </w:rPr>
              <w:t>DESKTOPS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9BC6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E9E58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EDF1" w14:textId="4AD51D37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2FC9" w14:textId="77777777" w:rsidR="00860171" w:rsidRPr="004F19B9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320C00" w14:paraId="14D86864" w14:textId="77777777" w:rsidTr="0086017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8F94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F283" w14:textId="3617E1ED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MAC BOOK PRO (</w:t>
            </w:r>
            <w:proofErr w:type="spellStart"/>
            <w:r>
              <w:rPr>
                <w:b/>
                <w:color w:val="000000"/>
                <w:szCs w:val="22"/>
                <w:lang w:val="el-GR" w:eastAsia="el-GR"/>
              </w:rPr>
              <w:t>Mid</w:t>
            </w:r>
            <w:proofErr w:type="spellEnd"/>
            <w:r>
              <w:rPr>
                <w:b/>
                <w:color w:val="000000"/>
                <w:szCs w:val="22"/>
                <w:lang w:val="el-GR" w:eastAsia="el-GR"/>
              </w:rPr>
              <w:t xml:space="preserve"> 2018)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6BF3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63571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1362" w14:textId="4D9D8E3A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62BA" w14:textId="77777777" w:rsidR="00860171" w:rsidRPr="00EA605A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320C00" w14:paraId="18F7A8C0" w14:textId="77777777" w:rsidTr="0086017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909B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60B3" w14:textId="5F63A0A4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OΘΟΝΕΣ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9D6E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4BEDB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35BD" w14:textId="5C1CF8E1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705" w14:textId="77777777" w:rsidR="00860171" w:rsidRPr="00EA605A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320C00" w14:paraId="082A2C3D" w14:textId="77777777" w:rsidTr="0086017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8E7C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28D9" w14:textId="6820F8F7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ΛΟΓΙΣΜΙΚΟ (άδειες χρήσης)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0C24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96F07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6592" w14:textId="259ABFB6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571F" w14:textId="77777777" w:rsidR="00860171" w:rsidRPr="00EA605A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320C00" w14:paraId="4E445A2A" w14:textId="77777777" w:rsidTr="0086017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C9D2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56D5" w14:textId="5EF8C40B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ΕΚΤΥΠΩΤΕΣ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DF2E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C3952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AB39" w14:textId="30E52514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7670" w14:textId="77777777" w:rsidR="00860171" w:rsidRPr="00EA605A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320C00" w14:paraId="2993F659" w14:textId="77777777" w:rsidTr="0086017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CEEE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59D9" w14:textId="5853828A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>
              <w:rPr>
                <w:b/>
                <w:color w:val="000000"/>
                <w:szCs w:val="22"/>
                <w:lang w:val="el-GR" w:eastAsia="el-GR"/>
              </w:rPr>
              <w:t>ΠΟΝΤΙΚΙΑ</w:t>
            </w:r>
            <w:r w:rsidR="00303BDB">
              <w:rPr>
                <w:b/>
                <w:color w:val="000000"/>
                <w:szCs w:val="22"/>
                <w:lang w:val="el-GR" w:eastAsia="el-GR"/>
              </w:rPr>
              <w:t xml:space="preserve">  H/Y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CE6D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90391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D0FC" w14:textId="72BFDC72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45E2" w14:textId="77777777" w:rsidR="00860171" w:rsidRPr="00EA605A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320C00" w14:paraId="633F9849" w14:textId="77777777" w:rsidTr="00860171">
        <w:trPr>
          <w:trHeight w:val="3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88ED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C8B6" w14:textId="7BDE551E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817143">
              <w:rPr>
                <w:b/>
                <w:color w:val="000000"/>
                <w:szCs w:val="22"/>
                <w:lang w:val="el-GR" w:eastAsia="el-GR"/>
              </w:rPr>
              <w:t xml:space="preserve">ΥΠΗΡΕΣΙΕΣ ΕΓΚΑΤΑΣΤΑΣΗΣ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B513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418F5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7443" w14:textId="4E8A98C8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0CB" w14:textId="77777777" w:rsidR="00860171" w:rsidRPr="00EA605A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320C00" w14:paraId="02D22781" w14:textId="77777777" w:rsidTr="00860171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1FBC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223D0C">
              <w:rPr>
                <w:rFonts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2266" w14:textId="19B65E02" w:rsidR="00860171" w:rsidRPr="00223D0C" w:rsidRDefault="00860171" w:rsidP="00E54982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223D0C">
              <w:rPr>
                <w:b/>
                <w:color w:val="000000"/>
                <w:szCs w:val="22"/>
                <w:lang w:val="el-GR" w:eastAsia="el-GR"/>
              </w:rPr>
              <w:t>ΠΟΛΥΜΗΧΑΝΗΜΑ (Εκτυπωτής / Φωτοαντιγραφ</w:t>
            </w:r>
            <w:r w:rsidR="003C5B10">
              <w:rPr>
                <w:b/>
                <w:color w:val="000000"/>
                <w:szCs w:val="22"/>
                <w:lang w:val="el-GR" w:eastAsia="el-GR"/>
              </w:rPr>
              <w:t>ικό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7840" w14:textId="77777777" w:rsidR="00860171" w:rsidRPr="00223D0C" w:rsidRDefault="00860171" w:rsidP="00E54982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7627E" w14:textId="77777777" w:rsidR="00860171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F6E2" w14:textId="3C0E42D9" w:rsidR="00860171" w:rsidRPr="00223D0C" w:rsidRDefault="00860171" w:rsidP="00E54982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0873" w14:textId="77777777" w:rsidR="00860171" w:rsidRPr="00EA605A" w:rsidRDefault="00860171" w:rsidP="00E54982">
            <w:pPr>
              <w:jc w:val="center"/>
              <w:rPr>
                <w:color w:val="000000"/>
                <w:szCs w:val="22"/>
                <w:highlight w:val="yellow"/>
                <w:lang w:val="el-GR"/>
              </w:rPr>
            </w:pPr>
          </w:p>
        </w:tc>
      </w:tr>
      <w:tr w:rsidR="00860171" w:rsidRPr="00840D8D" w14:paraId="00D53A9B" w14:textId="77777777" w:rsidTr="00860171">
        <w:trPr>
          <w:trHeight w:val="493"/>
        </w:trPr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8C5799" w14:textId="77777777" w:rsidR="00860171" w:rsidRPr="00807AD1" w:rsidRDefault="00860171" w:rsidP="003D0C63">
            <w:pPr>
              <w:spacing w:after="0"/>
              <w:jc w:val="right"/>
              <w:rPr>
                <w:rFonts w:cs="Times New Roman"/>
                <w:b/>
                <w:color w:val="000000"/>
                <w:lang w:val="el-GR" w:eastAsia="el-GR"/>
              </w:rPr>
            </w:pPr>
          </w:p>
        </w:tc>
        <w:tc>
          <w:tcPr>
            <w:tcW w:w="36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87EB2E" w14:textId="23FA1F37" w:rsidR="00860171" w:rsidRPr="00784A9B" w:rsidRDefault="00860171" w:rsidP="003D0C63">
            <w:pPr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807AD1">
              <w:rPr>
                <w:rFonts w:cs="Times New Roman"/>
                <w:b/>
                <w:color w:val="000000"/>
                <w:lang w:val="el-GR" w:eastAsia="el-GR"/>
              </w:rPr>
              <w:t>ΣΥΝΟΛΟ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14:paraId="16561E4D" w14:textId="77777777" w:rsidR="00860171" w:rsidRPr="00784A9B" w:rsidRDefault="00860171" w:rsidP="003D0C63">
            <w:pPr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</w:p>
        </w:tc>
      </w:tr>
    </w:tbl>
    <w:p w14:paraId="25241963" w14:textId="77777777" w:rsidR="003D0C63" w:rsidRDefault="003D0C63" w:rsidP="00A001CC">
      <w:pPr>
        <w:keepNext/>
        <w:tabs>
          <w:tab w:val="left" w:pos="284"/>
        </w:tabs>
        <w:spacing w:before="240" w:after="60"/>
        <w:rPr>
          <w:rFonts w:eastAsia="Calibri" w:cs="Times New Roman"/>
          <w:b/>
          <w:lang w:val="el-GR"/>
        </w:rPr>
      </w:pPr>
    </w:p>
    <w:p w14:paraId="74EE9F00" w14:textId="77777777" w:rsidR="00784A9B" w:rsidRPr="00784A9B" w:rsidRDefault="00784A9B" w:rsidP="00A001CC">
      <w:pPr>
        <w:keepNext/>
        <w:tabs>
          <w:tab w:val="left" w:pos="284"/>
        </w:tabs>
        <w:spacing w:before="240" w:after="60"/>
        <w:rPr>
          <w:rFonts w:eastAsia="Calibri" w:cs="Times New Roman"/>
          <w:b/>
          <w:lang w:val="el-GR"/>
        </w:rPr>
      </w:pPr>
      <w:r w:rsidRPr="00784A9B">
        <w:rPr>
          <w:rFonts w:eastAsia="Calibri" w:cs="Times New Roman"/>
          <w:b/>
          <w:lang w:val="el-GR"/>
        </w:rPr>
        <w:t>Βεβαιώνεται ότι αποδέχομαι τις τεχνικές προδιαγραφές της προσφοράς στην τιμή:</w:t>
      </w:r>
    </w:p>
    <w:p w14:paraId="0156B5C2" w14:textId="77777777" w:rsidR="009B474C" w:rsidRDefault="009B474C" w:rsidP="00E96F2A">
      <w:pPr>
        <w:keepNext/>
        <w:tabs>
          <w:tab w:val="left" w:pos="284"/>
        </w:tabs>
        <w:spacing w:before="60" w:after="60"/>
        <w:rPr>
          <w:rFonts w:eastAsia="Calibri" w:cs="Times New Roman"/>
          <w:lang w:val="el-GR"/>
        </w:rPr>
      </w:pPr>
    </w:p>
    <w:tbl>
      <w:tblPr>
        <w:tblW w:w="963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268"/>
        <w:gridCol w:w="3685"/>
      </w:tblGrid>
      <w:tr w:rsidR="00784A9B" w:rsidRPr="006705AB" w14:paraId="1ECD699B" w14:textId="77777777">
        <w:trPr>
          <w:trHeight w:val="482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76877AD0" w14:textId="77777777" w:rsidR="00784A9B" w:rsidRPr="00FD0FC6" w:rsidRDefault="00784A9B" w:rsidP="00673D1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vAlign w:val="center"/>
          </w:tcPr>
          <w:p w14:paraId="467F6544" w14:textId="77777777" w:rsidR="00784A9B" w:rsidRPr="00784A9B" w:rsidRDefault="00C00C13" w:rsidP="00DE18C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C00C13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ΣΥΝΟΛΙΚΟ ΚΟΣΤΟΣ ΧΩΡΙΣ ΦΠΑ (αριθμητικώς)</w:t>
            </w:r>
          </w:p>
        </w:tc>
        <w:tc>
          <w:tcPr>
            <w:tcW w:w="3685" w:type="dxa"/>
            <w:shd w:val="clear" w:color="auto" w:fill="A6A6A6" w:themeFill="background1" w:themeFillShade="A6"/>
            <w:noWrap/>
            <w:vAlign w:val="center"/>
          </w:tcPr>
          <w:p w14:paraId="205CAFB5" w14:textId="77777777" w:rsidR="00784A9B" w:rsidRPr="00C00C13" w:rsidRDefault="00777D15" w:rsidP="00C00C1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777D15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ΣΥΝΟΛΙΚΟ ΚΟΣΤΟΣ ΧΩΡΙΣ ΦΠΑ (ολογράφως)</w:t>
            </w:r>
          </w:p>
        </w:tc>
      </w:tr>
      <w:tr w:rsidR="00784A9B" w:rsidRPr="006705AB" w14:paraId="014C5D8D" w14:textId="77777777">
        <w:trPr>
          <w:trHeight w:val="1121"/>
        </w:trPr>
        <w:tc>
          <w:tcPr>
            <w:tcW w:w="3685" w:type="dxa"/>
            <w:shd w:val="clear" w:color="auto" w:fill="auto"/>
            <w:vAlign w:val="center"/>
          </w:tcPr>
          <w:p w14:paraId="49591149" w14:textId="0503D090" w:rsidR="00784A9B" w:rsidRPr="003D0C63" w:rsidRDefault="003D0C63" w:rsidP="00223D0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l-GR"/>
              </w:rPr>
            </w:pPr>
            <w:r w:rsidRPr="00223D0C">
              <w:rPr>
                <w:rFonts w:asciiTheme="minorHAnsi" w:hAnsiTheme="minorHAnsi" w:cs="Arial"/>
                <w:sz w:val="18"/>
                <w:szCs w:val="18"/>
                <w:lang w:val="el-GR"/>
              </w:rPr>
              <w:t>Συνολικό Κόστος</w:t>
            </w:r>
            <w:r w:rsidR="00784A9B" w:rsidRPr="00223D0C">
              <w:rPr>
                <w:rFonts w:asciiTheme="minorHAnsi" w:hAnsiTheme="minorHAnsi" w:cs="Arial"/>
                <w:sz w:val="18"/>
                <w:szCs w:val="18"/>
                <w:lang w:val="el-GR"/>
              </w:rPr>
              <w:t xml:space="preserve"> </w:t>
            </w:r>
            <w:r w:rsidRPr="00223D0C">
              <w:rPr>
                <w:rFonts w:eastAsia="Arial Unicode MS"/>
                <w:sz w:val="18"/>
                <w:szCs w:val="18"/>
                <w:lang w:val="el-GR"/>
              </w:rPr>
              <w:t xml:space="preserve">Προμήθειας </w:t>
            </w:r>
            <w:r w:rsidR="00303BDB" w:rsidRPr="00303BDB">
              <w:rPr>
                <w:rFonts w:asciiTheme="minorHAnsi" w:hAnsiTheme="minorHAnsi" w:cs="Arial"/>
                <w:sz w:val="18"/>
                <w:szCs w:val="18"/>
                <w:lang w:val="el-GR"/>
              </w:rPr>
              <w:t>ηλεκτρονικών υπολογιστών, περιφερειακών, λογισμικού, υπηρεσιών εγκατάστασης των υπολογιστών  και των περιφερειακών στο ενδεδειγμένο δίκτυο καθώς και του περιγραφόμενου λογισμικού στο σύνολο των υπολογιστών</w:t>
            </w:r>
            <w:r w:rsidR="00315364" w:rsidRPr="00223D0C">
              <w:rPr>
                <w:rFonts w:asciiTheme="minorHAnsi" w:hAnsiTheme="minorHAnsi" w:cs="Arial"/>
                <w:sz w:val="18"/>
                <w:szCs w:val="18"/>
                <w:lang w:val="el-GR"/>
              </w:rPr>
              <w:t xml:space="preserve"> στο πλαίσιο</w:t>
            </w:r>
            <w:r w:rsidRPr="00223D0C">
              <w:rPr>
                <w:sz w:val="18"/>
                <w:szCs w:val="18"/>
                <w:lang w:val="el-GR"/>
              </w:rPr>
              <w:t xml:space="preserve"> υλοποίησης από την Ε.Α.Τ.Α. Α.Ε. </w:t>
            </w:r>
            <w:r w:rsidR="001F75EA" w:rsidRPr="00223D0C">
              <w:rPr>
                <w:sz w:val="18"/>
                <w:szCs w:val="18"/>
                <w:lang w:val="el-GR"/>
              </w:rPr>
              <w:t>του Υποέργου 1</w:t>
            </w:r>
            <w:r w:rsidR="001F75EA" w:rsidRPr="001F75EA">
              <w:rPr>
                <w:sz w:val="18"/>
                <w:szCs w:val="18"/>
                <w:lang w:val="el-GR"/>
              </w:rPr>
              <w:t xml:space="preserve"> «Εξειδικευμένες ενέργειες προώθησης και προβολής του προορισμού Αθήνα», της Πράξης «Ολοκληρωμένο Πρόγραμμα Προώθησης και Προβολής της Αθήνας μέσα από Β2Β και B2C κανάλια» με κωδικό ΟΠΣ 5034507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F8FD46" w14:textId="77777777" w:rsidR="00784A9B" w:rsidRPr="00784A9B" w:rsidRDefault="00784A9B" w:rsidP="00673D1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l-GR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3196BE2" w14:textId="77777777" w:rsidR="00784A9B" w:rsidRPr="00784A9B" w:rsidRDefault="00784A9B" w:rsidP="00673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l-GR"/>
              </w:rPr>
            </w:pPr>
          </w:p>
        </w:tc>
      </w:tr>
    </w:tbl>
    <w:p w14:paraId="69AD9049" w14:textId="77777777" w:rsidR="00784A9B" w:rsidRDefault="00784A9B" w:rsidP="00E96F2A">
      <w:pPr>
        <w:keepNext/>
        <w:tabs>
          <w:tab w:val="left" w:pos="284"/>
        </w:tabs>
        <w:spacing w:before="60" w:after="60"/>
        <w:rPr>
          <w:rFonts w:eastAsia="Calibri" w:cs="Times New Roman"/>
          <w:lang w:val="el-GR"/>
        </w:rPr>
      </w:pPr>
    </w:p>
    <w:p w14:paraId="42853BD9" w14:textId="77777777" w:rsidR="00DE18CC" w:rsidRPr="00DE18CC" w:rsidRDefault="00DE18CC" w:rsidP="00DE18CC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lang w:val="el-GR"/>
        </w:rPr>
      </w:pPr>
      <w:r w:rsidRPr="00DE18CC">
        <w:rPr>
          <w:rFonts w:asciiTheme="minorHAnsi" w:hAnsiTheme="minorHAnsi" w:cs="Tahoma"/>
          <w:b/>
          <w:color w:val="000000"/>
          <w:lang w:val="el-GR"/>
        </w:rPr>
        <w:t>Πρόσθετες πληροφορίες</w:t>
      </w:r>
    </w:p>
    <w:p w14:paraId="0C55B9D2" w14:textId="6CCB614F" w:rsidR="00DE18CC" w:rsidRPr="00DE18CC" w:rsidRDefault="00DE18CC" w:rsidP="00171EBC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color w:val="000000"/>
          <w:lang w:val="el-GR"/>
        </w:rPr>
      </w:pPr>
      <w:r w:rsidRPr="00666B50">
        <w:rPr>
          <w:rFonts w:asciiTheme="minorHAnsi" w:hAnsiTheme="minorHAnsi" w:cs="Tahoma"/>
          <w:color w:val="000000"/>
          <w:lang w:val="el-GR"/>
        </w:rPr>
        <w:t xml:space="preserve">1. </w:t>
      </w:r>
      <w:r w:rsidRPr="00666B50">
        <w:rPr>
          <w:rFonts w:asciiTheme="minorHAnsi" w:hAnsiTheme="minorHAnsi" w:cstheme="minorHAnsi"/>
          <w:color w:val="000000"/>
          <w:lang w:val="el-GR"/>
        </w:rPr>
        <w:t xml:space="preserve">Η ισχύς της προσφοράς αυτής είναι μέχρι την </w:t>
      </w:r>
      <w:r w:rsidR="00303BDB">
        <w:rPr>
          <w:rFonts w:asciiTheme="minorHAnsi" w:hAnsiTheme="minorHAnsi" w:cstheme="minorHAnsi"/>
          <w:color w:val="000000"/>
          <w:lang w:val="el-GR"/>
        </w:rPr>
        <w:t>12</w:t>
      </w:r>
      <w:r w:rsidR="00A9707A" w:rsidRPr="00EA605A">
        <w:rPr>
          <w:rFonts w:asciiTheme="minorHAnsi" w:hAnsiTheme="minorHAnsi" w:cstheme="minorHAnsi"/>
          <w:color w:val="000000"/>
          <w:lang w:val="el-GR"/>
        </w:rPr>
        <w:t>/</w:t>
      </w:r>
      <w:r w:rsidR="00303BDB">
        <w:rPr>
          <w:rFonts w:asciiTheme="minorHAnsi" w:hAnsiTheme="minorHAnsi" w:cstheme="minorHAnsi"/>
          <w:color w:val="000000"/>
          <w:lang w:val="el-GR"/>
        </w:rPr>
        <w:t>4/2020</w:t>
      </w:r>
      <w:r w:rsidR="00A9707A" w:rsidRPr="00EA605A">
        <w:rPr>
          <w:rFonts w:asciiTheme="minorHAnsi" w:hAnsiTheme="minorHAnsi" w:cstheme="minorHAnsi"/>
          <w:color w:val="000000"/>
          <w:lang w:val="el-GR"/>
        </w:rPr>
        <w:t>.</w:t>
      </w:r>
    </w:p>
    <w:tbl>
      <w:tblPr>
        <w:tblW w:w="6651" w:type="dxa"/>
        <w:tblInd w:w="95" w:type="dxa"/>
        <w:tblLook w:val="04A0" w:firstRow="1" w:lastRow="0" w:firstColumn="1" w:lastColumn="0" w:noHBand="0" w:noVBand="1"/>
      </w:tblPr>
      <w:tblGrid>
        <w:gridCol w:w="9759"/>
      </w:tblGrid>
      <w:tr w:rsidR="00EC2800" w:rsidRPr="00CE13D7" w14:paraId="31872423" w14:textId="77777777">
        <w:trPr>
          <w:trHeight w:val="3294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536D" w14:textId="77777777" w:rsidR="00171EBC" w:rsidRDefault="00DE18CC" w:rsidP="00840D8D">
            <w:pPr>
              <w:spacing w:after="0"/>
              <w:rPr>
                <w:rFonts w:eastAsia="Arial Unicode MS"/>
                <w:lang w:val="el-GR"/>
              </w:rPr>
            </w:pPr>
            <w:r w:rsidRPr="00DE18CC">
              <w:rPr>
                <w:rFonts w:asciiTheme="minorHAnsi" w:hAnsiTheme="minorHAnsi" w:cs="Tahoma"/>
                <w:color w:val="000000"/>
                <w:lang w:val="el-GR"/>
              </w:rPr>
              <w:t xml:space="preserve">2. Η τιμή που ανωτέρω αναφέρεται περιλαμβάνει </w:t>
            </w:r>
            <w:r w:rsidRPr="00DE18CC">
              <w:rPr>
                <w:rFonts w:eastAsia="Arial Unicode MS"/>
                <w:lang w:val="el-GR"/>
              </w:rPr>
              <w:t>τις τυχόν υπέρ τρίτων κρατήσεις και κάθε τέλος, δασμό, ή επιβάρυνση, εκτός του ΦΠΑ.</w:t>
            </w:r>
            <w:r w:rsidR="00171EBC">
              <w:rPr>
                <w:rFonts w:eastAsia="Arial Unicode MS"/>
                <w:lang w:val="el-GR"/>
              </w:rPr>
              <w:t xml:space="preserve"> </w:t>
            </w:r>
          </w:p>
          <w:p w14:paraId="067B67E6" w14:textId="77777777" w:rsidR="00171EBC" w:rsidRDefault="00171EBC" w:rsidP="00840D8D">
            <w:pPr>
              <w:spacing w:after="0"/>
              <w:rPr>
                <w:rFonts w:eastAsia="Arial Unicode MS"/>
                <w:lang w:val="el-GR"/>
              </w:rPr>
            </w:pPr>
          </w:p>
          <w:p w14:paraId="474D9A3A" w14:textId="77777777" w:rsidR="00EC2800" w:rsidRPr="00EC2800" w:rsidRDefault="00777D15" w:rsidP="00840D8D">
            <w:pPr>
              <w:spacing w:after="0"/>
              <w:rPr>
                <w:rFonts w:cs="Times New Roman"/>
                <w:b/>
                <w:color w:val="000000"/>
                <w:lang w:val="el-GR" w:eastAsia="el-GR"/>
              </w:rPr>
            </w:pPr>
            <w:r w:rsidRPr="00777D15">
              <w:rPr>
                <w:rFonts w:cs="Times New Roman"/>
                <w:b/>
                <w:color w:val="000000"/>
                <w:lang w:val="el-GR" w:eastAsia="el-GR"/>
              </w:rPr>
              <w:t>Για τον υποψήφιο Ανάδοχο</w:t>
            </w:r>
            <w:r w:rsidR="00EC2800" w:rsidRPr="00EC2800">
              <w:rPr>
                <w:rFonts w:cs="Times New Roman"/>
                <w:b/>
                <w:color w:val="000000"/>
                <w:lang w:val="el-GR" w:eastAsia="el-GR"/>
              </w:rPr>
              <w:t>:</w:t>
            </w:r>
          </w:p>
          <w:tbl>
            <w:tblPr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36"/>
              <w:gridCol w:w="6803"/>
            </w:tblGrid>
            <w:tr w:rsidR="00EC2800" w:rsidRPr="00CE13D7" w14:paraId="6AFF37AD" w14:textId="77777777">
              <w:trPr>
                <w:trHeight w:val="1988"/>
              </w:trPr>
              <w:tc>
                <w:tcPr>
                  <w:tcW w:w="1434" w:type="pct"/>
                  <w:shd w:val="clear" w:color="auto" w:fill="D9E2F3"/>
                  <w:vAlign w:val="center"/>
                </w:tcPr>
                <w:p w14:paraId="07227B57" w14:textId="77777777" w:rsidR="00EC2800" w:rsidRDefault="00EC2800" w:rsidP="00EC2800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>ΗΜΕΡΟΜΗΝΙΑ</w:t>
                  </w:r>
                </w:p>
                <w:p w14:paraId="50E26B08" w14:textId="77777777" w:rsidR="00EC2800" w:rsidRDefault="00EC2800" w:rsidP="00EC2800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 xml:space="preserve">ΣΦΡΑΓΙΔΑ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>&amp;</w:t>
                  </w:r>
                  <w:r w:rsidRPr="00EC2800"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 xml:space="preserve"> ΥΠΟΓΡΑΦΗ</w:t>
                  </w:r>
                </w:p>
                <w:p w14:paraId="1930F51D" w14:textId="77777777" w:rsidR="00EC2800" w:rsidRPr="00EC2800" w:rsidRDefault="00EC2800" w:rsidP="00EC2800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>ΙΔΙΟΤΗΤΑ</w:t>
                  </w:r>
                </w:p>
              </w:tc>
              <w:tc>
                <w:tcPr>
                  <w:tcW w:w="3566" w:type="pct"/>
                  <w:shd w:val="clear" w:color="auto" w:fill="auto"/>
                  <w:noWrap/>
                  <w:vAlign w:val="center"/>
                </w:tcPr>
                <w:p w14:paraId="06381FE6" w14:textId="77777777" w:rsidR="00EC2800" w:rsidRPr="00EC2800" w:rsidRDefault="00EC2800" w:rsidP="00EC2800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</w:p>
                <w:p w14:paraId="322C5D2C" w14:textId="77777777" w:rsidR="00EC2800" w:rsidRPr="00EC2800" w:rsidRDefault="00EC2800" w:rsidP="00EC2800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5C07C7C1" w14:textId="77777777" w:rsidR="00EC2800" w:rsidRPr="00DE18CC" w:rsidRDefault="00EC2800" w:rsidP="00EC2800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</w:p>
        </w:tc>
      </w:tr>
    </w:tbl>
    <w:p w14:paraId="28821135" w14:textId="77777777" w:rsidR="00375BE9" w:rsidRDefault="00375BE9" w:rsidP="00E96F2A">
      <w:pPr>
        <w:rPr>
          <w:lang w:val="el-GR"/>
        </w:rPr>
      </w:pPr>
    </w:p>
    <w:p w14:paraId="55682FC8" w14:textId="77777777" w:rsidR="00860171" w:rsidRDefault="00860171" w:rsidP="00860171">
      <w:pPr>
        <w:rPr>
          <w:lang w:val="el-GR"/>
        </w:rPr>
      </w:pPr>
      <w:r w:rsidRPr="00777D15">
        <w:rPr>
          <w:lang w:val="el-GR"/>
        </w:rPr>
        <w:t>Η τιμή του προς προμήθεια υλ</w:t>
      </w:r>
      <w:r>
        <w:rPr>
          <w:lang w:val="el-GR"/>
        </w:rPr>
        <w:t>ικού δίνεται σε ευρώ ανά μονάδα</w:t>
      </w:r>
      <w:r w:rsidRPr="00777D15">
        <w:rPr>
          <w:vertAlign w:val="superscript"/>
          <w:lang w:val="el-GR"/>
        </w:rPr>
        <w:t>59</w:t>
      </w:r>
      <w:r w:rsidRPr="00781D2B">
        <w:rPr>
          <w:lang w:val="el-GR"/>
        </w:rPr>
        <w:t>,</w:t>
      </w:r>
      <w:r>
        <w:rPr>
          <w:lang w:val="el-GR"/>
        </w:rPr>
        <w:t xml:space="preserve"> </w:t>
      </w:r>
      <w:r w:rsidRPr="00777D15">
        <w:rPr>
          <w:lang w:val="el-GR"/>
        </w:rPr>
        <w:t>με</w:t>
      </w:r>
      <w:r>
        <w:rPr>
          <w:lang w:val="el-GR"/>
        </w:rPr>
        <w:t xml:space="preserve"> δύο δεκαδικά ψηφία, αριθμητικώς και ολογράφως στα αντίστοιχα πεδία του εντύπου οικονομικής προσφοράς της παρούσας. Δεν επιτρέπεται να αλλαχτούν οι περιγραφές των υλικών.</w:t>
      </w:r>
    </w:p>
    <w:p w14:paraId="31F953F7" w14:textId="5BCDCC5C" w:rsidR="004A15EB" w:rsidRPr="006705AB" w:rsidRDefault="004A15EB" w:rsidP="006705AB">
      <w:pPr>
        <w:suppressAutoHyphens w:val="0"/>
        <w:spacing w:after="0"/>
        <w:jc w:val="left"/>
        <w:rPr>
          <w:lang w:val="el-GR"/>
        </w:rPr>
      </w:pPr>
      <w:bookmarkStart w:id="2" w:name="__RefHeading___Toc243_1659156176"/>
      <w:bookmarkEnd w:id="2"/>
    </w:p>
    <w:sectPr w:rsidR="004A15EB" w:rsidRPr="006705AB" w:rsidSect="008C03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E797" w14:textId="77777777" w:rsidR="00080BC3" w:rsidRDefault="00080BC3">
      <w:pPr>
        <w:spacing w:after="0"/>
      </w:pPr>
      <w:r>
        <w:separator/>
      </w:r>
    </w:p>
  </w:endnote>
  <w:endnote w:type="continuationSeparator" w:id="0">
    <w:p w14:paraId="38A0886D" w14:textId="77777777" w:rsidR="00080BC3" w:rsidRDefault="00080BC3">
      <w:pPr>
        <w:spacing w:after="0"/>
      </w:pPr>
      <w:r>
        <w:continuationSeparator/>
      </w:r>
    </w:p>
  </w:endnote>
  <w:endnote w:type="continuationNotice" w:id="1">
    <w:p w14:paraId="3B2780BE" w14:textId="77777777" w:rsidR="00080BC3" w:rsidRDefault="00080B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0EDF" w14:textId="77777777" w:rsidR="000742F9" w:rsidRPr="00A90752" w:rsidRDefault="000742F9">
    <w:pPr>
      <w:pStyle w:val="Footer"/>
      <w:spacing w:after="0"/>
      <w:jc w:val="center"/>
      <w:rPr>
        <w:kern w:val="1"/>
        <w:sz w:val="18"/>
        <w:lang w:val="el-GR"/>
      </w:rPr>
    </w:pPr>
  </w:p>
  <w:p w14:paraId="66876184" w14:textId="74F13A1E" w:rsidR="000742F9" w:rsidRDefault="000742F9">
    <w:pPr>
      <w:pStyle w:val="Footer"/>
      <w:spacing w:after="0"/>
      <w:jc w:val="cent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E98B7BE" wp14:editId="63CDC7A4">
              <wp:extent cx="4572000" cy="1131570"/>
              <wp:effectExtent l="0" t="4445" r="4445" b="0"/>
              <wp:docPr id="14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572000" cy="1131691"/>
                        <a:chOff x="15240" y="29695"/>
                        <a:chExt cx="45720" cy="9323"/>
                      </a:xfrm>
                    </wpg:grpSpPr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29695"/>
                          <a:ext cx="828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7" descr="LOGO PEP ATTIKH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" y="29695"/>
                          <a:ext cx="1009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" y="29695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15240" y="35790"/>
                          <a:ext cx="45720" cy="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FC40" w14:textId="77777777" w:rsidR="000742F9" w:rsidRPr="002611E2" w:rsidRDefault="000742F9" w:rsidP="004B502B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2611E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l-GR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98B7BE" id="Group 12" o:spid="_x0000_s1026" style="width:5in;height:89.1pt;mso-position-horizontal-relative:char;mso-position-vertical-relative:line" coordorigin="15240,29695" coordsize="45720,9323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5240;top:29695;width:8286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+D&#10;zlTEAAAA2wAAAA8AAABkcnMvZG93bnJldi54bWxET9tqwkAQfRf8h2UKfQnNRqHFRleRgLS0XlDz&#10;AWN2mgSzsyG7NenfdwsF3+ZwrrNYDaYRN+pcbVnBJE5AEBdW11wqyM+bpxkI55E1NpZJwQ85WC3H&#10;owWm2vZ8pNvJlyKEsEtRQeV9m0rpiooMuti2xIH7sp1BH2BXSt1hH8JNI6dJ8iIN1hwaKmwpq6i4&#10;nr6NgtfPc7Tfbrb9hT4OUR6V2dtumin1+DCs5yA8Df4u/ne/6zD/Gf5+CQfI5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+DzlTEAAAA2wAAAA8AAAAAAAAAAAAAAAAAnAIA&#10;AGRycy9kb3ducmV2LnhtbFBLBQYAAAAABAAEAPcAAACNAwAAAAA=&#10;">
                <v:imagedata r:id="rId4" o:title=""/>
              </v:shape>
              <v:shape id="Picture 7" o:spid="_x0000_s1028" type="#_x0000_t75" alt="LOGO PEP ATTIKHS RGB" style="position:absolute;left:32004;top:29695;width:10096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E&#10;LffAAAAA2wAAAA8AAABkcnMvZG93bnJldi54bWxET0trAjEQvhf6H8IUvNXsepCyGhexFNpLaY0H&#10;j0My+8DNZLuJuvvvTUHwNh/fc9bl6DpxoSG0nhXk8wwEsfG25VrBQX+8voEIEdli55kUTBSg3Dw/&#10;rbGw/sq/dNnHWqQQDgUqaGLsCymDachhmPueOHGVHxzGBIda2gGvKdx1cpFlS+mw5dTQYE+7hsxp&#10;f3YKfiatq9x8v2sTjzV//U2sq0mp2cu4XYGINMaH+O7+tGn+Ev5/SQfIzQ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kQt98AAAADbAAAADwAAAAAAAAAAAAAAAACcAgAAZHJz&#10;L2Rvd25yZXYueG1sUEsFBgAAAAAEAAQA9wAAAIkDAAAAAA==&#10;">
                <v:imagedata r:id="rId5" o:title="LOGO PEP ATTIKHS RGB"/>
              </v:shape>
              <v:shape id="Picture 8" o:spid="_x0000_s1029" type="#_x0000_t75" style="position:absolute;left:49530;top:29695;width:8858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5&#10;iGLCAAAA2wAAAA8AAABkcnMvZG93bnJldi54bWxET01rAjEQvQv9D2EKvYgm9mBlNYoogqeitojH&#10;cTPuLm4mYZOuu//eFAq9zeN9zmLV2Vq01ITKsYbJWIEgzp2puNDw/bUbzUCEiGywdkwaegqwWr4M&#10;FpgZ9+AjtadYiBTCIUMNZYw+kzLkJVkMY+eJE3dzjcWYYFNI0+Ajhdtavis1lRYrTg0letqUlN9P&#10;P1bD9lO11+3lcBu6/qx2094fq73X+u21W89BROriv/jPvTdp/gf8/pIOkM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0OYhiwgAAANsAAAAPAAAAAAAAAAAAAAAAAJwCAABk&#10;cnMvZG93bnJldi54bWxQSwUGAAAAAAQABAD3AAAAiwMAAAAA&#10;">
                <v:imagedata r:id="rId6" o:title=""/>
              </v:shape>
              <v:rect id="Rectangle 9" o:spid="_x0000_s1030" style="position:absolute;left:15240;top:35790;width:45720;height:3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/jWPxAAA&#10;ANsAAAAPAAAAZHJzL2Rvd25yZXYueG1sRI/BbsJADETvSP2HlZF6QbBpVVEILKiirZRyI+UDTNYk&#10;gaw3ym4h/D0+VOJma8Yzz8t17xp1oS7Ung28TBJQxIW3NZcG9r/f4xmoEJEtNp7JwI0CrFdPgyWm&#10;1l95R5c8lkpCOKRooIqxTbUORUUOw8S3xKIdfecwytqV2nZ4lXDX6NckmWqHNUtDhS1tKirO+Z8z&#10;8LN92+43mT6d5/XnKHvPE32YfhnzPOw/FqAi9fFh/r/OrOALrPwiA+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41j8QAAADbAAAADwAAAAAAAAAAAAAAAACXAgAAZHJzL2Rv&#10;d25yZXYueG1sUEsFBgAAAAAEAAQA9QAAAIgDAAAAAA==&#10;" filled="f" stroked="f">
                <o:lock v:ext="edit" aspectratio="t"/>
                <v:textbox style="mso-fit-shape-to-text:t">
                  <w:txbxContent>
                    <w:p w14:paraId="5129FC40" w14:textId="77777777" w:rsidR="000742F9" w:rsidRPr="002611E2" w:rsidRDefault="000742F9" w:rsidP="004B502B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lang w:val="el-GR"/>
                        </w:rPr>
                      </w:pPr>
                      <w:r w:rsidRPr="002611E2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l-GR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>
      <w:t xml:space="preserve">         </w:t>
    </w:r>
    <w:r>
      <w:rPr>
        <w:sz w:val="20"/>
        <w:szCs w:val="20"/>
      </w:rPr>
      <w:t xml:space="preserve">                                                                                                </w:t>
    </w: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B265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D041" w14:textId="77777777" w:rsidR="000742F9" w:rsidRDefault="000742F9" w:rsidP="00CB10FE">
    <w:pPr>
      <w:pStyle w:val="Footer"/>
      <w:jc w:val="center"/>
    </w:pPr>
    <w:r>
      <w:t xml:space="preserve">                                                                         </w:t>
    </w:r>
    <w:r>
      <w:rPr>
        <w:noProof/>
        <w:lang w:eastAsia="en-US"/>
      </w:rPr>
      <mc:AlternateContent>
        <mc:Choice Requires="wpg">
          <w:drawing>
            <wp:inline distT="0" distB="0" distL="0" distR="0" wp14:anchorId="09C43312" wp14:editId="46E7F2EF">
              <wp:extent cx="4572000" cy="1131570"/>
              <wp:effectExtent l="0" t="4445" r="4445" b="0"/>
              <wp:docPr id="9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572000" cy="1131691"/>
                        <a:chOff x="15240" y="29695"/>
                        <a:chExt cx="45720" cy="9323"/>
                      </a:xfrm>
                    </wpg:grpSpPr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29695"/>
                          <a:ext cx="828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 descr="LOGO PEP ATTIKH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" y="29695"/>
                          <a:ext cx="1009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" y="29695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15240" y="35790"/>
                          <a:ext cx="45720" cy="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DDFF2" w14:textId="77777777" w:rsidR="000742F9" w:rsidRPr="002611E2" w:rsidRDefault="000742F9" w:rsidP="00CB10FE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2611E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l-GR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C43312" id="_x0000_s1031" style="width:5in;height:89.1pt;mso-position-horizontal-relative:char;mso-position-vertical-relative:line" coordorigin="15240,29695" coordsize="45720,9323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style="position:absolute;left:15240;top:29695;width:8286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/0&#10;bczGAAAA2wAAAA8AAABkcnMvZG93bnJldi54bWxEj91qwkAQhe8LvsMyQm+CbvSitNFVJCAtrbX4&#10;8wBjdkyC2dmQ3Zr07TsXhd7NcM6c881yPbhG3akLtWcDs2kKirjwtubSwPm0nTyDChHZYuOZDPxQ&#10;gPVq9LDEzPqeD3Q/xlJJCIcMDVQxtpnWoajIYZj6lli0q+8cRlm7UtsOewl3jZ6n6ZN2WLM0VNhS&#10;XlFxO347Ay8fp2S/2+76C71/JeekzF8/57kxj+NhswAVaYj/5r/rNyv4Qi+/yAB69Qs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D/RtzMYAAADbAAAADwAAAAAAAAAAAAAAAACc&#10;AgAAZHJzL2Rvd25yZXYueG1sUEsFBgAAAAAEAAQA9wAAAI8DAAAAAA==&#10;">
                <v:imagedata r:id="rId4" o:title=""/>
              </v:shape>
              <v:shape id="Picture 7" o:spid="_x0000_s1033" type="#_x0000_t75" alt="LOGO PEP ATTIKHS RGB" style="position:absolute;left:32004;top:29695;width:10096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t&#10;tYPAAAAA2wAAAA8AAABkcnMvZG93bnJldi54bWxET0trAjEQvgv+hzBCb5pdD6VsjSJKwV6KNR56&#10;HJLZB24m202qu/++EQRv8/E9Z7UZXCuu1IfGs4J8kYEgNt42XCk464/5G4gQkS22nknBSAE26+lk&#10;hYX1N/6m6ylWIoVwKFBBHWNXSBlMTQ7DwnfEiSt97zAm2FfS9nhL4a6Vyyx7lQ4bTg01drSryVxO&#10;f07BcdS6zM3XXpv4U/Hn78i6HJV6mQ3bdxCRhvgUP9wHm+bncP8lHSDX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a21g8AAAADbAAAADwAAAAAAAAAAAAAAAACcAgAAZHJz&#10;L2Rvd25yZXYueG1sUEsFBgAAAAAEAAQA9wAAAIkDAAAAAA==&#10;">
                <v:imagedata r:id="rId5" o:title="LOGO PEP ATTIKHS RGB"/>
              </v:shape>
              <v:shape id="Picture 8" o:spid="_x0000_s1034" type="#_x0000_t75" style="position:absolute;left:49530;top:29695;width:8858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O&#10;K/rCAAAA2wAAAA8AAABkcnMvZG93bnJldi54bWxET0trAjEQvhf8D2EKXkpN9CCy3SilIngSX0iP&#10;0824u3QzCZu47v57IxR6m4/vOfmqt43oqA21Yw3TiQJBXDhTc6nhfNq8L0CEiGywcUwaBgqwWo5e&#10;csyMu/OBumMsRQrhkKGGKkafSRmKiiyGifPEibu61mJMsC2lafGewm0jZ0rNpcWaU0OFnr4qKn6P&#10;N6thvVPdz/p7f31zw0Vt5oM/1Fuv9fi1//wAEamP/+I/99ak+TN4/pIOkM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Tiv6wgAAANsAAAAPAAAAAAAAAAAAAAAAAJwCAABk&#10;cnMvZG93bnJldi54bWxQSwUGAAAAAAQABAD3AAAAiwMAAAAA&#10;">
                <v:imagedata r:id="rId6" o:title=""/>
              </v:shape>
              <v:rect id="Rectangle 9" o:spid="_x0000_s1035" style="position:absolute;left:15240;top:35790;width:45720;height:3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Wqf+wgAA&#10;ANsAAAAPAAAAZHJzL2Rvd25yZXYueG1sRE/NasJAEL4LvsMyghfRjVaspq4i2kL01ugDjNkxSc3O&#10;huyq6dt3C4K3+fh+Z7luTSXu1LjSsoLxKAJBnFldcq7gdPwazkE4j6yxskwKfsnBetXtLDHW9sHf&#10;dE99LkIIuxgVFN7XsZQuK8igG9maOHAX2xj0ATa51A0+Qrip5CSKZtJgyaGhwJq2BWXX9GYU7A/T&#10;w2mbyJ/rotwNkvc0kufZp1L9Xrv5AOGp9S/x053oMP8N/n8JB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ap/7CAAAA2wAAAA8AAAAAAAAAAAAAAAAAlwIAAGRycy9kb3du&#10;cmV2LnhtbFBLBQYAAAAABAAEAPUAAACGAwAAAAA=&#10;" filled="f" stroked="f">
                <o:lock v:ext="edit" aspectratio="t"/>
                <v:textbox style="mso-fit-shape-to-text:t">
                  <w:txbxContent>
                    <w:p w14:paraId="10CDDFF2" w14:textId="77777777" w:rsidR="000742F9" w:rsidRPr="002611E2" w:rsidRDefault="000742F9" w:rsidP="00CB10FE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lang w:val="el-GR"/>
                        </w:rPr>
                      </w:pPr>
                      <w:r w:rsidRPr="002611E2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l-GR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B5C5" w14:textId="77777777" w:rsidR="00080BC3" w:rsidRDefault="00080BC3">
      <w:pPr>
        <w:spacing w:after="0"/>
      </w:pPr>
      <w:r>
        <w:separator/>
      </w:r>
    </w:p>
  </w:footnote>
  <w:footnote w:type="continuationSeparator" w:id="0">
    <w:p w14:paraId="7B944077" w14:textId="77777777" w:rsidR="00080BC3" w:rsidRDefault="00080BC3">
      <w:pPr>
        <w:spacing w:after="0"/>
      </w:pPr>
      <w:r>
        <w:continuationSeparator/>
      </w:r>
    </w:p>
  </w:footnote>
  <w:footnote w:type="continuationNotice" w:id="1">
    <w:p w14:paraId="44A908A8" w14:textId="77777777" w:rsidR="00080BC3" w:rsidRDefault="00080BC3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5A38" w14:textId="79C0A44A" w:rsidR="000742F9" w:rsidRDefault="000742F9">
    <w:pPr>
      <w:pStyle w:val="Header"/>
    </w:pPr>
    <w:r>
      <w:t xml:space="preserve">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A44F" w14:textId="60F275CE" w:rsidR="000742F9" w:rsidRDefault="000742F9" w:rsidP="00850293">
    <w:pPr>
      <w:pStyle w:val="Header"/>
      <w:jc w:val="left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2704438"/>
    <w:multiLevelType w:val="hybridMultilevel"/>
    <w:tmpl w:val="B2BEC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D37EAE"/>
    <w:multiLevelType w:val="hybridMultilevel"/>
    <w:tmpl w:val="BE009772"/>
    <w:lvl w:ilvl="0" w:tplc="42DEC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8796F"/>
    <w:multiLevelType w:val="hybridMultilevel"/>
    <w:tmpl w:val="C83AD9AA"/>
    <w:lvl w:ilvl="0" w:tplc="913ACECE">
      <w:start w:val="8"/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A523B"/>
    <w:multiLevelType w:val="hybridMultilevel"/>
    <w:tmpl w:val="ED8EEB86"/>
    <w:lvl w:ilvl="0" w:tplc="A18A9BDA">
      <w:start w:val="1"/>
      <w:numFmt w:val="decimal"/>
      <w:pStyle w:val="Bulletn"/>
      <w:lvlText w:val="Πίνακας %1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5C5F4B"/>
    <w:multiLevelType w:val="hybridMultilevel"/>
    <w:tmpl w:val="1336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43B44"/>
    <w:multiLevelType w:val="hybridMultilevel"/>
    <w:tmpl w:val="6A7ED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239E5"/>
    <w:multiLevelType w:val="hybridMultilevel"/>
    <w:tmpl w:val="87262564"/>
    <w:lvl w:ilvl="0" w:tplc="FFFFFFF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7">
    <w:nsid w:val="247E3F47"/>
    <w:multiLevelType w:val="hybridMultilevel"/>
    <w:tmpl w:val="76C2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B4E03"/>
    <w:multiLevelType w:val="hybridMultilevel"/>
    <w:tmpl w:val="6E460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3775E5"/>
    <w:multiLevelType w:val="hybridMultilevel"/>
    <w:tmpl w:val="02AC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CA70A2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DA003E"/>
    <w:multiLevelType w:val="hybridMultilevel"/>
    <w:tmpl w:val="D7EAB900"/>
    <w:lvl w:ilvl="0" w:tplc="0C8490C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D094CD0"/>
    <w:multiLevelType w:val="hybridMultilevel"/>
    <w:tmpl w:val="37E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00E2D"/>
    <w:multiLevelType w:val="hybridMultilevel"/>
    <w:tmpl w:val="F7D8B1B2"/>
    <w:lvl w:ilvl="0" w:tplc="85BE2C7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85966"/>
    <w:multiLevelType w:val="hybridMultilevel"/>
    <w:tmpl w:val="C286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60F39"/>
    <w:multiLevelType w:val="multilevel"/>
    <w:tmpl w:val="DBB41558"/>
    <w:styleLink w:val="Style22"/>
    <w:lvl w:ilvl="0">
      <w:start w:val="1"/>
      <w:numFmt w:val="decimal"/>
      <w:lvlText w:val="%1."/>
      <w:lvlJc w:val="left"/>
      <w:pPr>
        <w:ind w:left="1142" w:hanging="432"/>
      </w:pPr>
      <w:rPr>
        <w:rFonts w:ascii="Calibri" w:hAnsi="Calibri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D4C6F42"/>
    <w:multiLevelType w:val="hybridMultilevel"/>
    <w:tmpl w:val="FBB05CB2"/>
    <w:lvl w:ilvl="0" w:tplc="269CA5BA">
      <w:start w:val="1"/>
      <w:numFmt w:val="bullet"/>
      <w:pStyle w:val="ListNumbe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C0C80"/>
    <w:multiLevelType w:val="hybridMultilevel"/>
    <w:tmpl w:val="5DF27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B0D11"/>
    <w:multiLevelType w:val="hybridMultilevel"/>
    <w:tmpl w:val="D3BEAE16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8891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D4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A7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429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F4AC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C831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A1F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82A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40AB1"/>
    <w:multiLevelType w:val="hybridMultilevel"/>
    <w:tmpl w:val="C020F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676BC"/>
    <w:multiLevelType w:val="multilevel"/>
    <w:tmpl w:val="486004D2"/>
    <w:styleLink w:val="Styl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9063EEC"/>
    <w:multiLevelType w:val="multilevel"/>
    <w:tmpl w:val="67A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D630376"/>
    <w:multiLevelType w:val="hybridMultilevel"/>
    <w:tmpl w:val="DB1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26"/>
  </w:num>
  <w:num w:numId="14">
    <w:abstractNumId w:val="17"/>
  </w:num>
  <w:num w:numId="15">
    <w:abstractNumId w:val="14"/>
  </w:num>
  <w:num w:numId="16">
    <w:abstractNumId w:val="31"/>
  </w:num>
  <w:num w:numId="17">
    <w:abstractNumId w:val="23"/>
  </w:num>
  <w:num w:numId="18">
    <w:abstractNumId w:val="15"/>
  </w:num>
  <w:num w:numId="19">
    <w:abstractNumId w:val="24"/>
    <w:lvlOverride w:ilvl="0">
      <w:lvl w:ilvl="0">
        <w:start w:val="1"/>
        <w:numFmt w:val="decimal"/>
        <w:lvlText w:val="%1."/>
        <w:lvlJc w:val="left"/>
        <w:pPr>
          <w:ind w:left="1142" w:hanging="432"/>
        </w:pPr>
        <w:rPr>
          <w:rFonts w:ascii="Calibri" w:hAnsi="Calibri" w:hint="default"/>
          <w:b/>
          <w:i w:val="0"/>
          <w:sz w:val="28"/>
          <w:szCs w:val="28"/>
          <w:lang w:val="el-GR"/>
        </w:rPr>
      </w:lvl>
    </w:lvlOverride>
  </w:num>
  <w:num w:numId="20">
    <w:abstractNumId w:val="12"/>
  </w:num>
  <w:num w:numId="21">
    <w:abstractNumId w:val="29"/>
  </w:num>
  <w:num w:numId="22">
    <w:abstractNumId w:val="28"/>
  </w:num>
  <w:num w:numId="23">
    <w:abstractNumId w:val="25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1142" w:hanging="432"/>
        </w:pPr>
        <w:rPr>
          <w:rFonts w:ascii="Calibri" w:hAnsi="Calibri" w:hint="default"/>
          <w:b/>
          <w:i w:val="0"/>
          <w:sz w:val="28"/>
          <w:szCs w:val="28"/>
          <w:lang w:val="el-GR"/>
        </w:rPr>
      </w:lvl>
    </w:lvlOverride>
  </w:num>
  <w:num w:numId="25">
    <w:abstractNumId w:val="24"/>
  </w:num>
  <w:num w:numId="26">
    <w:abstractNumId w:val="21"/>
  </w:num>
  <w:num w:numId="27">
    <w:abstractNumId w:val="13"/>
  </w:num>
  <w:num w:numId="28">
    <w:abstractNumId w:val="16"/>
  </w:num>
  <w:num w:numId="29">
    <w:abstractNumId w:val="30"/>
  </w:num>
  <w:num w:numId="30">
    <w:abstractNumId w:val="27"/>
  </w:num>
  <w:num w:numId="31">
    <w:abstractNumId w:val="18"/>
  </w:num>
  <w:num w:numId="32">
    <w:abstractNumId w:val="10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1047F"/>
    <w:rsid w:val="0001644E"/>
    <w:rsid w:val="00017C3A"/>
    <w:rsid w:val="000244AB"/>
    <w:rsid w:val="0002546F"/>
    <w:rsid w:val="000307C8"/>
    <w:rsid w:val="000310AE"/>
    <w:rsid w:val="00035384"/>
    <w:rsid w:val="00036F73"/>
    <w:rsid w:val="00040709"/>
    <w:rsid w:val="00047980"/>
    <w:rsid w:val="0005128B"/>
    <w:rsid w:val="000532ED"/>
    <w:rsid w:val="000538DB"/>
    <w:rsid w:val="00055887"/>
    <w:rsid w:val="00056513"/>
    <w:rsid w:val="000565E8"/>
    <w:rsid w:val="0005686C"/>
    <w:rsid w:val="0006665A"/>
    <w:rsid w:val="00070E34"/>
    <w:rsid w:val="0007251F"/>
    <w:rsid w:val="000742F9"/>
    <w:rsid w:val="000766D7"/>
    <w:rsid w:val="00080947"/>
    <w:rsid w:val="00080BC3"/>
    <w:rsid w:val="00082D79"/>
    <w:rsid w:val="00084837"/>
    <w:rsid w:val="00084F14"/>
    <w:rsid w:val="0008636E"/>
    <w:rsid w:val="00087A43"/>
    <w:rsid w:val="0009164A"/>
    <w:rsid w:val="00092650"/>
    <w:rsid w:val="00094F7D"/>
    <w:rsid w:val="000A0E82"/>
    <w:rsid w:val="000A13A0"/>
    <w:rsid w:val="000A336B"/>
    <w:rsid w:val="000B265E"/>
    <w:rsid w:val="000B4FF7"/>
    <w:rsid w:val="000C0067"/>
    <w:rsid w:val="000C0577"/>
    <w:rsid w:val="000C0BB4"/>
    <w:rsid w:val="000C3AC4"/>
    <w:rsid w:val="000C4284"/>
    <w:rsid w:val="000C4DFD"/>
    <w:rsid w:val="000C6232"/>
    <w:rsid w:val="000C7482"/>
    <w:rsid w:val="000D27BB"/>
    <w:rsid w:val="000D531B"/>
    <w:rsid w:val="000D5C24"/>
    <w:rsid w:val="000D6471"/>
    <w:rsid w:val="000E4947"/>
    <w:rsid w:val="000E607C"/>
    <w:rsid w:val="000F15AD"/>
    <w:rsid w:val="000F4CFA"/>
    <w:rsid w:val="000F5FB9"/>
    <w:rsid w:val="000F6472"/>
    <w:rsid w:val="001019AB"/>
    <w:rsid w:val="00102C42"/>
    <w:rsid w:val="0010516D"/>
    <w:rsid w:val="001052D2"/>
    <w:rsid w:val="00105314"/>
    <w:rsid w:val="00105585"/>
    <w:rsid w:val="001104D1"/>
    <w:rsid w:val="00114CC5"/>
    <w:rsid w:val="001207CB"/>
    <w:rsid w:val="00126F79"/>
    <w:rsid w:val="00127FC0"/>
    <w:rsid w:val="00130DF6"/>
    <w:rsid w:val="001342A9"/>
    <w:rsid w:val="001343B5"/>
    <w:rsid w:val="001348A7"/>
    <w:rsid w:val="00134E73"/>
    <w:rsid w:val="00135A05"/>
    <w:rsid w:val="00141ED2"/>
    <w:rsid w:val="001445F7"/>
    <w:rsid w:val="00147378"/>
    <w:rsid w:val="00147E76"/>
    <w:rsid w:val="0015094E"/>
    <w:rsid w:val="00150F56"/>
    <w:rsid w:val="00151C1A"/>
    <w:rsid w:val="0015319E"/>
    <w:rsid w:val="00155C31"/>
    <w:rsid w:val="0015605E"/>
    <w:rsid w:val="00160D26"/>
    <w:rsid w:val="00161B92"/>
    <w:rsid w:val="00161DD5"/>
    <w:rsid w:val="00162FFE"/>
    <w:rsid w:val="00171281"/>
    <w:rsid w:val="00171EBC"/>
    <w:rsid w:val="00172160"/>
    <w:rsid w:val="0017356A"/>
    <w:rsid w:val="00174EE6"/>
    <w:rsid w:val="00177E02"/>
    <w:rsid w:val="001819BB"/>
    <w:rsid w:val="00181E5D"/>
    <w:rsid w:val="00184ADA"/>
    <w:rsid w:val="00185330"/>
    <w:rsid w:val="00187897"/>
    <w:rsid w:val="00195307"/>
    <w:rsid w:val="001967F3"/>
    <w:rsid w:val="001978C4"/>
    <w:rsid w:val="001A2429"/>
    <w:rsid w:val="001A5C61"/>
    <w:rsid w:val="001B0B08"/>
    <w:rsid w:val="001B3B55"/>
    <w:rsid w:val="001C2A51"/>
    <w:rsid w:val="001C7863"/>
    <w:rsid w:val="001D10CF"/>
    <w:rsid w:val="001D54E2"/>
    <w:rsid w:val="001D78E5"/>
    <w:rsid w:val="001D7F90"/>
    <w:rsid w:val="001E046C"/>
    <w:rsid w:val="001E2E2C"/>
    <w:rsid w:val="001E6C9C"/>
    <w:rsid w:val="001F29E0"/>
    <w:rsid w:val="001F343E"/>
    <w:rsid w:val="001F4394"/>
    <w:rsid w:val="001F54F1"/>
    <w:rsid w:val="001F7155"/>
    <w:rsid w:val="001F75EA"/>
    <w:rsid w:val="001F7CD7"/>
    <w:rsid w:val="00200C88"/>
    <w:rsid w:val="002013DE"/>
    <w:rsid w:val="00201EC2"/>
    <w:rsid w:val="0021210D"/>
    <w:rsid w:val="00223941"/>
    <w:rsid w:val="00223BA6"/>
    <w:rsid w:val="00223D0C"/>
    <w:rsid w:val="00223F73"/>
    <w:rsid w:val="002271ED"/>
    <w:rsid w:val="00227574"/>
    <w:rsid w:val="002314CB"/>
    <w:rsid w:val="00232558"/>
    <w:rsid w:val="00235774"/>
    <w:rsid w:val="0023657E"/>
    <w:rsid w:val="00243A89"/>
    <w:rsid w:val="00244732"/>
    <w:rsid w:val="00254BEC"/>
    <w:rsid w:val="002570C9"/>
    <w:rsid w:val="00257FEE"/>
    <w:rsid w:val="00264584"/>
    <w:rsid w:val="0027011C"/>
    <w:rsid w:val="00274506"/>
    <w:rsid w:val="00274E00"/>
    <w:rsid w:val="002752A1"/>
    <w:rsid w:val="002764C1"/>
    <w:rsid w:val="0027771B"/>
    <w:rsid w:val="00277AD6"/>
    <w:rsid w:val="00280F7D"/>
    <w:rsid w:val="00284B27"/>
    <w:rsid w:val="002869F2"/>
    <w:rsid w:val="002912F1"/>
    <w:rsid w:val="00295CC5"/>
    <w:rsid w:val="0029698A"/>
    <w:rsid w:val="002A4CA5"/>
    <w:rsid w:val="002A6370"/>
    <w:rsid w:val="002B2C48"/>
    <w:rsid w:val="002B799F"/>
    <w:rsid w:val="002C03D8"/>
    <w:rsid w:val="002C25D7"/>
    <w:rsid w:val="002C381D"/>
    <w:rsid w:val="002C4DE9"/>
    <w:rsid w:val="002C7704"/>
    <w:rsid w:val="002D2F9C"/>
    <w:rsid w:val="002D4934"/>
    <w:rsid w:val="002D59FB"/>
    <w:rsid w:val="002D7431"/>
    <w:rsid w:val="002E0CA6"/>
    <w:rsid w:val="002E43EA"/>
    <w:rsid w:val="002E6B3E"/>
    <w:rsid w:val="002F0934"/>
    <w:rsid w:val="002F0B8F"/>
    <w:rsid w:val="002F1508"/>
    <w:rsid w:val="002F1EE3"/>
    <w:rsid w:val="002F26A0"/>
    <w:rsid w:val="00300DAF"/>
    <w:rsid w:val="00303BDB"/>
    <w:rsid w:val="00307B05"/>
    <w:rsid w:val="00315364"/>
    <w:rsid w:val="0031729A"/>
    <w:rsid w:val="00320C00"/>
    <w:rsid w:val="00327F6D"/>
    <w:rsid w:val="00333515"/>
    <w:rsid w:val="003335DA"/>
    <w:rsid w:val="00337B47"/>
    <w:rsid w:val="0034500E"/>
    <w:rsid w:val="00346684"/>
    <w:rsid w:val="003549DD"/>
    <w:rsid w:val="003559EE"/>
    <w:rsid w:val="003604F5"/>
    <w:rsid w:val="003630CF"/>
    <w:rsid w:val="00364221"/>
    <w:rsid w:val="00366409"/>
    <w:rsid w:val="0037021B"/>
    <w:rsid w:val="00371336"/>
    <w:rsid w:val="00375580"/>
    <w:rsid w:val="00375BE9"/>
    <w:rsid w:val="00377AC2"/>
    <w:rsid w:val="00380E8F"/>
    <w:rsid w:val="00380ECD"/>
    <w:rsid w:val="0038207A"/>
    <w:rsid w:val="0038254F"/>
    <w:rsid w:val="00387086"/>
    <w:rsid w:val="00387E04"/>
    <w:rsid w:val="00391719"/>
    <w:rsid w:val="003937DE"/>
    <w:rsid w:val="00395DCC"/>
    <w:rsid w:val="003A1944"/>
    <w:rsid w:val="003A305F"/>
    <w:rsid w:val="003A3E80"/>
    <w:rsid w:val="003A62B8"/>
    <w:rsid w:val="003A6D0E"/>
    <w:rsid w:val="003A74B5"/>
    <w:rsid w:val="003B1698"/>
    <w:rsid w:val="003B2BE3"/>
    <w:rsid w:val="003B4F0A"/>
    <w:rsid w:val="003B6950"/>
    <w:rsid w:val="003B74F6"/>
    <w:rsid w:val="003C1D8A"/>
    <w:rsid w:val="003C3B55"/>
    <w:rsid w:val="003C5B10"/>
    <w:rsid w:val="003D0025"/>
    <w:rsid w:val="003D02A5"/>
    <w:rsid w:val="003D0C63"/>
    <w:rsid w:val="003D19A8"/>
    <w:rsid w:val="003D26D4"/>
    <w:rsid w:val="003D574F"/>
    <w:rsid w:val="003D72FD"/>
    <w:rsid w:val="003E0CCA"/>
    <w:rsid w:val="003E5D6B"/>
    <w:rsid w:val="003E6A6C"/>
    <w:rsid w:val="003F5872"/>
    <w:rsid w:val="003F64EC"/>
    <w:rsid w:val="003F6AFC"/>
    <w:rsid w:val="00400CA2"/>
    <w:rsid w:val="00401DA0"/>
    <w:rsid w:val="004033F7"/>
    <w:rsid w:val="00405623"/>
    <w:rsid w:val="00405A1B"/>
    <w:rsid w:val="0041382E"/>
    <w:rsid w:val="00414349"/>
    <w:rsid w:val="00415E7A"/>
    <w:rsid w:val="00415F30"/>
    <w:rsid w:val="0042134B"/>
    <w:rsid w:val="00421B9F"/>
    <w:rsid w:val="00422100"/>
    <w:rsid w:val="004221B9"/>
    <w:rsid w:val="004225AE"/>
    <w:rsid w:val="00425BC8"/>
    <w:rsid w:val="0042757A"/>
    <w:rsid w:val="004276BF"/>
    <w:rsid w:val="0043187C"/>
    <w:rsid w:val="00432CCD"/>
    <w:rsid w:val="00440B14"/>
    <w:rsid w:val="0044177F"/>
    <w:rsid w:val="00444085"/>
    <w:rsid w:val="0044422D"/>
    <w:rsid w:val="00453F35"/>
    <w:rsid w:val="00456E60"/>
    <w:rsid w:val="00457D92"/>
    <w:rsid w:val="00460361"/>
    <w:rsid w:val="004604CE"/>
    <w:rsid w:val="00462770"/>
    <w:rsid w:val="00462DA4"/>
    <w:rsid w:val="004633C0"/>
    <w:rsid w:val="00467925"/>
    <w:rsid w:val="0047186D"/>
    <w:rsid w:val="004828F6"/>
    <w:rsid w:val="00483630"/>
    <w:rsid w:val="00487BB5"/>
    <w:rsid w:val="0049136D"/>
    <w:rsid w:val="00491EB8"/>
    <w:rsid w:val="00492807"/>
    <w:rsid w:val="00493F30"/>
    <w:rsid w:val="00495262"/>
    <w:rsid w:val="004972F9"/>
    <w:rsid w:val="004A03B1"/>
    <w:rsid w:val="004A15EB"/>
    <w:rsid w:val="004A2057"/>
    <w:rsid w:val="004A398B"/>
    <w:rsid w:val="004A5205"/>
    <w:rsid w:val="004B0136"/>
    <w:rsid w:val="004B14CE"/>
    <w:rsid w:val="004B1A4E"/>
    <w:rsid w:val="004B1D77"/>
    <w:rsid w:val="004B3333"/>
    <w:rsid w:val="004B36FB"/>
    <w:rsid w:val="004B4D26"/>
    <w:rsid w:val="004B502B"/>
    <w:rsid w:val="004B605C"/>
    <w:rsid w:val="004B7EB1"/>
    <w:rsid w:val="004C10E4"/>
    <w:rsid w:val="004C123F"/>
    <w:rsid w:val="004C2B47"/>
    <w:rsid w:val="004C51AA"/>
    <w:rsid w:val="004C5BAC"/>
    <w:rsid w:val="004D2C19"/>
    <w:rsid w:val="004D3281"/>
    <w:rsid w:val="004D41C0"/>
    <w:rsid w:val="004D4797"/>
    <w:rsid w:val="004D4852"/>
    <w:rsid w:val="004D5146"/>
    <w:rsid w:val="004D7BF8"/>
    <w:rsid w:val="004E22E8"/>
    <w:rsid w:val="004E44BC"/>
    <w:rsid w:val="004E4655"/>
    <w:rsid w:val="004E4ABD"/>
    <w:rsid w:val="004E6C18"/>
    <w:rsid w:val="004F18A8"/>
    <w:rsid w:val="004F19B9"/>
    <w:rsid w:val="004F43B0"/>
    <w:rsid w:val="004F51A3"/>
    <w:rsid w:val="004F6046"/>
    <w:rsid w:val="004F7615"/>
    <w:rsid w:val="00500CD2"/>
    <w:rsid w:val="00501BA6"/>
    <w:rsid w:val="00502180"/>
    <w:rsid w:val="005032BA"/>
    <w:rsid w:val="00503966"/>
    <w:rsid w:val="0051272F"/>
    <w:rsid w:val="0051353D"/>
    <w:rsid w:val="00514AEC"/>
    <w:rsid w:val="00514B55"/>
    <w:rsid w:val="00514ECE"/>
    <w:rsid w:val="00520A44"/>
    <w:rsid w:val="00520D38"/>
    <w:rsid w:val="005223CE"/>
    <w:rsid w:val="005237FC"/>
    <w:rsid w:val="00527921"/>
    <w:rsid w:val="0053569D"/>
    <w:rsid w:val="00536E7F"/>
    <w:rsid w:val="005378CC"/>
    <w:rsid w:val="00541B03"/>
    <w:rsid w:val="00541BBB"/>
    <w:rsid w:val="00542EF3"/>
    <w:rsid w:val="0054484F"/>
    <w:rsid w:val="00545F11"/>
    <w:rsid w:val="00546553"/>
    <w:rsid w:val="00554CA1"/>
    <w:rsid w:val="005572D3"/>
    <w:rsid w:val="00563CBA"/>
    <w:rsid w:val="005667CD"/>
    <w:rsid w:val="00567FA7"/>
    <w:rsid w:val="005746EB"/>
    <w:rsid w:val="005748FE"/>
    <w:rsid w:val="005753FE"/>
    <w:rsid w:val="00576946"/>
    <w:rsid w:val="00584A18"/>
    <w:rsid w:val="005917B6"/>
    <w:rsid w:val="0059675F"/>
    <w:rsid w:val="005A1F83"/>
    <w:rsid w:val="005A250B"/>
    <w:rsid w:val="005A4549"/>
    <w:rsid w:val="005A4E93"/>
    <w:rsid w:val="005A4F92"/>
    <w:rsid w:val="005A5344"/>
    <w:rsid w:val="005B1A1C"/>
    <w:rsid w:val="005B3131"/>
    <w:rsid w:val="005B453F"/>
    <w:rsid w:val="005B53AF"/>
    <w:rsid w:val="005C3A1E"/>
    <w:rsid w:val="005C5DD0"/>
    <w:rsid w:val="005D1B92"/>
    <w:rsid w:val="005D2C61"/>
    <w:rsid w:val="005D565D"/>
    <w:rsid w:val="005D65D6"/>
    <w:rsid w:val="005D7E87"/>
    <w:rsid w:val="005D7FA8"/>
    <w:rsid w:val="005E2981"/>
    <w:rsid w:val="005E328A"/>
    <w:rsid w:val="005E37BC"/>
    <w:rsid w:val="005E564C"/>
    <w:rsid w:val="005F2D73"/>
    <w:rsid w:val="005F4815"/>
    <w:rsid w:val="005F483E"/>
    <w:rsid w:val="005F5A42"/>
    <w:rsid w:val="005F786C"/>
    <w:rsid w:val="005F7CED"/>
    <w:rsid w:val="00600A83"/>
    <w:rsid w:val="00600FB9"/>
    <w:rsid w:val="00602035"/>
    <w:rsid w:val="00602AAA"/>
    <w:rsid w:val="00603583"/>
    <w:rsid w:val="00604B2B"/>
    <w:rsid w:val="0060530B"/>
    <w:rsid w:val="0060602A"/>
    <w:rsid w:val="00612447"/>
    <w:rsid w:val="006132FA"/>
    <w:rsid w:val="006134C2"/>
    <w:rsid w:val="006229AC"/>
    <w:rsid w:val="00630CCB"/>
    <w:rsid w:val="006357BF"/>
    <w:rsid w:val="00635A84"/>
    <w:rsid w:val="00642330"/>
    <w:rsid w:val="006435FB"/>
    <w:rsid w:val="00645B42"/>
    <w:rsid w:val="0065757D"/>
    <w:rsid w:val="006635F6"/>
    <w:rsid w:val="00666B50"/>
    <w:rsid w:val="00667134"/>
    <w:rsid w:val="0066783B"/>
    <w:rsid w:val="006705AB"/>
    <w:rsid w:val="00671430"/>
    <w:rsid w:val="0067249C"/>
    <w:rsid w:val="00673CA3"/>
    <w:rsid w:val="00673D11"/>
    <w:rsid w:val="006756EE"/>
    <w:rsid w:val="006762FB"/>
    <w:rsid w:val="00680FD7"/>
    <w:rsid w:val="00681866"/>
    <w:rsid w:val="00681CB4"/>
    <w:rsid w:val="00683CA5"/>
    <w:rsid w:val="00685187"/>
    <w:rsid w:val="006857F4"/>
    <w:rsid w:val="00691626"/>
    <w:rsid w:val="00696DF9"/>
    <w:rsid w:val="006A00FD"/>
    <w:rsid w:val="006A0204"/>
    <w:rsid w:val="006A1910"/>
    <w:rsid w:val="006A2664"/>
    <w:rsid w:val="006A2A9A"/>
    <w:rsid w:val="006A41A7"/>
    <w:rsid w:val="006A5F1D"/>
    <w:rsid w:val="006A6B84"/>
    <w:rsid w:val="006A7921"/>
    <w:rsid w:val="006A7ED5"/>
    <w:rsid w:val="006B2B80"/>
    <w:rsid w:val="006B4B72"/>
    <w:rsid w:val="006B4BCB"/>
    <w:rsid w:val="006C2811"/>
    <w:rsid w:val="006C76DD"/>
    <w:rsid w:val="006D05B4"/>
    <w:rsid w:val="006D2695"/>
    <w:rsid w:val="006D5A2C"/>
    <w:rsid w:val="006D7CAE"/>
    <w:rsid w:val="006E1B29"/>
    <w:rsid w:val="006E35C3"/>
    <w:rsid w:val="006E66DE"/>
    <w:rsid w:val="006E742E"/>
    <w:rsid w:val="006F182B"/>
    <w:rsid w:val="006F2FF1"/>
    <w:rsid w:val="006F52D2"/>
    <w:rsid w:val="006F6465"/>
    <w:rsid w:val="006F6AD4"/>
    <w:rsid w:val="0070013A"/>
    <w:rsid w:val="00702E5D"/>
    <w:rsid w:val="00703A4E"/>
    <w:rsid w:val="00704C13"/>
    <w:rsid w:val="0070544F"/>
    <w:rsid w:val="00705B89"/>
    <w:rsid w:val="00706478"/>
    <w:rsid w:val="007069CC"/>
    <w:rsid w:val="007079AA"/>
    <w:rsid w:val="00710223"/>
    <w:rsid w:val="0071544C"/>
    <w:rsid w:val="00721CF6"/>
    <w:rsid w:val="00724568"/>
    <w:rsid w:val="00724E68"/>
    <w:rsid w:val="007276E3"/>
    <w:rsid w:val="0073126C"/>
    <w:rsid w:val="00733C96"/>
    <w:rsid w:val="00735FAC"/>
    <w:rsid w:val="00742121"/>
    <w:rsid w:val="007422BE"/>
    <w:rsid w:val="00744F8E"/>
    <w:rsid w:val="00745785"/>
    <w:rsid w:val="00746EE0"/>
    <w:rsid w:val="00751B1A"/>
    <w:rsid w:val="007577C0"/>
    <w:rsid w:val="007607B5"/>
    <w:rsid w:val="00762500"/>
    <w:rsid w:val="007703AB"/>
    <w:rsid w:val="00772271"/>
    <w:rsid w:val="00774EE1"/>
    <w:rsid w:val="00775196"/>
    <w:rsid w:val="007756DF"/>
    <w:rsid w:val="00775741"/>
    <w:rsid w:val="00777D15"/>
    <w:rsid w:val="00781D2B"/>
    <w:rsid w:val="007821D1"/>
    <w:rsid w:val="00783080"/>
    <w:rsid w:val="00783590"/>
    <w:rsid w:val="00784A9B"/>
    <w:rsid w:val="00785F06"/>
    <w:rsid w:val="00787613"/>
    <w:rsid w:val="007879AA"/>
    <w:rsid w:val="00791419"/>
    <w:rsid w:val="00792316"/>
    <w:rsid w:val="00792927"/>
    <w:rsid w:val="007934C2"/>
    <w:rsid w:val="00795C1E"/>
    <w:rsid w:val="00795EA1"/>
    <w:rsid w:val="00796CD9"/>
    <w:rsid w:val="007A3115"/>
    <w:rsid w:val="007A3C8A"/>
    <w:rsid w:val="007A4A5D"/>
    <w:rsid w:val="007A7373"/>
    <w:rsid w:val="007A7CA9"/>
    <w:rsid w:val="007A7E02"/>
    <w:rsid w:val="007B17DC"/>
    <w:rsid w:val="007B1D71"/>
    <w:rsid w:val="007B71A7"/>
    <w:rsid w:val="007B7E8A"/>
    <w:rsid w:val="007C3B20"/>
    <w:rsid w:val="007C6163"/>
    <w:rsid w:val="007C6219"/>
    <w:rsid w:val="007C7ACA"/>
    <w:rsid w:val="007C7CE8"/>
    <w:rsid w:val="007D0FBD"/>
    <w:rsid w:val="007D1E0D"/>
    <w:rsid w:val="007D30D1"/>
    <w:rsid w:val="007D3858"/>
    <w:rsid w:val="007D3D43"/>
    <w:rsid w:val="007E00E9"/>
    <w:rsid w:val="007E354C"/>
    <w:rsid w:val="007E529C"/>
    <w:rsid w:val="007E551C"/>
    <w:rsid w:val="007E56E9"/>
    <w:rsid w:val="007E6F3C"/>
    <w:rsid w:val="007F519F"/>
    <w:rsid w:val="007F650E"/>
    <w:rsid w:val="0080160A"/>
    <w:rsid w:val="00801C5F"/>
    <w:rsid w:val="00802C23"/>
    <w:rsid w:val="00807AD1"/>
    <w:rsid w:val="0081009B"/>
    <w:rsid w:val="0081152E"/>
    <w:rsid w:val="00813032"/>
    <w:rsid w:val="00817143"/>
    <w:rsid w:val="00820532"/>
    <w:rsid w:val="00825FBF"/>
    <w:rsid w:val="00827ECD"/>
    <w:rsid w:val="00834FFB"/>
    <w:rsid w:val="00836A68"/>
    <w:rsid w:val="008407C0"/>
    <w:rsid w:val="00840D8D"/>
    <w:rsid w:val="008416A9"/>
    <w:rsid w:val="00841A5B"/>
    <w:rsid w:val="00842A94"/>
    <w:rsid w:val="00850293"/>
    <w:rsid w:val="0085157B"/>
    <w:rsid w:val="00851ED7"/>
    <w:rsid w:val="00860171"/>
    <w:rsid w:val="00863333"/>
    <w:rsid w:val="0086669E"/>
    <w:rsid w:val="00867980"/>
    <w:rsid w:val="00873BE4"/>
    <w:rsid w:val="00873EE2"/>
    <w:rsid w:val="0087626F"/>
    <w:rsid w:val="00881D29"/>
    <w:rsid w:val="008844FB"/>
    <w:rsid w:val="008905D3"/>
    <w:rsid w:val="00891B68"/>
    <w:rsid w:val="00894BA2"/>
    <w:rsid w:val="0089593C"/>
    <w:rsid w:val="00897239"/>
    <w:rsid w:val="008A1298"/>
    <w:rsid w:val="008A5C00"/>
    <w:rsid w:val="008A6103"/>
    <w:rsid w:val="008A74A1"/>
    <w:rsid w:val="008B2905"/>
    <w:rsid w:val="008B547B"/>
    <w:rsid w:val="008B5D86"/>
    <w:rsid w:val="008C03F2"/>
    <w:rsid w:val="008D0586"/>
    <w:rsid w:val="008D260F"/>
    <w:rsid w:val="008D6522"/>
    <w:rsid w:val="008D7A61"/>
    <w:rsid w:val="008E0837"/>
    <w:rsid w:val="008E17B5"/>
    <w:rsid w:val="008E5236"/>
    <w:rsid w:val="008E6831"/>
    <w:rsid w:val="008F529E"/>
    <w:rsid w:val="008F59E5"/>
    <w:rsid w:val="00900DB2"/>
    <w:rsid w:val="00902100"/>
    <w:rsid w:val="00902844"/>
    <w:rsid w:val="00907763"/>
    <w:rsid w:val="00910605"/>
    <w:rsid w:val="00913706"/>
    <w:rsid w:val="00914976"/>
    <w:rsid w:val="009167AC"/>
    <w:rsid w:val="009173D0"/>
    <w:rsid w:val="00917F59"/>
    <w:rsid w:val="0092071A"/>
    <w:rsid w:val="00926140"/>
    <w:rsid w:val="009261EB"/>
    <w:rsid w:val="009348FE"/>
    <w:rsid w:val="00942008"/>
    <w:rsid w:val="00943FFA"/>
    <w:rsid w:val="0094519E"/>
    <w:rsid w:val="009470C2"/>
    <w:rsid w:val="009520F6"/>
    <w:rsid w:val="0095306C"/>
    <w:rsid w:val="00956DF5"/>
    <w:rsid w:val="009571AA"/>
    <w:rsid w:val="0096333B"/>
    <w:rsid w:val="0096356B"/>
    <w:rsid w:val="0096363B"/>
    <w:rsid w:val="00964020"/>
    <w:rsid w:val="00964916"/>
    <w:rsid w:val="00965CDE"/>
    <w:rsid w:val="00965DA7"/>
    <w:rsid w:val="009667C4"/>
    <w:rsid w:val="00970CA1"/>
    <w:rsid w:val="00971C06"/>
    <w:rsid w:val="00974342"/>
    <w:rsid w:val="009774BF"/>
    <w:rsid w:val="00980AED"/>
    <w:rsid w:val="00984204"/>
    <w:rsid w:val="00984787"/>
    <w:rsid w:val="009853E0"/>
    <w:rsid w:val="00985635"/>
    <w:rsid w:val="0098694E"/>
    <w:rsid w:val="00986BD7"/>
    <w:rsid w:val="00991A3C"/>
    <w:rsid w:val="00993AED"/>
    <w:rsid w:val="009946EC"/>
    <w:rsid w:val="00997F5C"/>
    <w:rsid w:val="009A11CB"/>
    <w:rsid w:val="009A45B5"/>
    <w:rsid w:val="009A50AE"/>
    <w:rsid w:val="009A5C20"/>
    <w:rsid w:val="009A5FA2"/>
    <w:rsid w:val="009B116D"/>
    <w:rsid w:val="009B474C"/>
    <w:rsid w:val="009B4948"/>
    <w:rsid w:val="009B573C"/>
    <w:rsid w:val="009B6AEA"/>
    <w:rsid w:val="009C0FE6"/>
    <w:rsid w:val="009C72FC"/>
    <w:rsid w:val="009D1095"/>
    <w:rsid w:val="009D1929"/>
    <w:rsid w:val="009D24DB"/>
    <w:rsid w:val="009D2B93"/>
    <w:rsid w:val="009E742B"/>
    <w:rsid w:val="009F0235"/>
    <w:rsid w:val="009F535C"/>
    <w:rsid w:val="009F5E6C"/>
    <w:rsid w:val="009F7C64"/>
    <w:rsid w:val="00A001CC"/>
    <w:rsid w:val="00A0027F"/>
    <w:rsid w:val="00A06724"/>
    <w:rsid w:val="00A0746B"/>
    <w:rsid w:val="00A07A7B"/>
    <w:rsid w:val="00A10A99"/>
    <w:rsid w:val="00A1182C"/>
    <w:rsid w:val="00A11CDD"/>
    <w:rsid w:val="00A123DC"/>
    <w:rsid w:val="00A160B0"/>
    <w:rsid w:val="00A21BE9"/>
    <w:rsid w:val="00A25319"/>
    <w:rsid w:val="00A25EEE"/>
    <w:rsid w:val="00A276FA"/>
    <w:rsid w:val="00A3154B"/>
    <w:rsid w:val="00A32347"/>
    <w:rsid w:val="00A32C14"/>
    <w:rsid w:val="00A32D2C"/>
    <w:rsid w:val="00A36D5B"/>
    <w:rsid w:val="00A37B12"/>
    <w:rsid w:val="00A40FD5"/>
    <w:rsid w:val="00A435E9"/>
    <w:rsid w:val="00A45FEA"/>
    <w:rsid w:val="00A51B77"/>
    <w:rsid w:val="00A52A44"/>
    <w:rsid w:val="00A539CC"/>
    <w:rsid w:val="00A54032"/>
    <w:rsid w:val="00A55469"/>
    <w:rsid w:val="00A7025C"/>
    <w:rsid w:val="00A71869"/>
    <w:rsid w:val="00A735E5"/>
    <w:rsid w:val="00A75348"/>
    <w:rsid w:val="00A80D62"/>
    <w:rsid w:val="00A81737"/>
    <w:rsid w:val="00A81CF3"/>
    <w:rsid w:val="00A84A4E"/>
    <w:rsid w:val="00A85374"/>
    <w:rsid w:val="00A85849"/>
    <w:rsid w:val="00A85DD0"/>
    <w:rsid w:val="00A8634D"/>
    <w:rsid w:val="00A86A9A"/>
    <w:rsid w:val="00A87DAD"/>
    <w:rsid w:val="00A90752"/>
    <w:rsid w:val="00A914D2"/>
    <w:rsid w:val="00A9283D"/>
    <w:rsid w:val="00A93441"/>
    <w:rsid w:val="00A93FA1"/>
    <w:rsid w:val="00A957CB"/>
    <w:rsid w:val="00A9707A"/>
    <w:rsid w:val="00AA04DB"/>
    <w:rsid w:val="00AA13CD"/>
    <w:rsid w:val="00AA5B55"/>
    <w:rsid w:val="00AA6809"/>
    <w:rsid w:val="00AA6BF4"/>
    <w:rsid w:val="00AB37DF"/>
    <w:rsid w:val="00AB38C1"/>
    <w:rsid w:val="00AB4572"/>
    <w:rsid w:val="00AB7C27"/>
    <w:rsid w:val="00AC2934"/>
    <w:rsid w:val="00AC42A9"/>
    <w:rsid w:val="00AC5764"/>
    <w:rsid w:val="00AC58D8"/>
    <w:rsid w:val="00AC613E"/>
    <w:rsid w:val="00AC7667"/>
    <w:rsid w:val="00AC7D97"/>
    <w:rsid w:val="00AD0992"/>
    <w:rsid w:val="00AD1CED"/>
    <w:rsid w:val="00AD2BF4"/>
    <w:rsid w:val="00AD5F96"/>
    <w:rsid w:val="00AE2F7D"/>
    <w:rsid w:val="00AE4680"/>
    <w:rsid w:val="00AF0AF2"/>
    <w:rsid w:val="00AF3104"/>
    <w:rsid w:val="00AF3A2A"/>
    <w:rsid w:val="00AF4F20"/>
    <w:rsid w:val="00AF5308"/>
    <w:rsid w:val="00AF5D0E"/>
    <w:rsid w:val="00AF6CA2"/>
    <w:rsid w:val="00AF720C"/>
    <w:rsid w:val="00B0124B"/>
    <w:rsid w:val="00B0291A"/>
    <w:rsid w:val="00B04434"/>
    <w:rsid w:val="00B066F3"/>
    <w:rsid w:val="00B10811"/>
    <w:rsid w:val="00B1142F"/>
    <w:rsid w:val="00B120F1"/>
    <w:rsid w:val="00B16E45"/>
    <w:rsid w:val="00B223AB"/>
    <w:rsid w:val="00B303ED"/>
    <w:rsid w:val="00B31C1F"/>
    <w:rsid w:val="00B36724"/>
    <w:rsid w:val="00B36F4A"/>
    <w:rsid w:val="00B401FC"/>
    <w:rsid w:val="00B42C42"/>
    <w:rsid w:val="00B448A7"/>
    <w:rsid w:val="00B4789A"/>
    <w:rsid w:val="00B47B85"/>
    <w:rsid w:val="00B47ED7"/>
    <w:rsid w:val="00B5147F"/>
    <w:rsid w:val="00B525F8"/>
    <w:rsid w:val="00B540C7"/>
    <w:rsid w:val="00B62E41"/>
    <w:rsid w:val="00B63F53"/>
    <w:rsid w:val="00B6738C"/>
    <w:rsid w:val="00B771FC"/>
    <w:rsid w:val="00B7733A"/>
    <w:rsid w:val="00B77EEF"/>
    <w:rsid w:val="00B83BF7"/>
    <w:rsid w:val="00B84147"/>
    <w:rsid w:val="00B8536E"/>
    <w:rsid w:val="00B87EBF"/>
    <w:rsid w:val="00B9088B"/>
    <w:rsid w:val="00B968D4"/>
    <w:rsid w:val="00BA1D20"/>
    <w:rsid w:val="00BA1F70"/>
    <w:rsid w:val="00BA4F08"/>
    <w:rsid w:val="00BA5117"/>
    <w:rsid w:val="00BA6024"/>
    <w:rsid w:val="00BB0339"/>
    <w:rsid w:val="00BB085C"/>
    <w:rsid w:val="00BB10A9"/>
    <w:rsid w:val="00BB20E8"/>
    <w:rsid w:val="00BB28FB"/>
    <w:rsid w:val="00BB2FD5"/>
    <w:rsid w:val="00BB4215"/>
    <w:rsid w:val="00BC3126"/>
    <w:rsid w:val="00BD0394"/>
    <w:rsid w:val="00BD4E20"/>
    <w:rsid w:val="00BD5256"/>
    <w:rsid w:val="00BD782D"/>
    <w:rsid w:val="00BE36C8"/>
    <w:rsid w:val="00BF000C"/>
    <w:rsid w:val="00BF0D79"/>
    <w:rsid w:val="00BF2151"/>
    <w:rsid w:val="00C007B5"/>
    <w:rsid w:val="00C00C13"/>
    <w:rsid w:val="00C01433"/>
    <w:rsid w:val="00C029A0"/>
    <w:rsid w:val="00C0461B"/>
    <w:rsid w:val="00C110A9"/>
    <w:rsid w:val="00C14F20"/>
    <w:rsid w:val="00C16132"/>
    <w:rsid w:val="00C16231"/>
    <w:rsid w:val="00C32434"/>
    <w:rsid w:val="00C33A9B"/>
    <w:rsid w:val="00C355CC"/>
    <w:rsid w:val="00C3631E"/>
    <w:rsid w:val="00C455CE"/>
    <w:rsid w:val="00C45CB1"/>
    <w:rsid w:val="00C4783F"/>
    <w:rsid w:val="00C511E2"/>
    <w:rsid w:val="00C518F5"/>
    <w:rsid w:val="00C51AE1"/>
    <w:rsid w:val="00C51F56"/>
    <w:rsid w:val="00C5340F"/>
    <w:rsid w:val="00C536B7"/>
    <w:rsid w:val="00C5416D"/>
    <w:rsid w:val="00C55C51"/>
    <w:rsid w:val="00C65A12"/>
    <w:rsid w:val="00C66587"/>
    <w:rsid w:val="00C72AD4"/>
    <w:rsid w:val="00C742E5"/>
    <w:rsid w:val="00C77FE8"/>
    <w:rsid w:val="00C801AF"/>
    <w:rsid w:val="00C82850"/>
    <w:rsid w:val="00C82B66"/>
    <w:rsid w:val="00C832B7"/>
    <w:rsid w:val="00C862B8"/>
    <w:rsid w:val="00C94EF0"/>
    <w:rsid w:val="00C9571F"/>
    <w:rsid w:val="00C959C6"/>
    <w:rsid w:val="00C95E95"/>
    <w:rsid w:val="00C97ED1"/>
    <w:rsid w:val="00CA551C"/>
    <w:rsid w:val="00CB10FE"/>
    <w:rsid w:val="00CB16CC"/>
    <w:rsid w:val="00CB34FA"/>
    <w:rsid w:val="00CB5D2F"/>
    <w:rsid w:val="00CC2692"/>
    <w:rsid w:val="00CC3E52"/>
    <w:rsid w:val="00CC60B2"/>
    <w:rsid w:val="00CC7208"/>
    <w:rsid w:val="00CD5ED5"/>
    <w:rsid w:val="00CE13D7"/>
    <w:rsid w:val="00CE6C77"/>
    <w:rsid w:val="00CE7E8F"/>
    <w:rsid w:val="00CF01A5"/>
    <w:rsid w:val="00CF1CEF"/>
    <w:rsid w:val="00D02B99"/>
    <w:rsid w:val="00D1358E"/>
    <w:rsid w:val="00D202D8"/>
    <w:rsid w:val="00D25DF7"/>
    <w:rsid w:val="00D25E9E"/>
    <w:rsid w:val="00D260DA"/>
    <w:rsid w:val="00D30077"/>
    <w:rsid w:val="00D3439D"/>
    <w:rsid w:val="00D35717"/>
    <w:rsid w:val="00D37839"/>
    <w:rsid w:val="00D41B62"/>
    <w:rsid w:val="00D42A7C"/>
    <w:rsid w:val="00D4338E"/>
    <w:rsid w:val="00D435B0"/>
    <w:rsid w:val="00D44204"/>
    <w:rsid w:val="00D45D49"/>
    <w:rsid w:val="00D516E0"/>
    <w:rsid w:val="00D55DD6"/>
    <w:rsid w:val="00D56D8B"/>
    <w:rsid w:val="00D56E68"/>
    <w:rsid w:val="00D62BC6"/>
    <w:rsid w:val="00D63630"/>
    <w:rsid w:val="00D63F4D"/>
    <w:rsid w:val="00D65E15"/>
    <w:rsid w:val="00D71A09"/>
    <w:rsid w:val="00D7301F"/>
    <w:rsid w:val="00D730E5"/>
    <w:rsid w:val="00D737C0"/>
    <w:rsid w:val="00D8113F"/>
    <w:rsid w:val="00D83617"/>
    <w:rsid w:val="00D840F1"/>
    <w:rsid w:val="00D918AE"/>
    <w:rsid w:val="00D91AE6"/>
    <w:rsid w:val="00D91B0E"/>
    <w:rsid w:val="00D94B2A"/>
    <w:rsid w:val="00D960A6"/>
    <w:rsid w:val="00DA0115"/>
    <w:rsid w:val="00DA3AC6"/>
    <w:rsid w:val="00DA5E6F"/>
    <w:rsid w:val="00DA60C7"/>
    <w:rsid w:val="00DB1BB8"/>
    <w:rsid w:val="00DB2609"/>
    <w:rsid w:val="00DB32F0"/>
    <w:rsid w:val="00DB72B1"/>
    <w:rsid w:val="00DC2372"/>
    <w:rsid w:val="00DC3B29"/>
    <w:rsid w:val="00DC7905"/>
    <w:rsid w:val="00DD005E"/>
    <w:rsid w:val="00DD2010"/>
    <w:rsid w:val="00DD2601"/>
    <w:rsid w:val="00DD2F24"/>
    <w:rsid w:val="00DD4D98"/>
    <w:rsid w:val="00DD557B"/>
    <w:rsid w:val="00DE18CC"/>
    <w:rsid w:val="00DE3A9C"/>
    <w:rsid w:val="00DE64D4"/>
    <w:rsid w:val="00DE79DF"/>
    <w:rsid w:val="00DF09BA"/>
    <w:rsid w:val="00DF3831"/>
    <w:rsid w:val="00DF4334"/>
    <w:rsid w:val="00DF521F"/>
    <w:rsid w:val="00DF55F2"/>
    <w:rsid w:val="00E035DA"/>
    <w:rsid w:val="00E06897"/>
    <w:rsid w:val="00E0741A"/>
    <w:rsid w:val="00E076F7"/>
    <w:rsid w:val="00E103E5"/>
    <w:rsid w:val="00E13A9C"/>
    <w:rsid w:val="00E14959"/>
    <w:rsid w:val="00E15DE1"/>
    <w:rsid w:val="00E20A3A"/>
    <w:rsid w:val="00E21B4F"/>
    <w:rsid w:val="00E279AD"/>
    <w:rsid w:val="00E30985"/>
    <w:rsid w:val="00E36DD7"/>
    <w:rsid w:val="00E41362"/>
    <w:rsid w:val="00E41E5A"/>
    <w:rsid w:val="00E42A3B"/>
    <w:rsid w:val="00E469C2"/>
    <w:rsid w:val="00E50B87"/>
    <w:rsid w:val="00E53465"/>
    <w:rsid w:val="00E54246"/>
    <w:rsid w:val="00E54982"/>
    <w:rsid w:val="00E54F5A"/>
    <w:rsid w:val="00E55DA5"/>
    <w:rsid w:val="00E569E4"/>
    <w:rsid w:val="00E56FED"/>
    <w:rsid w:val="00E57776"/>
    <w:rsid w:val="00E609F9"/>
    <w:rsid w:val="00E636A8"/>
    <w:rsid w:val="00E63E38"/>
    <w:rsid w:val="00E66B75"/>
    <w:rsid w:val="00E713F0"/>
    <w:rsid w:val="00E72D36"/>
    <w:rsid w:val="00E75298"/>
    <w:rsid w:val="00E773AB"/>
    <w:rsid w:val="00E80E24"/>
    <w:rsid w:val="00E825BE"/>
    <w:rsid w:val="00E8549C"/>
    <w:rsid w:val="00E96F2A"/>
    <w:rsid w:val="00EA006A"/>
    <w:rsid w:val="00EA20BA"/>
    <w:rsid w:val="00EA24CD"/>
    <w:rsid w:val="00EA3DE6"/>
    <w:rsid w:val="00EA605A"/>
    <w:rsid w:val="00EA68A0"/>
    <w:rsid w:val="00EA7E10"/>
    <w:rsid w:val="00EB5CEF"/>
    <w:rsid w:val="00EB78C3"/>
    <w:rsid w:val="00EC2800"/>
    <w:rsid w:val="00EC2CFD"/>
    <w:rsid w:val="00EC3004"/>
    <w:rsid w:val="00EC5086"/>
    <w:rsid w:val="00EC6498"/>
    <w:rsid w:val="00ED54E3"/>
    <w:rsid w:val="00EE23BE"/>
    <w:rsid w:val="00EE360D"/>
    <w:rsid w:val="00EE37DC"/>
    <w:rsid w:val="00EE3CD9"/>
    <w:rsid w:val="00EE4A63"/>
    <w:rsid w:val="00EE60E4"/>
    <w:rsid w:val="00EF0DF0"/>
    <w:rsid w:val="00EF60F7"/>
    <w:rsid w:val="00EF78D3"/>
    <w:rsid w:val="00F0175A"/>
    <w:rsid w:val="00F025EB"/>
    <w:rsid w:val="00F02810"/>
    <w:rsid w:val="00F038E1"/>
    <w:rsid w:val="00F03AA6"/>
    <w:rsid w:val="00F042A2"/>
    <w:rsid w:val="00F06019"/>
    <w:rsid w:val="00F061CC"/>
    <w:rsid w:val="00F11E19"/>
    <w:rsid w:val="00F11E8F"/>
    <w:rsid w:val="00F12B33"/>
    <w:rsid w:val="00F13AEC"/>
    <w:rsid w:val="00F21600"/>
    <w:rsid w:val="00F23A3C"/>
    <w:rsid w:val="00F244D2"/>
    <w:rsid w:val="00F32E73"/>
    <w:rsid w:val="00F3412B"/>
    <w:rsid w:val="00F34667"/>
    <w:rsid w:val="00F438EC"/>
    <w:rsid w:val="00F44287"/>
    <w:rsid w:val="00F563A1"/>
    <w:rsid w:val="00F62728"/>
    <w:rsid w:val="00F73D65"/>
    <w:rsid w:val="00F743F3"/>
    <w:rsid w:val="00F74D69"/>
    <w:rsid w:val="00F76696"/>
    <w:rsid w:val="00F82D6E"/>
    <w:rsid w:val="00F83D27"/>
    <w:rsid w:val="00F8635E"/>
    <w:rsid w:val="00F87DC1"/>
    <w:rsid w:val="00F91A29"/>
    <w:rsid w:val="00F93306"/>
    <w:rsid w:val="00F933D4"/>
    <w:rsid w:val="00FA0975"/>
    <w:rsid w:val="00FA1552"/>
    <w:rsid w:val="00FA17C7"/>
    <w:rsid w:val="00FA2061"/>
    <w:rsid w:val="00FA4131"/>
    <w:rsid w:val="00FA5A49"/>
    <w:rsid w:val="00FB2879"/>
    <w:rsid w:val="00FB4062"/>
    <w:rsid w:val="00FB4134"/>
    <w:rsid w:val="00FB4E90"/>
    <w:rsid w:val="00FB618E"/>
    <w:rsid w:val="00FC2ADB"/>
    <w:rsid w:val="00FC5908"/>
    <w:rsid w:val="00FD145A"/>
    <w:rsid w:val="00FD41EE"/>
    <w:rsid w:val="00FD6877"/>
    <w:rsid w:val="00FE084A"/>
    <w:rsid w:val="00FE1E2D"/>
    <w:rsid w:val="00FE3A7C"/>
    <w:rsid w:val="00FE51F1"/>
    <w:rsid w:val="00FE59A7"/>
    <w:rsid w:val="00FF5619"/>
    <w:rsid w:val="00FF5D5A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136C7E0"/>
  <w15:docId w15:val="{C286A005-7D66-474F-A82F-FF1D3D52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73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8C03F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8C03F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rsid w:val="008C03F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8C03F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152" w:hanging="1152"/>
      <w:outlineLvl w:val="5"/>
    </w:pPr>
    <w:rPr>
      <w:rFonts w:cs="Times New Roman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296" w:hanging="1296"/>
      <w:outlineLvl w:val="6"/>
    </w:pPr>
    <w:rPr>
      <w:rFonts w:cs="Times New Roman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440" w:hanging="1440"/>
      <w:outlineLvl w:val="7"/>
    </w:pPr>
    <w:rPr>
      <w:rFonts w:cs="Times New Roman"/>
      <w:i/>
      <w:iCs/>
      <w:sz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584" w:hanging="1584"/>
      <w:outlineLvl w:val="8"/>
    </w:pPr>
    <w:rPr>
      <w:rFonts w:ascii="Cambria" w:hAnsi="Cambria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C03F2"/>
  </w:style>
  <w:style w:type="character" w:customStyle="1" w:styleId="WW8Num1z1">
    <w:name w:val="WW8Num1z1"/>
    <w:rsid w:val="008C03F2"/>
  </w:style>
  <w:style w:type="character" w:customStyle="1" w:styleId="WW8Num1z2">
    <w:name w:val="WW8Num1z2"/>
    <w:rsid w:val="008C03F2"/>
  </w:style>
  <w:style w:type="character" w:customStyle="1" w:styleId="WW8Num1z3">
    <w:name w:val="WW8Num1z3"/>
    <w:rsid w:val="008C03F2"/>
  </w:style>
  <w:style w:type="character" w:customStyle="1" w:styleId="WW8Num1z4">
    <w:name w:val="WW8Num1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C03F2"/>
  </w:style>
  <w:style w:type="character" w:customStyle="1" w:styleId="WW8Num1z6">
    <w:name w:val="WW8Num1z6"/>
    <w:rsid w:val="008C03F2"/>
  </w:style>
  <w:style w:type="character" w:customStyle="1" w:styleId="WW8Num1z7">
    <w:name w:val="WW8Num1z7"/>
    <w:rsid w:val="008C03F2"/>
  </w:style>
  <w:style w:type="character" w:customStyle="1" w:styleId="WW8Num1z8">
    <w:name w:val="WW8Num1z8"/>
    <w:rsid w:val="008C03F2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  <w:rsid w:val="008C03F2"/>
  </w:style>
  <w:style w:type="character" w:customStyle="1" w:styleId="WW8Num6z3">
    <w:name w:val="WW8Num6z3"/>
    <w:rsid w:val="008C03F2"/>
  </w:style>
  <w:style w:type="character" w:customStyle="1" w:styleId="WW8Num6z4">
    <w:name w:val="WW8Num6z4"/>
    <w:rsid w:val="008C03F2"/>
  </w:style>
  <w:style w:type="character" w:customStyle="1" w:styleId="WW8Num6z5">
    <w:name w:val="WW8Num6z5"/>
    <w:rsid w:val="008C03F2"/>
  </w:style>
  <w:style w:type="character" w:customStyle="1" w:styleId="WW8Num6z6">
    <w:name w:val="WW8Num6z6"/>
    <w:rsid w:val="008C03F2"/>
  </w:style>
  <w:style w:type="character" w:customStyle="1" w:styleId="WW8Num6z7">
    <w:name w:val="WW8Num6z7"/>
    <w:rsid w:val="008C03F2"/>
  </w:style>
  <w:style w:type="character" w:customStyle="1" w:styleId="WW8Num6z8">
    <w:name w:val="WW8Num6z8"/>
    <w:rsid w:val="008C03F2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sid w:val="008C03F2"/>
    <w:rPr>
      <w:rFonts w:eastAsia="Calibri"/>
      <w:lang w:val="el-GR"/>
    </w:rPr>
  </w:style>
  <w:style w:type="character" w:customStyle="1" w:styleId="WW8Num7z2">
    <w:name w:val="WW8Num7z2"/>
    <w:rsid w:val="008C03F2"/>
  </w:style>
  <w:style w:type="character" w:customStyle="1" w:styleId="WW8Num7z3">
    <w:name w:val="WW8Num7z3"/>
    <w:rsid w:val="008C03F2"/>
  </w:style>
  <w:style w:type="character" w:customStyle="1" w:styleId="WW8Num7z4">
    <w:name w:val="WW8Num7z4"/>
    <w:rsid w:val="008C03F2"/>
  </w:style>
  <w:style w:type="character" w:customStyle="1" w:styleId="WW8Num7z5">
    <w:name w:val="WW8Num7z5"/>
    <w:rsid w:val="008C03F2"/>
  </w:style>
  <w:style w:type="character" w:customStyle="1" w:styleId="WW8Num7z6">
    <w:name w:val="WW8Num7z6"/>
    <w:rsid w:val="008C03F2"/>
  </w:style>
  <w:style w:type="character" w:customStyle="1" w:styleId="WW8Num7z7">
    <w:name w:val="WW8Num7z7"/>
    <w:rsid w:val="008C03F2"/>
  </w:style>
  <w:style w:type="character" w:customStyle="1" w:styleId="WW8Num7z8">
    <w:name w:val="WW8Num7z8"/>
    <w:rsid w:val="008C03F2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C03F2"/>
  </w:style>
  <w:style w:type="character" w:customStyle="1" w:styleId="WW8Num10z2">
    <w:name w:val="WW8Num10z2"/>
    <w:rsid w:val="008C03F2"/>
  </w:style>
  <w:style w:type="character" w:customStyle="1" w:styleId="WW8Num10z3">
    <w:name w:val="WW8Num10z3"/>
    <w:rsid w:val="008C03F2"/>
  </w:style>
  <w:style w:type="character" w:customStyle="1" w:styleId="WW8Num10z4">
    <w:name w:val="WW8Num10z4"/>
    <w:rsid w:val="008C03F2"/>
  </w:style>
  <w:style w:type="character" w:customStyle="1" w:styleId="WW8Num10z5">
    <w:name w:val="WW8Num10z5"/>
    <w:rsid w:val="008C03F2"/>
  </w:style>
  <w:style w:type="character" w:customStyle="1" w:styleId="WW8Num10z6">
    <w:name w:val="WW8Num10z6"/>
    <w:rsid w:val="008C03F2"/>
  </w:style>
  <w:style w:type="character" w:customStyle="1" w:styleId="WW8Num10z7">
    <w:name w:val="WW8Num10z7"/>
    <w:rsid w:val="008C03F2"/>
  </w:style>
  <w:style w:type="character" w:customStyle="1" w:styleId="WW8Num10z8">
    <w:name w:val="WW8Num10z8"/>
    <w:rsid w:val="008C03F2"/>
  </w:style>
  <w:style w:type="character" w:customStyle="1" w:styleId="WW8Num11z0">
    <w:name w:val="WW8Num11z0"/>
    <w:rsid w:val="008C03F2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8C03F2"/>
  </w:style>
  <w:style w:type="character" w:customStyle="1" w:styleId="WW8Num8z1">
    <w:name w:val="WW8Num8z1"/>
    <w:rsid w:val="008C03F2"/>
    <w:rPr>
      <w:rFonts w:eastAsia="Calibri"/>
      <w:lang w:val="el-GR"/>
    </w:rPr>
  </w:style>
  <w:style w:type="character" w:customStyle="1" w:styleId="WW8Num8z2">
    <w:name w:val="WW8Num8z2"/>
    <w:rsid w:val="008C03F2"/>
  </w:style>
  <w:style w:type="character" w:customStyle="1" w:styleId="WW8Num8z3">
    <w:name w:val="WW8Num8z3"/>
    <w:rsid w:val="008C03F2"/>
  </w:style>
  <w:style w:type="character" w:customStyle="1" w:styleId="WW8Num8z4">
    <w:name w:val="WW8Num8z4"/>
    <w:rsid w:val="008C03F2"/>
  </w:style>
  <w:style w:type="character" w:customStyle="1" w:styleId="WW8Num8z5">
    <w:name w:val="WW8Num8z5"/>
    <w:rsid w:val="008C03F2"/>
  </w:style>
  <w:style w:type="character" w:customStyle="1" w:styleId="WW8Num8z6">
    <w:name w:val="WW8Num8z6"/>
    <w:rsid w:val="008C03F2"/>
  </w:style>
  <w:style w:type="character" w:customStyle="1" w:styleId="WW8Num8z7">
    <w:name w:val="WW8Num8z7"/>
    <w:rsid w:val="008C03F2"/>
  </w:style>
  <w:style w:type="character" w:customStyle="1" w:styleId="WW8Num8z8">
    <w:name w:val="WW8Num8z8"/>
    <w:rsid w:val="008C03F2"/>
  </w:style>
  <w:style w:type="character" w:customStyle="1" w:styleId="WW8Num11z3">
    <w:name w:val="WW8Num11z3"/>
    <w:rsid w:val="008C03F2"/>
  </w:style>
  <w:style w:type="character" w:customStyle="1" w:styleId="WW8Num11z4">
    <w:name w:val="WW8Num11z4"/>
    <w:rsid w:val="008C03F2"/>
  </w:style>
  <w:style w:type="character" w:customStyle="1" w:styleId="WW8Num11z5">
    <w:name w:val="WW8Num11z5"/>
    <w:rsid w:val="008C03F2"/>
  </w:style>
  <w:style w:type="character" w:customStyle="1" w:styleId="WW8Num11z6">
    <w:name w:val="WW8Num11z6"/>
    <w:rsid w:val="008C03F2"/>
  </w:style>
  <w:style w:type="character" w:customStyle="1" w:styleId="WW8Num11z7">
    <w:name w:val="WW8Num11z7"/>
    <w:rsid w:val="008C03F2"/>
  </w:style>
  <w:style w:type="character" w:customStyle="1" w:styleId="WW8Num11z8">
    <w:name w:val="WW8Num11z8"/>
    <w:rsid w:val="008C03F2"/>
  </w:style>
  <w:style w:type="character" w:customStyle="1" w:styleId="WW-DefaultParagraphFont1">
    <w:name w:val="WW-Default Paragraph Font1"/>
    <w:rsid w:val="008C03F2"/>
  </w:style>
  <w:style w:type="character" w:customStyle="1" w:styleId="4">
    <w:name w:val="Προεπιλεγμένη γραμματοσειρά4"/>
    <w:rsid w:val="008C03F2"/>
  </w:style>
  <w:style w:type="character" w:customStyle="1" w:styleId="WW8Num2z1">
    <w:name w:val="WW8Num2z1"/>
    <w:rsid w:val="008C03F2"/>
  </w:style>
  <w:style w:type="character" w:customStyle="1" w:styleId="WW8Num2z2">
    <w:name w:val="WW8Num2z2"/>
    <w:rsid w:val="008C03F2"/>
  </w:style>
  <w:style w:type="character" w:customStyle="1" w:styleId="WW8Num2z3">
    <w:name w:val="WW8Num2z3"/>
    <w:rsid w:val="008C03F2"/>
  </w:style>
  <w:style w:type="character" w:customStyle="1" w:styleId="WW8Num2z4">
    <w:name w:val="WW8Num2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C03F2"/>
  </w:style>
  <w:style w:type="character" w:customStyle="1" w:styleId="WW8Num2z6">
    <w:name w:val="WW8Num2z6"/>
    <w:rsid w:val="008C03F2"/>
  </w:style>
  <w:style w:type="character" w:customStyle="1" w:styleId="WW8Num2z7">
    <w:name w:val="WW8Num2z7"/>
    <w:rsid w:val="008C03F2"/>
  </w:style>
  <w:style w:type="character" w:customStyle="1" w:styleId="WW8Num2z8">
    <w:name w:val="WW8Num2z8"/>
    <w:rsid w:val="008C03F2"/>
  </w:style>
  <w:style w:type="character" w:customStyle="1" w:styleId="WW8Num9z1">
    <w:name w:val="WW8Num9z1"/>
    <w:rsid w:val="008C03F2"/>
    <w:rPr>
      <w:rFonts w:eastAsia="Calibri"/>
      <w:lang w:val="el-GR"/>
    </w:rPr>
  </w:style>
  <w:style w:type="character" w:customStyle="1" w:styleId="WW8Num9z2">
    <w:name w:val="WW8Num9z2"/>
    <w:rsid w:val="008C03F2"/>
  </w:style>
  <w:style w:type="character" w:customStyle="1" w:styleId="WW8Num9z3">
    <w:name w:val="WW8Num9z3"/>
    <w:rsid w:val="008C03F2"/>
  </w:style>
  <w:style w:type="character" w:customStyle="1" w:styleId="WW8Num9z4">
    <w:name w:val="WW8Num9z4"/>
    <w:rsid w:val="008C03F2"/>
  </w:style>
  <w:style w:type="character" w:customStyle="1" w:styleId="WW8Num9z5">
    <w:name w:val="WW8Num9z5"/>
    <w:rsid w:val="008C03F2"/>
  </w:style>
  <w:style w:type="character" w:customStyle="1" w:styleId="WW8Num9z6">
    <w:name w:val="WW8Num9z6"/>
    <w:rsid w:val="008C03F2"/>
  </w:style>
  <w:style w:type="character" w:customStyle="1" w:styleId="WW8Num9z7">
    <w:name w:val="WW8Num9z7"/>
    <w:rsid w:val="008C03F2"/>
  </w:style>
  <w:style w:type="character" w:customStyle="1" w:styleId="WW8Num9z8">
    <w:name w:val="WW8Num9z8"/>
    <w:rsid w:val="008C03F2"/>
  </w:style>
  <w:style w:type="character" w:customStyle="1" w:styleId="WW-DefaultParagraphFont11">
    <w:name w:val="WW-Default Paragraph Font11"/>
    <w:rsid w:val="008C03F2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  <w:rsid w:val="008C03F2"/>
  </w:style>
  <w:style w:type="character" w:customStyle="1" w:styleId="WW-DefaultParagraphFont1111">
    <w:name w:val="WW-Default Paragraph Font1111"/>
    <w:rsid w:val="008C03F2"/>
  </w:style>
  <w:style w:type="character" w:customStyle="1" w:styleId="WW-DefaultParagraphFont11111">
    <w:name w:val="WW-Default Paragraph Font11111"/>
    <w:rsid w:val="008C03F2"/>
  </w:style>
  <w:style w:type="character" w:customStyle="1" w:styleId="3">
    <w:name w:val="Προεπιλεγμένη γραμματοσειρά3"/>
    <w:rsid w:val="008C03F2"/>
  </w:style>
  <w:style w:type="character" w:customStyle="1" w:styleId="WW-DefaultParagraphFont111111">
    <w:name w:val="WW-Default Paragraph Font111111"/>
    <w:rsid w:val="008C03F2"/>
  </w:style>
  <w:style w:type="character" w:customStyle="1" w:styleId="DefaultParagraphFont2">
    <w:name w:val="Default Paragraph Font2"/>
    <w:rsid w:val="008C03F2"/>
  </w:style>
  <w:style w:type="character" w:customStyle="1" w:styleId="WW8Num12z3">
    <w:name w:val="WW8Num12z3"/>
    <w:rsid w:val="008C03F2"/>
  </w:style>
  <w:style w:type="character" w:customStyle="1" w:styleId="WW8Num12z4">
    <w:name w:val="WW8Num12z4"/>
    <w:rsid w:val="008C03F2"/>
  </w:style>
  <w:style w:type="character" w:customStyle="1" w:styleId="WW8Num12z5">
    <w:name w:val="WW8Num12z5"/>
    <w:rsid w:val="008C03F2"/>
  </w:style>
  <w:style w:type="character" w:customStyle="1" w:styleId="WW8Num12z6">
    <w:name w:val="WW8Num12z6"/>
    <w:rsid w:val="008C03F2"/>
  </w:style>
  <w:style w:type="character" w:customStyle="1" w:styleId="WW8Num12z7">
    <w:name w:val="WW8Num12z7"/>
    <w:rsid w:val="008C03F2"/>
  </w:style>
  <w:style w:type="character" w:customStyle="1" w:styleId="WW8Num12z8">
    <w:name w:val="WW8Num12z8"/>
    <w:rsid w:val="008C03F2"/>
  </w:style>
  <w:style w:type="character" w:customStyle="1" w:styleId="WW8Num13z0">
    <w:name w:val="WW8Num13z0"/>
    <w:rsid w:val="008C03F2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C03F2"/>
  </w:style>
  <w:style w:type="character" w:customStyle="1" w:styleId="WW8Num13z1">
    <w:name w:val="WW8Num13z1"/>
    <w:rsid w:val="008C03F2"/>
    <w:rPr>
      <w:rFonts w:eastAsia="Calibri"/>
      <w:lang w:val="el-GR"/>
    </w:rPr>
  </w:style>
  <w:style w:type="character" w:customStyle="1" w:styleId="WW8Num13z2">
    <w:name w:val="WW8Num13z2"/>
    <w:rsid w:val="008C03F2"/>
  </w:style>
  <w:style w:type="character" w:customStyle="1" w:styleId="WW8Num13z3">
    <w:name w:val="WW8Num13z3"/>
    <w:rsid w:val="008C03F2"/>
  </w:style>
  <w:style w:type="character" w:customStyle="1" w:styleId="WW8Num13z4">
    <w:name w:val="WW8Num13z4"/>
    <w:rsid w:val="008C03F2"/>
  </w:style>
  <w:style w:type="character" w:customStyle="1" w:styleId="WW8Num13z5">
    <w:name w:val="WW8Num13z5"/>
    <w:rsid w:val="008C03F2"/>
  </w:style>
  <w:style w:type="character" w:customStyle="1" w:styleId="WW8Num13z6">
    <w:name w:val="WW8Num13z6"/>
    <w:rsid w:val="008C03F2"/>
  </w:style>
  <w:style w:type="character" w:customStyle="1" w:styleId="WW8Num13z7">
    <w:name w:val="WW8Num13z7"/>
    <w:rsid w:val="008C03F2"/>
  </w:style>
  <w:style w:type="character" w:customStyle="1" w:styleId="WW8Num13z8">
    <w:name w:val="WW8Num13z8"/>
    <w:rsid w:val="008C03F2"/>
  </w:style>
  <w:style w:type="character" w:customStyle="1" w:styleId="WW8Num14z0">
    <w:name w:val="WW8Num14z0"/>
    <w:rsid w:val="008C03F2"/>
    <w:rPr>
      <w:rFonts w:ascii="Symbol" w:hAnsi="Symbol" w:cs="OpenSymbol"/>
    </w:rPr>
  </w:style>
  <w:style w:type="character" w:customStyle="1" w:styleId="WW8Num14z1">
    <w:name w:val="WW8Num14z1"/>
    <w:rsid w:val="008C03F2"/>
  </w:style>
  <w:style w:type="character" w:customStyle="1" w:styleId="WW8Num14z2">
    <w:name w:val="WW8Num14z2"/>
    <w:rsid w:val="008C03F2"/>
  </w:style>
  <w:style w:type="character" w:customStyle="1" w:styleId="WW8Num14z3">
    <w:name w:val="WW8Num14z3"/>
    <w:rsid w:val="008C03F2"/>
  </w:style>
  <w:style w:type="character" w:customStyle="1" w:styleId="WW8Num14z4">
    <w:name w:val="WW8Num14z4"/>
    <w:rsid w:val="008C03F2"/>
  </w:style>
  <w:style w:type="character" w:customStyle="1" w:styleId="WW8Num14z5">
    <w:name w:val="WW8Num14z5"/>
    <w:rsid w:val="008C03F2"/>
  </w:style>
  <w:style w:type="character" w:customStyle="1" w:styleId="WW8Num14z6">
    <w:name w:val="WW8Num14z6"/>
    <w:rsid w:val="008C03F2"/>
  </w:style>
  <w:style w:type="character" w:customStyle="1" w:styleId="WW8Num14z7">
    <w:name w:val="WW8Num14z7"/>
    <w:rsid w:val="008C03F2"/>
  </w:style>
  <w:style w:type="character" w:customStyle="1" w:styleId="WW8Num14z8">
    <w:name w:val="WW8Num14z8"/>
    <w:rsid w:val="008C03F2"/>
  </w:style>
  <w:style w:type="character" w:customStyle="1" w:styleId="WW8Num15z0">
    <w:name w:val="WW8Num15z0"/>
    <w:rsid w:val="008C03F2"/>
  </w:style>
  <w:style w:type="character" w:customStyle="1" w:styleId="WW8Num15z1">
    <w:name w:val="WW8Num15z1"/>
    <w:rsid w:val="008C03F2"/>
  </w:style>
  <w:style w:type="character" w:customStyle="1" w:styleId="WW8Num15z2">
    <w:name w:val="WW8Num15z2"/>
    <w:rsid w:val="008C03F2"/>
  </w:style>
  <w:style w:type="character" w:customStyle="1" w:styleId="WW8Num15z3">
    <w:name w:val="WW8Num15z3"/>
    <w:rsid w:val="008C03F2"/>
  </w:style>
  <w:style w:type="character" w:customStyle="1" w:styleId="WW8Num15z4">
    <w:name w:val="WW8Num15z4"/>
    <w:rsid w:val="008C03F2"/>
  </w:style>
  <w:style w:type="character" w:customStyle="1" w:styleId="WW8Num15z5">
    <w:name w:val="WW8Num15z5"/>
    <w:rsid w:val="008C03F2"/>
  </w:style>
  <w:style w:type="character" w:customStyle="1" w:styleId="WW8Num15z6">
    <w:name w:val="WW8Num15z6"/>
    <w:rsid w:val="008C03F2"/>
  </w:style>
  <w:style w:type="character" w:customStyle="1" w:styleId="WW8Num15z7">
    <w:name w:val="WW8Num15z7"/>
    <w:rsid w:val="008C03F2"/>
  </w:style>
  <w:style w:type="character" w:customStyle="1" w:styleId="WW8Num15z8">
    <w:name w:val="WW8Num15z8"/>
    <w:rsid w:val="008C03F2"/>
  </w:style>
  <w:style w:type="character" w:customStyle="1" w:styleId="WW8Num16z0">
    <w:name w:val="WW8Num16z0"/>
    <w:rsid w:val="008C03F2"/>
  </w:style>
  <w:style w:type="character" w:customStyle="1" w:styleId="WW8Num16z1">
    <w:name w:val="WW8Num16z1"/>
    <w:rsid w:val="008C03F2"/>
  </w:style>
  <w:style w:type="character" w:customStyle="1" w:styleId="WW8Num16z2">
    <w:name w:val="WW8Num16z2"/>
    <w:rsid w:val="008C03F2"/>
  </w:style>
  <w:style w:type="character" w:customStyle="1" w:styleId="WW8Num16z3">
    <w:name w:val="WW8Num16z3"/>
    <w:rsid w:val="008C03F2"/>
  </w:style>
  <w:style w:type="character" w:customStyle="1" w:styleId="WW8Num16z4">
    <w:name w:val="WW8Num16z4"/>
    <w:rsid w:val="008C03F2"/>
  </w:style>
  <w:style w:type="character" w:customStyle="1" w:styleId="WW8Num16z5">
    <w:name w:val="WW8Num16z5"/>
    <w:rsid w:val="008C03F2"/>
  </w:style>
  <w:style w:type="character" w:customStyle="1" w:styleId="WW8Num16z6">
    <w:name w:val="WW8Num16z6"/>
    <w:rsid w:val="008C03F2"/>
  </w:style>
  <w:style w:type="character" w:customStyle="1" w:styleId="WW8Num16z7">
    <w:name w:val="WW8Num16z7"/>
    <w:rsid w:val="008C03F2"/>
  </w:style>
  <w:style w:type="character" w:customStyle="1" w:styleId="WW8Num16z8">
    <w:name w:val="WW8Num16z8"/>
    <w:rsid w:val="008C03F2"/>
  </w:style>
  <w:style w:type="character" w:customStyle="1" w:styleId="WW-DefaultParagraphFont11111111">
    <w:name w:val="WW-Default Paragraph Font11111111"/>
    <w:rsid w:val="008C03F2"/>
  </w:style>
  <w:style w:type="character" w:customStyle="1" w:styleId="WW-DefaultParagraphFont111111111">
    <w:name w:val="WW-Default Paragraph Font111111111"/>
    <w:rsid w:val="008C03F2"/>
  </w:style>
  <w:style w:type="character" w:customStyle="1" w:styleId="WW-DefaultParagraphFont1111111111">
    <w:name w:val="WW-Default Paragraph Font1111111111"/>
    <w:rsid w:val="008C03F2"/>
  </w:style>
  <w:style w:type="character" w:customStyle="1" w:styleId="WW-DefaultParagraphFont11111111111">
    <w:name w:val="WW-Default Paragraph Font11111111111"/>
    <w:rsid w:val="008C03F2"/>
  </w:style>
  <w:style w:type="character" w:customStyle="1" w:styleId="WW-DefaultParagraphFont111111111111">
    <w:name w:val="WW-Default Paragraph Font111111111111"/>
    <w:rsid w:val="008C03F2"/>
  </w:style>
  <w:style w:type="character" w:customStyle="1" w:styleId="WW8Num17z0">
    <w:name w:val="WW8Num17z0"/>
    <w:rsid w:val="008C03F2"/>
  </w:style>
  <w:style w:type="character" w:customStyle="1" w:styleId="WW8Num17z1">
    <w:name w:val="WW8Num17z1"/>
    <w:rsid w:val="008C03F2"/>
  </w:style>
  <w:style w:type="character" w:customStyle="1" w:styleId="WW8Num17z2">
    <w:name w:val="WW8Num17z2"/>
    <w:rsid w:val="008C03F2"/>
  </w:style>
  <w:style w:type="character" w:customStyle="1" w:styleId="WW8Num17z3">
    <w:name w:val="WW8Num17z3"/>
    <w:rsid w:val="008C03F2"/>
  </w:style>
  <w:style w:type="character" w:customStyle="1" w:styleId="WW8Num17z4">
    <w:name w:val="WW8Num17z4"/>
    <w:rsid w:val="008C03F2"/>
  </w:style>
  <w:style w:type="character" w:customStyle="1" w:styleId="WW8Num17z5">
    <w:name w:val="WW8Num17z5"/>
    <w:rsid w:val="008C03F2"/>
  </w:style>
  <w:style w:type="character" w:customStyle="1" w:styleId="WW8Num17z6">
    <w:name w:val="WW8Num17z6"/>
    <w:rsid w:val="008C03F2"/>
  </w:style>
  <w:style w:type="character" w:customStyle="1" w:styleId="WW8Num17z7">
    <w:name w:val="WW8Num17z7"/>
    <w:rsid w:val="008C03F2"/>
  </w:style>
  <w:style w:type="character" w:customStyle="1" w:styleId="WW8Num17z8">
    <w:name w:val="WW8Num17z8"/>
    <w:rsid w:val="008C03F2"/>
  </w:style>
  <w:style w:type="character" w:customStyle="1" w:styleId="WW8Num18z0">
    <w:name w:val="WW8Num18z0"/>
    <w:rsid w:val="008C03F2"/>
  </w:style>
  <w:style w:type="character" w:customStyle="1" w:styleId="WW8Num18z1">
    <w:name w:val="WW8Num18z1"/>
    <w:rsid w:val="008C03F2"/>
  </w:style>
  <w:style w:type="character" w:customStyle="1" w:styleId="WW8Num18z2">
    <w:name w:val="WW8Num18z2"/>
    <w:rsid w:val="008C03F2"/>
  </w:style>
  <w:style w:type="character" w:customStyle="1" w:styleId="WW8Num18z3">
    <w:name w:val="WW8Num18z3"/>
    <w:rsid w:val="008C03F2"/>
  </w:style>
  <w:style w:type="character" w:customStyle="1" w:styleId="WW8Num18z4">
    <w:name w:val="WW8Num18z4"/>
    <w:rsid w:val="008C03F2"/>
  </w:style>
  <w:style w:type="character" w:customStyle="1" w:styleId="WW8Num18z5">
    <w:name w:val="WW8Num18z5"/>
    <w:rsid w:val="008C03F2"/>
  </w:style>
  <w:style w:type="character" w:customStyle="1" w:styleId="WW8Num18z6">
    <w:name w:val="WW8Num18z6"/>
    <w:rsid w:val="008C03F2"/>
  </w:style>
  <w:style w:type="character" w:customStyle="1" w:styleId="WW8Num18z7">
    <w:name w:val="WW8Num18z7"/>
    <w:rsid w:val="008C03F2"/>
  </w:style>
  <w:style w:type="character" w:customStyle="1" w:styleId="WW8Num18z8">
    <w:name w:val="WW8Num18z8"/>
    <w:rsid w:val="008C03F2"/>
  </w:style>
  <w:style w:type="character" w:customStyle="1" w:styleId="WW8Num3z1">
    <w:name w:val="WW8Num3z1"/>
    <w:rsid w:val="008C03F2"/>
  </w:style>
  <w:style w:type="character" w:customStyle="1" w:styleId="WW8Num3z2">
    <w:name w:val="WW8Num3z2"/>
    <w:rsid w:val="008C03F2"/>
  </w:style>
  <w:style w:type="character" w:customStyle="1" w:styleId="WW8Num3z3">
    <w:name w:val="WW8Num3z3"/>
    <w:rsid w:val="008C03F2"/>
  </w:style>
  <w:style w:type="character" w:customStyle="1" w:styleId="WW8Num3z4">
    <w:name w:val="WW8Num3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C03F2"/>
  </w:style>
  <w:style w:type="character" w:customStyle="1" w:styleId="WW8Num3z6">
    <w:name w:val="WW8Num3z6"/>
    <w:rsid w:val="008C03F2"/>
  </w:style>
  <w:style w:type="character" w:customStyle="1" w:styleId="WW8Num3z7">
    <w:name w:val="WW8Num3z7"/>
    <w:rsid w:val="008C03F2"/>
  </w:style>
  <w:style w:type="character" w:customStyle="1" w:styleId="WW8Num3z8">
    <w:name w:val="WW8Num3z8"/>
    <w:rsid w:val="008C03F2"/>
  </w:style>
  <w:style w:type="character" w:customStyle="1" w:styleId="WW-DefaultParagraphFont1111111111111">
    <w:name w:val="WW-Default Paragraph Font1111111111111"/>
    <w:rsid w:val="008C03F2"/>
  </w:style>
  <w:style w:type="character" w:customStyle="1" w:styleId="WW-DefaultParagraphFont11111111111111">
    <w:name w:val="WW-Default Paragraph Font11111111111111"/>
    <w:rsid w:val="008C03F2"/>
  </w:style>
  <w:style w:type="character" w:customStyle="1" w:styleId="WW-DefaultParagraphFont111111111111111">
    <w:name w:val="WW-Default Paragraph Font111111111111111"/>
    <w:rsid w:val="008C03F2"/>
  </w:style>
  <w:style w:type="character" w:customStyle="1" w:styleId="WW-DefaultParagraphFont1111111111111111">
    <w:name w:val="WW-Default Paragraph Font1111111111111111"/>
    <w:rsid w:val="008C03F2"/>
  </w:style>
  <w:style w:type="character" w:customStyle="1" w:styleId="2">
    <w:name w:val="Προεπιλεγμένη γραμματοσειρά2"/>
    <w:rsid w:val="008C03F2"/>
  </w:style>
  <w:style w:type="character" w:customStyle="1" w:styleId="WW8Num19z0">
    <w:name w:val="WW8Num19z0"/>
    <w:rsid w:val="008C03F2"/>
    <w:rPr>
      <w:rFonts w:ascii="Calibri" w:hAnsi="Calibri" w:cs="Calibri"/>
    </w:rPr>
  </w:style>
  <w:style w:type="character" w:customStyle="1" w:styleId="WW8Num19z1">
    <w:name w:val="WW8Num19z1"/>
    <w:rsid w:val="008C03F2"/>
  </w:style>
  <w:style w:type="character" w:customStyle="1" w:styleId="WW8Num20z0">
    <w:name w:val="WW8Num20z0"/>
    <w:rsid w:val="008C03F2"/>
    <w:rPr>
      <w:rFonts w:ascii="Calibri" w:eastAsia="Calibri" w:hAnsi="Calibri" w:cs="Times New Roman"/>
    </w:rPr>
  </w:style>
  <w:style w:type="character" w:customStyle="1" w:styleId="WW8Num20z1">
    <w:name w:val="WW8Num20z1"/>
    <w:rsid w:val="008C03F2"/>
    <w:rPr>
      <w:rFonts w:ascii="Courier New" w:hAnsi="Courier New" w:cs="Courier New"/>
    </w:rPr>
  </w:style>
  <w:style w:type="character" w:customStyle="1" w:styleId="WW8Num20z2">
    <w:name w:val="WW8Num20z2"/>
    <w:rsid w:val="008C03F2"/>
    <w:rPr>
      <w:rFonts w:ascii="Wingdings" w:hAnsi="Wingdings" w:cs="Wingdings"/>
    </w:rPr>
  </w:style>
  <w:style w:type="character" w:customStyle="1" w:styleId="WW8Num20z3">
    <w:name w:val="WW8Num20z3"/>
    <w:rsid w:val="008C03F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C03F2"/>
  </w:style>
  <w:style w:type="character" w:customStyle="1" w:styleId="WW8Num19z2">
    <w:name w:val="WW8Num19z2"/>
    <w:rsid w:val="008C03F2"/>
  </w:style>
  <w:style w:type="character" w:customStyle="1" w:styleId="WW8Num19z3">
    <w:name w:val="WW8Num19z3"/>
    <w:rsid w:val="008C03F2"/>
  </w:style>
  <w:style w:type="character" w:customStyle="1" w:styleId="WW8Num19z4">
    <w:name w:val="WW8Num19z4"/>
    <w:rsid w:val="008C03F2"/>
  </w:style>
  <w:style w:type="character" w:customStyle="1" w:styleId="WW8Num19z5">
    <w:name w:val="WW8Num19z5"/>
    <w:rsid w:val="008C03F2"/>
  </w:style>
  <w:style w:type="character" w:customStyle="1" w:styleId="WW8Num19z6">
    <w:name w:val="WW8Num19z6"/>
    <w:rsid w:val="008C03F2"/>
  </w:style>
  <w:style w:type="character" w:customStyle="1" w:styleId="WW8Num19z7">
    <w:name w:val="WW8Num19z7"/>
    <w:rsid w:val="008C03F2"/>
  </w:style>
  <w:style w:type="character" w:customStyle="1" w:styleId="WW8Num19z8">
    <w:name w:val="WW8Num19z8"/>
    <w:rsid w:val="008C03F2"/>
  </w:style>
  <w:style w:type="character" w:customStyle="1" w:styleId="WW8Num20z4">
    <w:name w:val="WW8Num20z4"/>
    <w:rsid w:val="008C03F2"/>
  </w:style>
  <w:style w:type="character" w:customStyle="1" w:styleId="WW8Num20z5">
    <w:name w:val="WW8Num20z5"/>
    <w:rsid w:val="008C03F2"/>
  </w:style>
  <w:style w:type="character" w:customStyle="1" w:styleId="WW8Num20z6">
    <w:name w:val="WW8Num20z6"/>
    <w:rsid w:val="008C03F2"/>
  </w:style>
  <w:style w:type="character" w:customStyle="1" w:styleId="WW8Num20z7">
    <w:name w:val="WW8Num20z7"/>
    <w:rsid w:val="008C03F2"/>
  </w:style>
  <w:style w:type="character" w:customStyle="1" w:styleId="WW8Num20z8">
    <w:name w:val="WW8Num20z8"/>
    <w:rsid w:val="008C03F2"/>
  </w:style>
  <w:style w:type="character" w:customStyle="1" w:styleId="WW-DefaultParagraphFont111111111111111111">
    <w:name w:val="WW-Default Paragraph Font111111111111111111"/>
    <w:rsid w:val="008C03F2"/>
  </w:style>
  <w:style w:type="character" w:customStyle="1" w:styleId="WW-DefaultParagraphFont1111111111111111111">
    <w:name w:val="WW-Default Paragraph Font1111111111111111111"/>
    <w:rsid w:val="008C03F2"/>
  </w:style>
  <w:style w:type="character" w:customStyle="1" w:styleId="WW8Num21z0">
    <w:name w:val="WW8Num21z0"/>
    <w:rsid w:val="008C03F2"/>
    <w:rPr>
      <w:rFonts w:ascii="Calibri" w:eastAsia="Times New Roman" w:hAnsi="Calibri" w:cs="Calibri"/>
    </w:rPr>
  </w:style>
  <w:style w:type="character" w:customStyle="1" w:styleId="WW8Num21z1">
    <w:name w:val="WW8Num21z1"/>
    <w:rsid w:val="008C03F2"/>
    <w:rPr>
      <w:rFonts w:ascii="Courier New" w:hAnsi="Courier New" w:cs="Courier New"/>
    </w:rPr>
  </w:style>
  <w:style w:type="character" w:customStyle="1" w:styleId="WW8Num21z2">
    <w:name w:val="WW8Num21z2"/>
    <w:rsid w:val="008C03F2"/>
    <w:rPr>
      <w:rFonts w:ascii="Wingdings" w:hAnsi="Wingdings" w:cs="Wingdings"/>
    </w:rPr>
  </w:style>
  <w:style w:type="character" w:customStyle="1" w:styleId="WW8Num21z3">
    <w:name w:val="WW8Num21z3"/>
    <w:rsid w:val="008C03F2"/>
    <w:rPr>
      <w:rFonts w:ascii="Symbol" w:hAnsi="Symbol" w:cs="Symbol"/>
    </w:rPr>
  </w:style>
  <w:style w:type="character" w:customStyle="1" w:styleId="WW8Num22z0">
    <w:name w:val="WW8Num22z0"/>
    <w:rsid w:val="008C03F2"/>
    <w:rPr>
      <w:rFonts w:ascii="Symbol" w:hAnsi="Symbol" w:cs="Symbol"/>
    </w:rPr>
  </w:style>
  <w:style w:type="character" w:customStyle="1" w:styleId="WW8Num22z1">
    <w:name w:val="WW8Num22z1"/>
    <w:rsid w:val="008C03F2"/>
    <w:rPr>
      <w:rFonts w:ascii="Courier New" w:hAnsi="Courier New" w:cs="Courier New"/>
    </w:rPr>
  </w:style>
  <w:style w:type="character" w:customStyle="1" w:styleId="WW8Num22z2">
    <w:name w:val="WW8Num22z2"/>
    <w:rsid w:val="008C03F2"/>
    <w:rPr>
      <w:rFonts w:ascii="Wingdings" w:hAnsi="Wingdings" w:cs="Wingdings"/>
    </w:rPr>
  </w:style>
  <w:style w:type="character" w:customStyle="1" w:styleId="WW8Num23z0">
    <w:name w:val="WW8Num23z0"/>
    <w:rsid w:val="008C03F2"/>
    <w:rPr>
      <w:rFonts w:ascii="Calibri" w:eastAsia="Times New Roman" w:hAnsi="Calibri" w:cs="Calibri"/>
    </w:rPr>
  </w:style>
  <w:style w:type="character" w:customStyle="1" w:styleId="WW8Num23z1">
    <w:name w:val="WW8Num23z1"/>
    <w:rsid w:val="008C03F2"/>
    <w:rPr>
      <w:rFonts w:ascii="Courier New" w:hAnsi="Courier New" w:cs="Courier New"/>
    </w:rPr>
  </w:style>
  <w:style w:type="character" w:customStyle="1" w:styleId="WW8Num23z2">
    <w:name w:val="WW8Num23z2"/>
    <w:rsid w:val="008C03F2"/>
    <w:rPr>
      <w:rFonts w:ascii="Wingdings" w:hAnsi="Wingdings" w:cs="Wingdings"/>
    </w:rPr>
  </w:style>
  <w:style w:type="character" w:customStyle="1" w:styleId="WW8Num23z3">
    <w:name w:val="WW8Num23z3"/>
    <w:rsid w:val="008C03F2"/>
    <w:rPr>
      <w:rFonts w:ascii="Symbol" w:hAnsi="Symbol" w:cs="Symbol"/>
    </w:rPr>
  </w:style>
  <w:style w:type="character" w:customStyle="1" w:styleId="WW8Num24z0">
    <w:name w:val="WW8Num24z0"/>
    <w:rsid w:val="008C03F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C03F2"/>
    <w:rPr>
      <w:rFonts w:ascii="Courier New" w:hAnsi="Courier New" w:cs="Courier New"/>
    </w:rPr>
  </w:style>
  <w:style w:type="character" w:customStyle="1" w:styleId="WW8Num24z2">
    <w:name w:val="WW8Num24z2"/>
    <w:rsid w:val="008C03F2"/>
    <w:rPr>
      <w:rFonts w:ascii="Wingdings" w:hAnsi="Wingdings" w:cs="Wingdings"/>
    </w:rPr>
  </w:style>
  <w:style w:type="character" w:customStyle="1" w:styleId="WW8Num25z0">
    <w:name w:val="WW8Num25z0"/>
    <w:rsid w:val="008C03F2"/>
    <w:rPr>
      <w:rFonts w:ascii="Symbol" w:hAnsi="Symbol" w:cs="Symbol"/>
    </w:rPr>
  </w:style>
  <w:style w:type="character" w:customStyle="1" w:styleId="WW8Num25z1">
    <w:name w:val="WW8Num25z1"/>
    <w:rsid w:val="008C03F2"/>
    <w:rPr>
      <w:rFonts w:ascii="Courier New" w:hAnsi="Courier New" w:cs="Courier New"/>
    </w:rPr>
  </w:style>
  <w:style w:type="character" w:customStyle="1" w:styleId="WW8Num25z2">
    <w:name w:val="WW8Num25z2"/>
    <w:rsid w:val="008C03F2"/>
    <w:rPr>
      <w:rFonts w:ascii="Wingdings" w:hAnsi="Wingdings" w:cs="Wingdings"/>
    </w:rPr>
  </w:style>
  <w:style w:type="character" w:customStyle="1" w:styleId="WW8Num26z0">
    <w:name w:val="WW8Num26z0"/>
    <w:rsid w:val="008C03F2"/>
    <w:rPr>
      <w:rFonts w:ascii="Symbol" w:hAnsi="Symbol" w:cs="Symbol"/>
    </w:rPr>
  </w:style>
  <w:style w:type="character" w:customStyle="1" w:styleId="WW8Num26z1">
    <w:name w:val="WW8Num26z1"/>
    <w:rsid w:val="008C03F2"/>
    <w:rPr>
      <w:rFonts w:ascii="Courier New" w:hAnsi="Courier New" w:cs="Courier New"/>
    </w:rPr>
  </w:style>
  <w:style w:type="character" w:customStyle="1" w:styleId="WW8Num26z2">
    <w:name w:val="WW8Num26z2"/>
    <w:rsid w:val="008C03F2"/>
    <w:rPr>
      <w:rFonts w:ascii="Wingdings" w:hAnsi="Wingdings" w:cs="Wingdings"/>
    </w:rPr>
  </w:style>
  <w:style w:type="character" w:customStyle="1" w:styleId="WW8Num27z0">
    <w:name w:val="WW8Num27z0"/>
    <w:rsid w:val="008C03F2"/>
    <w:rPr>
      <w:rFonts w:ascii="Calibri" w:eastAsia="Times New Roman" w:hAnsi="Calibri" w:cs="Calibri"/>
    </w:rPr>
  </w:style>
  <w:style w:type="character" w:customStyle="1" w:styleId="WW8Num27z1">
    <w:name w:val="WW8Num27z1"/>
    <w:rsid w:val="008C03F2"/>
    <w:rPr>
      <w:rFonts w:ascii="Courier New" w:hAnsi="Courier New" w:cs="Courier New"/>
    </w:rPr>
  </w:style>
  <w:style w:type="character" w:customStyle="1" w:styleId="WW8Num27z2">
    <w:name w:val="WW8Num27z2"/>
    <w:rsid w:val="008C03F2"/>
    <w:rPr>
      <w:rFonts w:ascii="Wingdings" w:hAnsi="Wingdings" w:cs="Wingdings"/>
    </w:rPr>
  </w:style>
  <w:style w:type="character" w:customStyle="1" w:styleId="WW8Num27z3">
    <w:name w:val="WW8Num27z3"/>
    <w:rsid w:val="008C03F2"/>
    <w:rPr>
      <w:rFonts w:ascii="Symbol" w:hAnsi="Symbol" w:cs="Symbol"/>
    </w:rPr>
  </w:style>
  <w:style w:type="character" w:customStyle="1" w:styleId="WW8Num28z0">
    <w:name w:val="WW8Num28z0"/>
    <w:rsid w:val="008C03F2"/>
    <w:rPr>
      <w:rFonts w:ascii="Symbol" w:hAnsi="Symbol" w:cs="Symbol"/>
    </w:rPr>
  </w:style>
  <w:style w:type="character" w:customStyle="1" w:styleId="WW8Num28z1">
    <w:name w:val="WW8Num28z1"/>
    <w:rsid w:val="008C03F2"/>
    <w:rPr>
      <w:rFonts w:ascii="Courier New" w:hAnsi="Courier New" w:cs="Courier New"/>
    </w:rPr>
  </w:style>
  <w:style w:type="character" w:customStyle="1" w:styleId="WW8Num28z2">
    <w:name w:val="WW8Num28z2"/>
    <w:rsid w:val="008C03F2"/>
    <w:rPr>
      <w:rFonts w:ascii="Wingdings" w:hAnsi="Wingdings" w:cs="Wingdings"/>
    </w:rPr>
  </w:style>
  <w:style w:type="character" w:customStyle="1" w:styleId="WW8Num29z0">
    <w:name w:val="WW8Num29z0"/>
    <w:rsid w:val="008C03F2"/>
    <w:rPr>
      <w:rFonts w:ascii="Calibri" w:eastAsia="Times New Roman" w:hAnsi="Calibri" w:cs="Calibri"/>
    </w:rPr>
  </w:style>
  <w:style w:type="character" w:customStyle="1" w:styleId="WW8Num29z1">
    <w:name w:val="WW8Num29z1"/>
    <w:rsid w:val="008C03F2"/>
    <w:rPr>
      <w:rFonts w:ascii="Courier New" w:hAnsi="Courier New" w:cs="Courier New"/>
    </w:rPr>
  </w:style>
  <w:style w:type="character" w:customStyle="1" w:styleId="WW8Num29z2">
    <w:name w:val="WW8Num29z2"/>
    <w:rsid w:val="008C03F2"/>
    <w:rPr>
      <w:rFonts w:ascii="Wingdings" w:hAnsi="Wingdings" w:cs="Wingdings"/>
    </w:rPr>
  </w:style>
  <w:style w:type="character" w:customStyle="1" w:styleId="WW8Num29z3">
    <w:name w:val="WW8Num29z3"/>
    <w:rsid w:val="008C03F2"/>
    <w:rPr>
      <w:rFonts w:ascii="Symbol" w:hAnsi="Symbol" w:cs="Symbol"/>
    </w:rPr>
  </w:style>
  <w:style w:type="character" w:customStyle="1" w:styleId="WW8Num30z0">
    <w:name w:val="WW8Num30z0"/>
    <w:rsid w:val="008C03F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C03F2"/>
    <w:rPr>
      <w:rFonts w:ascii="Courier New" w:hAnsi="Courier New" w:cs="Courier New"/>
    </w:rPr>
  </w:style>
  <w:style w:type="character" w:customStyle="1" w:styleId="WW8Num30z2">
    <w:name w:val="WW8Num30z2"/>
    <w:rsid w:val="008C03F2"/>
    <w:rPr>
      <w:rFonts w:ascii="Wingdings" w:hAnsi="Wingdings" w:cs="Wingdings"/>
    </w:rPr>
  </w:style>
  <w:style w:type="character" w:customStyle="1" w:styleId="WW8Num31z0">
    <w:name w:val="WW8Num31z0"/>
    <w:rsid w:val="008C03F2"/>
    <w:rPr>
      <w:rFonts w:cs="Times New Roman"/>
    </w:rPr>
  </w:style>
  <w:style w:type="character" w:customStyle="1" w:styleId="WW8Num32z0">
    <w:name w:val="WW8Num32z0"/>
    <w:rsid w:val="008C03F2"/>
  </w:style>
  <w:style w:type="character" w:customStyle="1" w:styleId="WW8Num32z1">
    <w:name w:val="WW8Num32z1"/>
    <w:rsid w:val="008C03F2"/>
  </w:style>
  <w:style w:type="character" w:customStyle="1" w:styleId="WW8Num32z2">
    <w:name w:val="WW8Num32z2"/>
    <w:rsid w:val="008C03F2"/>
  </w:style>
  <w:style w:type="character" w:customStyle="1" w:styleId="WW8Num32z3">
    <w:name w:val="WW8Num32z3"/>
    <w:rsid w:val="008C03F2"/>
  </w:style>
  <w:style w:type="character" w:customStyle="1" w:styleId="WW8Num32z4">
    <w:name w:val="WW8Num32z4"/>
    <w:rsid w:val="008C03F2"/>
  </w:style>
  <w:style w:type="character" w:customStyle="1" w:styleId="WW8Num32z5">
    <w:name w:val="WW8Num32z5"/>
    <w:rsid w:val="008C03F2"/>
  </w:style>
  <w:style w:type="character" w:customStyle="1" w:styleId="WW8Num32z6">
    <w:name w:val="WW8Num32z6"/>
    <w:rsid w:val="008C03F2"/>
  </w:style>
  <w:style w:type="character" w:customStyle="1" w:styleId="WW8Num32z7">
    <w:name w:val="WW8Num32z7"/>
    <w:rsid w:val="008C03F2"/>
  </w:style>
  <w:style w:type="character" w:customStyle="1" w:styleId="WW8Num32z8">
    <w:name w:val="WW8Num32z8"/>
    <w:rsid w:val="008C03F2"/>
  </w:style>
  <w:style w:type="character" w:customStyle="1" w:styleId="WW8Num33z0">
    <w:name w:val="WW8Num33z0"/>
    <w:rsid w:val="008C03F2"/>
    <w:rPr>
      <w:rFonts w:ascii="Symbol" w:eastAsia="Calibri" w:hAnsi="Symbol" w:cs="Symbol"/>
    </w:rPr>
  </w:style>
  <w:style w:type="character" w:customStyle="1" w:styleId="WW8Num33z1">
    <w:name w:val="WW8Num33z1"/>
    <w:rsid w:val="008C03F2"/>
    <w:rPr>
      <w:rFonts w:ascii="Courier New" w:hAnsi="Courier New" w:cs="Courier New"/>
    </w:rPr>
  </w:style>
  <w:style w:type="character" w:customStyle="1" w:styleId="WW8Num33z2">
    <w:name w:val="WW8Num33z2"/>
    <w:rsid w:val="008C03F2"/>
    <w:rPr>
      <w:rFonts w:ascii="Wingdings" w:hAnsi="Wingdings" w:cs="Wingdings"/>
    </w:rPr>
  </w:style>
  <w:style w:type="character" w:customStyle="1" w:styleId="WW8Num34z0">
    <w:name w:val="WW8Num34z0"/>
    <w:rsid w:val="008C03F2"/>
    <w:rPr>
      <w:rFonts w:ascii="Symbol" w:hAnsi="Symbol" w:cs="Symbol"/>
    </w:rPr>
  </w:style>
  <w:style w:type="character" w:customStyle="1" w:styleId="WW8Num34z1">
    <w:name w:val="WW8Num34z1"/>
    <w:rsid w:val="008C03F2"/>
    <w:rPr>
      <w:rFonts w:ascii="Courier New" w:hAnsi="Courier New" w:cs="Courier New"/>
    </w:rPr>
  </w:style>
  <w:style w:type="character" w:customStyle="1" w:styleId="WW8Num34z2">
    <w:name w:val="WW8Num34z2"/>
    <w:rsid w:val="008C03F2"/>
    <w:rPr>
      <w:rFonts w:ascii="Wingdings" w:hAnsi="Wingdings" w:cs="Wingdings"/>
    </w:rPr>
  </w:style>
  <w:style w:type="character" w:customStyle="1" w:styleId="WW8Num35z0">
    <w:name w:val="WW8Num35z0"/>
    <w:rsid w:val="008C03F2"/>
    <w:rPr>
      <w:rFonts w:ascii="Calibri" w:eastAsia="Times New Roman" w:hAnsi="Calibri" w:cs="Calibri"/>
    </w:rPr>
  </w:style>
  <w:style w:type="character" w:customStyle="1" w:styleId="WW8Num35z1">
    <w:name w:val="WW8Num35z1"/>
    <w:rsid w:val="008C03F2"/>
    <w:rPr>
      <w:rFonts w:ascii="Courier New" w:hAnsi="Courier New" w:cs="Courier New"/>
    </w:rPr>
  </w:style>
  <w:style w:type="character" w:customStyle="1" w:styleId="WW8Num35z2">
    <w:name w:val="WW8Num35z2"/>
    <w:rsid w:val="008C03F2"/>
    <w:rPr>
      <w:rFonts w:ascii="Wingdings" w:hAnsi="Wingdings" w:cs="Wingdings"/>
    </w:rPr>
  </w:style>
  <w:style w:type="character" w:customStyle="1" w:styleId="WW8Num35z3">
    <w:name w:val="WW8Num35z3"/>
    <w:rsid w:val="008C03F2"/>
    <w:rPr>
      <w:rFonts w:ascii="Symbol" w:hAnsi="Symbol" w:cs="Symbol"/>
    </w:rPr>
  </w:style>
  <w:style w:type="character" w:customStyle="1" w:styleId="WW8Num36z0">
    <w:name w:val="WW8Num36z0"/>
    <w:rsid w:val="008C03F2"/>
    <w:rPr>
      <w:lang w:val="el-GR"/>
    </w:rPr>
  </w:style>
  <w:style w:type="character" w:customStyle="1" w:styleId="WW8Num36z1">
    <w:name w:val="WW8Num36z1"/>
    <w:rsid w:val="008C03F2"/>
  </w:style>
  <w:style w:type="character" w:customStyle="1" w:styleId="WW8Num36z2">
    <w:name w:val="WW8Num36z2"/>
    <w:rsid w:val="008C03F2"/>
  </w:style>
  <w:style w:type="character" w:customStyle="1" w:styleId="WW8Num36z3">
    <w:name w:val="WW8Num36z3"/>
    <w:rsid w:val="008C03F2"/>
  </w:style>
  <w:style w:type="character" w:customStyle="1" w:styleId="WW8Num36z4">
    <w:name w:val="WW8Num36z4"/>
    <w:rsid w:val="008C03F2"/>
  </w:style>
  <w:style w:type="character" w:customStyle="1" w:styleId="WW8Num36z5">
    <w:name w:val="WW8Num36z5"/>
    <w:rsid w:val="008C03F2"/>
  </w:style>
  <w:style w:type="character" w:customStyle="1" w:styleId="WW8Num36z6">
    <w:name w:val="WW8Num36z6"/>
    <w:rsid w:val="008C03F2"/>
  </w:style>
  <w:style w:type="character" w:customStyle="1" w:styleId="WW8Num36z7">
    <w:name w:val="WW8Num36z7"/>
    <w:rsid w:val="008C03F2"/>
  </w:style>
  <w:style w:type="character" w:customStyle="1" w:styleId="WW8Num36z8">
    <w:name w:val="WW8Num36z8"/>
    <w:rsid w:val="008C03F2"/>
  </w:style>
  <w:style w:type="character" w:customStyle="1" w:styleId="WW8Num37z0">
    <w:name w:val="WW8Num37z0"/>
    <w:rsid w:val="008C03F2"/>
    <w:rPr>
      <w:rFonts w:ascii="Calibri" w:eastAsia="Times New Roman" w:hAnsi="Calibri" w:cs="Calibri"/>
    </w:rPr>
  </w:style>
  <w:style w:type="character" w:customStyle="1" w:styleId="WW8Num37z1">
    <w:name w:val="WW8Num37z1"/>
    <w:rsid w:val="008C03F2"/>
    <w:rPr>
      <w:rFonts w:ascii="Courier New" w:hAnsi="Courier New" w:cs="Courier New"/>
    </w:rPr>
  </w:style>
  <w:style w:type="character" w:customStyle="1" w:styleId="WW8Num37z2">
    <w:name w:val="WW8Num37z2"/>
    <w:rsid w:val="008C03F2"/>
    <w:rPr>
      <w:rFonts w:ascii="Wingdings" w:hAnsi="Wingdings" w:cs="Wingdings"/>
    </w:rPr>
  </w:style>
  <w:style w:type="character" w:customStyle="1" w:styleId="WW8Num37z3">
    <w:name w:val="WW8Num37z3"/>
    <w:rsid w:val="008C03F2"/>
    <w:rPr>
      <w:rFonts w:ascii="Symbol" w:hAnsi="Symbol" w:cs="Symbol"/>
    </w:rPr>
  </w:style>
  <w:style w:type="character" w:customStyle="1" w:styleId="WW8Num38z0">
    <w:name w:val="WW8Num38z0"/>
    <w:rsid w:val="008C03F2"/>
  </w:style>
  <w:style w:type="character" w:customStyle="1" w:styleId="WW8Num38z1">
    <w:name w:val="WW8Num38z1"/>
    <w:rsid w:val="008C03F2"/>
  </w:style>
  <w:style w:type="character" w:customStyle="1" w:styleId="WW8Num38z2">
    <w:name w:val="WW8Num38z2"/>
    <w:rsid w:val="008C03F2"/>
  </w:style>
  <w:style w:type="character" w:customStyle="1" w:styleId="WW8Num38z3">
    <w:name w:val="WW8Num38z3"/>
    <w:rsid w:val="008C03F2"/>
  </w:style>
  <w:style w:type="character" w:customStyle="1" w:styleId="WW8Num38z4">
    <w:name w:val="WW8Num38z4"/>
    <w:rsid w:val="008C03F2"/>
  </w:style>
  <w:style w:type="character" w:customStyle="1" w:styleId="WW8Num38z5">
    <w:name w:val="WW8Num38z5"/>
    <w:rsid w:val="008C03F2"/>
  </w:style>
  <w:style w:type="character" w:customStyle="1" w:styleId="WW8Num38z6">
    <w:name w:val="WW8Num38z6"/>
    <w:rsid w:val="008C03F2"/>
  </w:style>
  <w:style w:type="character" w:customStyle="1" w:styleId="WW8Num38z7">
    <w:name w:val="WW8Num38z7"/>
    <w:rsid w:val="008C03F2"/>
  </w:style>
  <w:style w:type="character" w:customStyle="1" w:styleId="WW8Num38z8">
    <w:name w:val="WW8Num38z8"/>
    <w:rsid w:val="008C03F2"/>
  </w:style>
  <w:style w:type="character" w:customStyle="1" w:styleId="WW-DefaultParagraphFont11111111111111111111">
    <w:name w:val="WW-Default Paragraph Font11111111111111111111"/>
    <w:rsid w:val="008C03F2"/>
  </w:style>
  <w:style w:type="character" w:customStyle="1" w:styleId="WW8Num4z1">
    <w:name w:val="WW8Num4z1"/>
    <w:rsid w:val="008C03F2"/>
    <w:rPr>
      <w:rFonts w:cs="Times New Roman"/>
    </w:rPr>
  </w:style>
  <w:style w:type="character" w:customStyle="1" w:styleId="WW8Num5z1">
    <w:name w:val="WW8Num5z1"/>
    <w:rsid w:val="008C03F2"/>
    <w:rPr>
      <w:rFonts w:cs="Times New Roman"/>
    </w:rPr>
  </w:style>
  <w:style w:type="character" w:customStyle="1" w:styleId="WW8Num29z4">
    <w:name w:val="WW8Num29z4"/>
    <w:rsid w:val="008C03F2"/>
  </w:style>
  <w:style w:type="character" w:customStyle="1" w:styleId="WW8Num29z5">
    <w:name w:val="WW8Num29z5"/>
    <w:rsid w:val="008C03F2"/>
  </w:style>
  <w:style w:type="character" w:customStyle="1" w:styleId="WW8Num29z6">
    <w:name w:val="WW8Num29z6"/>
    <w:rsid w:val="008C03F2"/>
  </w:style>
  <w:style w:type="character" w:customStyle="1" w:styleId="WW8Num29z7">
    <w:name w:val="WW8Num29z7"/>
    <w:rsid w:val="008C03F2"/>
  </w:style>
  <w:style w:type="character" w:customStyle="1" w:styleId="WW8Num29z8">
    <w:name w:val="WW8Num29z8"/>
    <w:rsid w:val="008C03F2"/>
  </w:style>
  <w:style w:type="character" w:customStyle="1" w:styleId="WW8Num30z3">
    <w:name w:val="WW8Num30z3"/>
    <w:rsid w:val="008C03F2"/>
    <w:rPr>
      <w:rFonts w:ascii="Symbol" w:hAnsi="Symbol" w:cs="Symbol"/>
    </w:rPr>
  </w:style>
  <w:style w:type="character" w:customStyle="1" w:styleId="WW8Num31z1">
    <w:name w:val="WW8Num31z1"/>
    <w:rsid w:val="008C03F2"/>
  </w:style>
  <w:style w:type="character" w:customStyle="1" w:styleId="WW8Num31z2">
    <w:name w:val="WW8Num31z2"/>
    <w:rsid w:val="008C03F2"/>
  </w:style>
  <w:style w:type="character" w:customStyle="1" w:styleId="WW8Num31z3">
    <w:name w:val="WW8Num31z3"/>
    <w:rsid w:val="008C03F2"/>
  </w:style>
  <w:style w:type="character" w:customStyle="1" w:styleId="WW8Num31z4">
    <w:name w:val="WW8Num31z4"/>
    <w:rsid w:val="008C03F2"/>
  </w:style>
  <w:style w:type="character" w:customStyle="1" w:styleId="WW8Num31z5">
    <w:name w:val="WW8Num31z5"/>
    <w:rsid w:val="008C03F2"/>
  </w:style>
  <w:style w:type="character" w:customStyle="1" w:styleId="WW8Num31z6">
    <w:name w:val="WW8Num31z6"/>
    <w:rsid w:val="008C03F2"/>
  </w:style>
  <w:style w:type="character" w:customStyle="1" w:styleId="WW8Num31z7">
    <w:name w:val="WW8Num31z7"/>
    <w:rsid w:val="008C03F2"/>
  </w:style>
  <w:style w:type="character" w:customStyle="1" w:styleId="WW8Num31z8">
    <w:name w:val="WW8Num31z8"/>
    <w:rsid w:val="008C03F2"/>
  </w:style>
  <w:style w:type="character" w:customStyle="1" w:styleId="WW8Num39z0">
    <w:name w:val="WW8Num39z0"/>
    <w:rsid w:val="008C03F2"/>
    <w:rPr>
      <w:rFonts w:ascii="Calibri" w:eastAsia="Times New Roman" w:hAnsi="Calibri" w:cs="Calibri"/>
    </w:rPr>
  </w:style>
  <w:style w:type="character" w:customStyle="1" w:styleId="WW8Num39z1">
    <w:name w:val="WW8Num39z1"/>
    <w:rsid w:val="008C03F2"/>
    <w:rPr>
      <w:rFonts w:ascii="Courier New" w:hAnsi="Courier New" w:cs="Courier New"/>
    </w:rPr>
  </w:style>
  <w:style w:type="character" w:customStyle="1" w:styleId="WW8Num39z2">
    <w:name w:val="WW8Num39z2"/>
    <w:rsid w:val="008C03F2"/>
    <w:rPr>
      <w:rFonts w:ascii="Wingdings" w:hAnsi="Wingdings" w:cs="Wingdings"/>
    </w:rPr>
  </w:style>
  <w:style w:type="character" w:customStyle="1" w:styleId="WW8Num39z3">
    <w:name w:val="WW8Num39z3"/>
    <w:rsid w:val="008C03F2"/>
    <w:rPr>
      <w:rFonts w:ascii="Symbol" w:hAnsi="Symbol" w:cs="Symbol"/>
    </w:rPr>
  </w:style>
  <w:style w:type="character" w:customStyle="1" w:styleId="WW8Num40z0">
    <w:name w:val="WW8Num40z0"/>
    <w:rsid w:val="008C03F2"/>
    <w:rPr>
      <w:rFonts w:ascii="Symbol" w:hAnsi="Symbol" w:cs="Symbol"/>
    </w:rPr>
  </w:style>
  <w:style w:type="character" w:customStyle="1" w:styleId="WW8Num40z1">
    <w:name w:val="WW8Num40z1"/>
    <w:rsid w:val="008C03F2"/>
    <w:rPr>
      <w:rFonts w:ascii="Courier New" w:hAnsi="Courier New" w:cs="Courier New"/>
    </w:rPr>
  </w:style>
  <w:style w:type="character" w:customStyle="1" w:styleId="WW8Num40z2">
    <w:name w:val="WW8Num40z2"/>
    <w:rsid w:val="008C03F2"/>
    <w:rPr>
      <w:rFonts w:ascii="Wingdings" w:hAnsi="Wingdings" w:cs="Wingdings"/>
    </w:rPr>
  </w:style>
  <w:style w:type="character" w:customStyle="1" w:styleId="WW8Num41z0">
    <w:name w:val="WW8Num41z0"/>
    <w:rsid w:val="008C03F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C03F2"/>
    <w:rPr>
      <w:rFonts w:cs="Times New Roman"/>
    </w:rPr>
  </w:style>
  <w:style w:type="character" w:customStyle="1" w:styleId="WW8Num41z2">
    <w:name w:val="WW8Num41z2"/>
    <w:rsid w:val="008C03F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C03F2"/>
  </w:style>
  <w:style w:type="character" w:customStyle="1" w:styleId="Heading1Char">
    <w:name w:val="Heading 1 Char"/>
    <w:rsid w:val="008C03F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C03F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C03F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C03F2"/>
    <w:rPr>
      <w:sz w:val="24"/>
      <w:szCs w:val="24"/>
      <w:lang w:val="en-GB"/>
    </w:rPr>
  </w:style>
  <w:style w:type="character" w:customStyle="1" w:styleId="FooterChar">
    <w:name w:val="Footer Char"/>
    <w:rsid w:val="008C03F2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8C03F2"/>
    <w:rPr>
      <w:sz w:val="16"/>
    </w:rPr>
  </w:style>
  <w:style w:type="character" w:styleId="Hyperlink">
    <w:name w:val="Hyperlink"/>
    <w:uiPriority w:val="99"/>
    <w:qFormat/>
    <w:rsid w:val="008C03F2"/>
    <w:rPr>
      <w:color w:val="0000FF"/>
      <w:u w:val="single"/>
    </w:rPr>
  </w:style>
  <w:style w:type="character" w:customStyle="1" w:styleId="HeaderChar">
    <w:name w:val="Header Char"/>
    <w:aliases w:val="hd Char"/>
    <w:rsid w:val="008C03F2"/>
    <w:rPr>
      <w:rFonts w:cs="Times New Roman"/>
      <w:sz w:val="24"/>
      <w:szCs w:val="24"/>
      <w:lang w:val="en-GB"/>
    </w:rPr>
  </w:style>
  <w:style w:type="character" w:styleId="PageNumber">
    <w:name w:val="page number"/>
    <w:rsid w:val="008C03F2"/>
    <w:rPr>
      <w:rFonts w:cs="Times New Roman"/>
    </w:rPr>
  </w:style>
  <w:style w:type="character" w:customStyle="1" w:styleId="BalloonTextChar">
    <w:name w:val="Balloon Text Char"/>
    <w:rsid w:val="008C03F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C03F2"/>
    <w:rPr>
      <w:rFonts w:cs="Times New Roman"/>
      <w:lang w:val="en-GB"/>
    </w:rPr>
  </w:style>
  <w:style w:type="character" w:customStyle="1" w:styleId="CommentSubjectChar">
    <w:name w:val="Comment Subject Char"/>
    <w:rsid w:val="008C03F2"/>
    <w:rPr>
      <w:rFonts w:cs="Times New Roman"/>
      <w:b/>
      <w:bCs/>
      <w:lang w:val="en-GB"/>
    </w:rPr>
  </w:style>
  <w:style w:type="character" w:customStyle="1" w:styleId="BodyTextChar">
    <w:name w:val="Body Text Char"/>
    <w:rsid w:val="008C03F2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8C03F2"/>
    <w:rPr>
      <w:rFonts w:cs="Times New Roman"/>
      <w:color w:val="808080"/>
    </w:rPr>
  </w:style>
  <w:style w:type="character" w:customStyle="1" w:styleId="a">
    <w:name w:val="Χαρακτήρες υποσημείωσης"/>
    <w:rsid w:val="008C03F2"/>
    <w:rPr>
      <w:rFonts w:cs="Times New Roman"/>
      <w:vertAlign w:val="superscript"/>
    </w:rPr>
  </w:style>
  <w:style w:type="character" w:customStyle="1" w:styleId="FootnoteTextChar">
    <w:name w:val="Footnote Text Char"/>
    <w:rsid w:val="008C03F2"/>
    <w:rPr>
      <w:rFonts w:ascii="Calibri" w:hAnsi="Calibri" w:cs="Times New Roman"/>
    </w:rPr>
  </w:style>
  <w:style w:type="character" w:customStyle="1" w:styleId="Heading3Char">
    <w:name w:val="Heading 3 Char"/>
    <w:rsid w:val="008C03F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C03F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C03F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C03F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C03F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C03F2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8C03F2"/>
    <w:rPr>
      <w:vertAlign w:val="superscript"/>
    </w:rPr>
  </w:style>
  <w:style w:type="character" w:customStyle="1" w:styleId="FootnoteReference2">
    <w:name w:val="Footnote Reference2"/>
    <w:rsid w:val="008C03F2"/>
    <w:rPr>
      <w:vertAlign w:val="superscript"/>
    </w:rPr>
  </w:style>
  <w:style w:type="character" w:customStyle="1" w:styleId="EndnoteReference1">
    <w:name w:val="Endnote Reference1"/>
    <w:rsid w:val="008C03F2"/>
    <w:rPr>
      <w:vertAlign w:val="superscript"/>
    </w:rPr>
  </w:style>
  <w:style w:type="character" w:customStyle="1" w:styleId="a1">
    <w:name w:val="Κουκκίδες"/>
    <w:rsid w:val="008C03F2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8C03F2"/>
    <w:rPr>
      <w:b/>
      <w:bCs/>
    </w:rPr>
  </w:style>
  <w:style w:type="character" w:customStyle="1" w:styleId="1">
    <w:name w:val="Προεπιλεγμένη γραμματοσειρά1"/>
    <w:rsid w:val="008C03F2"/>
  </w:style>
  <w:style w:type="character" w:customStyle="1" w:styleId="a2">
    <w:name w:val="Σύμβολο υποσημείωσης"/>
    <w:rsid w:val="008C03F2"/>
    <w:rPr>
      <w:vertAlign w:val="superscript"/>
    </w:rPr>
  </w:style>
  <w:style w:type="character" w:styleId="Emphasis">
    <w:name w:val="Emphasis"/>
    <w:qFormat/>
    <w:rsid w:val="008C03F2"/>
    <w:rPr>
      <w:i/>
      <w:iCs/>
    </w:rPr>
  </w:style>
  <w:style w:type="character" w:customStyle="1" w:styleId="a3">
    <w:name w:val="Χαρακτήρες αρίθμησης"/>
    <w:rsid w:val="008C03F2"/>
  </w:style>
  <w:style w:type="character" w:customStyle="1" w:styleId="normalwithoutspacingChar">
    <w:name w:val="normal_without_spacing Char"/>
    <w:rsid w:val="008C03F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C03F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C03F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C03F2"/>
  </w:style>
  <w:style w:type="character" w:customStyle="1" w:styleId="BodyTextIndent3Char">
    <w:name w:val="Body Text Indent 3 Char"/>
    <w:rsid w:val="008C03F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C03F2"/>
    <w:rPr>
      <w:vertAlign w:val="superscript"/>
    </w:rPr>
  </w:style>
  <w:style w:type="character" w:customStyle="1" w:styleId="WW-EndnoteReference">
    <w:name w:val="WW-Endnote Reference"/>
    <w:rsid w:val="008C03F2"/>
    <w:rPr>
      <w:vertAlign w:val="superscript"/>
    </w:rPr>
  </w:style>
  <w:style w:type="character" w:customStyle="1" w:styleId="FootnoteReference1">
    <w:name w:val="Footnote Reference1"/>
    <w:rsid w:val="008C03F2"/>
    <w:rPr>
      <w:vertAlign w:val="superscript"/>
    </w:rPr>
  </w:style>
  <w:style w:type="character" w:customStyle="1" w:styleId="FootnoteTextChar2">
    <w:name w:val="Footnote Text Char2"/>
    <w:rsid w:val="008C03F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C03F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C03F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C03F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C03F2"/>
    <w:rPr>
      <w:vertAlign w:val="superscript"/>
    </w:rPr>
  </w:style>
  <w:style w:type="character" w:customStyle="1" w:styleId="WW-EndnoteReference1">
    <w:name w:val="WW-Endnote Reference1"/>
    <w:rsid w:val="008C03F2"/>
    <w:rPr>
      <w:vertAlign w:val="superscript"/>
    </w:rPr>
  </w:style>
  <w:style w:type="character" w:customStyle="1" w:styleId="WW-FootnoteReference2">
    <w:name w:val="WW-Footnote Reference2"/>
    <w:rsid w:val="008C03F2"/>
    <w:rPr>
      <w:vertAlign w:val="superscript"/>
    </w:rPr>
  </w:style>
  <w:style w:type="character" w:customStyle="1" w:styleId="WW-EndnoteReference2">
    <w:name w:val="WW-Endnote Reference2"/>
    <w:rsid w:val="008C03F2"/>
    <w:rPr>
      <w:vertAlign w:val="superscript"/>
    </w:rPr>
  </w:style>
  <w:style w:type="character" w:customStyle="1" w:styleId="FootnoteTextChar3">
    <w:name w:val="Footnote Text Char3"/>
    <w:rsid w:val="008C03F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8C03F2"/>
    <w:rPr>
      <w:vertAlign w:val="superscript"/>
    </w:rPr>
  </w:style>
  <w:style w:type="character" w:customStyle="1" w:styleId="11">
    <w:name w:val="Παραπομπή σημείωσης τέλους1"/>
    <w:rsid w:val="008C03F2"/>
    <w:rPr>
      <w:vertAlign w:val="superscript"/>
    </w:rPr>
  </w:style>
  <w:style w:type="character" w:customStyle="1" w:styleId="Char">
    <w:name w:val="Κείμενο πλαισίου Char"/>
    <w:rsid w:val="008C03F2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8C03F2"/>
    <w:rPr>
      <w:sz w:val="16"/>
      <w:szCs w:val="16"/>
    </w:rPr>
  </w:style>
  <w:style w:type="character" w:customStyle="1" w:styleId="Char0">
    <w:name w:val="Κείμενο σχολίου Char"/>
    <w:rsid w:val="008C03F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C03F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C03F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C03F2"/>
    <w:rPr>
      <w:vertAlign w:val="superscript"/>
    </w:rPr>
  </w:style>
  <w:style w:type="character" w:customStyle="1" w:styleId="WW-EndnoteReference3">
    <w:name w:val="WW-Endnote Reference3"/>
    <w:rsid w:val="008C03F2"/>
    <w:rPr>
      <w:vertAlign w:val="superscript"/>
    </w:rPr>
  </w:style>
  <w:style w:type="character" w:customStyle="1" w:styleId="WW-FootnoteReference4">
    <w:name w:val="WW-Footnote Reference4"/>
    <w:rsid w:val="008C03F2"/>
    <w:rPr>
      <w:vertAlign w:val="superscript"/>
    </w:rPr>
  </w:style>
  <w:style w:type="character" w:customStyle="1" w:styleId="WW-EndnoteReference4">
    <w:name w:val="WW-Endnote Reference4"/>
    <w:rsid w:val="008C03F2"/>
    <w:rPr>
      <w:vertAlign w:val="superscript"/>
    </w:rPr>
  </w:style>
  <w:style w:type="character" w:customStyle="1" w:styleId="WW-FootnoteReference5">
    <w:name w:val="WW-Footnote Reference5"/>
    <w:rsid w:val="008C03F2"/>
    <w:rPr>
      <w:vertAlign w:val="superscript"/>
    </w:rPr>
  </w:style>
  <w:style w:type="character" w:customStyle="1" w:styleId="WW-EndnoteReference5">
    <w:name w:val="WW-Endnote Reference5"/>
    <w:rsid w:val="008C03F2"/>
    <w:rPr>
      <w:vertAlign w:val="superscript"/>
    </w:rPr>
  </w:style>
  <w:style w:type="character" w:customStyle="1" w:styleId="WW-FootnoteReference6">
    <w:name w:val="WW-Footnote Reference6"/>
    <w:rsid w:val="008C03F2"/>
    <w:rPr>
      <w:vertAlign w:val="superscript"/>
    </w:rPr>
  </w:style>
  <w:style w:type="character" w:styleId="FollowedHyperlink">
    <w:name w:val="FollowedHyperlink"/>
    <w:uiPriority w:val="99"/>
    <w:rsid w:val="008C03F2"/>
    <w:rPr>
      <w:color w:val="800000"/>
      <w:u w:val="single"/>
    </w:rPr>
  </w:style>
  <w:style w:type="character" w:customStyle="1" w:styleId="WW-EndnoteReference6">
    <w:name w:val="WW-Endnote Reference6"/>
    <w:rsid w:val="008C03F2"/>
    <w:rPr>
      <w:vertAlign w:val="superscript"/>
    </w:rPr>
  </w:style>
  <w:style w:type="character" w:customStyle="1" w:styleId="WW-FootnoteReference7">
    <w:name w:val="WW-Footnote Reference7"/>
    <w:rsid w:val="008C03F2"/>
    <w:rPr>
      <w:vertAlign w:val="superscript"/>
    </w:rPr>
  </w:style>
  <w:style w:type="character" w:customStyle="1" w:styleId="WW-EndnoteReference7">
    <w:name w:val="WW-Endnote Reference7"/>
    <w:rsid w:val="008C03F2"/>
    <w:rPr>
      <w:vertAlign w:val="superscript"/>
    </w:rPr>
  </w:style>
  <w:style w:type="character" w:customStyle="1" w:styleId="WW-FootnoteReference8">
    <w:name w:val="WW-Footnote Reference8"/>
    <w:rsid w:val="008C03F2"/>
    <w:rPr>
      <w:vertAlign w:val="superscript"/>
    </w:rPr>
  </w:style>
  <w:style w:type="character" w:customStyle="1" w:styleId="WW-EndnoteReference8">
    <w:name w:val="WW-Endnote Reference8"/>
    <w:rsid w:val="008C03F2"/>
    <w:rPr>
      <w:vertAlign w:val="superscript"/>
    </w:rPr>
  </w:style>
  <w:style w:type="character" w:customStyle="1" w:styleId="WW-FootnoteReference9">
    <w:name w:val="WW-Footnote Reference9"/>
    <w:rsid w:val="008C03F2"/>
    <w:rPr>
      <w:vertAlign w:val="superscript"/>
    </w:rPr>
  </w:style>
  <w:style w:type="character" w:customStyle="1" w:styleId="WW-EndnoteReference9">
    <w:name w:val="WW-Endnote Reference9"/>
    <w:rsid w:val="008C03F2"/>
    <w:rPr>
      <w:vertAlign w:val="superscript"/>
    </w:rPr>
  </w:style>
  <w:style w:type="character" w:customStyle="1" w:styleId="WW-FootnoteReference10">
    <w:name w:val="WW-Footnote Reference10"/>
    <w:rsid w:val="008C03F2"/>
    <w:rPr>
      <w:vertAlign w:val="superscript"/>
    </w:rPr>
  </w:style>
  <w:style w:type="character" w:customStyle="1" w:styleId="WW-EndnoteReference10">
    <w:name w:val="WW-Endnote Reference10"/>
    <w:rsid w:val="008C03F2"/>
    <w:rPr>
      <w:vertAlign w:val="superscript"/>
    </w:rPr>
  </w:style>
  <w:style w:type="character" w:customStyle="1" w:styleId="WW-FootnoteReference11">
    <w:name w:val="WW-Footnote Reference11"/>
    <w:rsid w:val="008C03F2"/>
    <w:rPr>
      <w:vertAlign w:val="superscript"/>
    </w:rPr>
  </w:style>
  <w:style w:type="character" w:customStyle="1" w:styleId="WW-EndnoteReference11">
    <w:name w:val="WW-Endnote Reference11"/>
    <w:rsid w:val="008C03F2"/>
    <w:rPr>
      <w:vertAlign w:val="superscript"/>
    </w:rPr>
  </w:style>
  <w:style w:type="character" w:customStyle="1" w:styleId="WW-FootnoteReference12">
    <w:name w:val="WW-Footnote Reference12"/>
    <w:rsid w:val="008C03F2"/>
    <w:rPr>
      <w:vertAlign w:val="superscript"/>
    </w:rPr>
  </w:style>
  <w:style w:type="character" w:customStyle="1" w:styleId="WW-EndnoteReference12">
    <w:name w:val="WW-Endnote Reference12"/>
    <w:rsid w:val="008C03F2"/>
    <w:rPr>
      <w:vertAlign w:val="superscript"/>
    </w:rPr>
  </w:style>
  <w:style w:type="character" w:customStyle="1" w:styleId="WW-FootnoteReference13">
    <w:name w:val="WW-Footnote Reference13"/>
    <w:rsid w:val="008C03F2"/>
    <w:rPr>
      <w:vertAlign w:val="superscript"/>
    </w:rPr>
  </w:style>
  <w:style w:type="character" w:customStyle="1" w:styleId="WW-EndnoteReference13">
    <w:name w:val="WW-Endnote Reference13"/>
    <w:rsid w:val="008C03F2"/>
    <w:rPr>
      <w:vertAlign w:val="superscript"/>
    </w:rPr>
  </w:style>
  <w:style w:type="character" w:styleId="FootnoteReference">
    <w:name w:val="footnote reference"/>
    <w:rsid w:val="008C03F2"/>
    <w:rPr>
      <w:vertAlign w:val="superscript"/>
    </w:rPr>
  </w:style>
  <w:style w:type="character" w:styleId="EndnoteReference">
    <w:name w:val="endnote reference"/>
    <w:rsid w:val="008C03F2"/>
    <w:rPr>
      <w:vertAlign w:val="superscript"/>
    </w:rPr>
  </w:style>
  <w:style w:type="character" w:customStyle="1" w:styleId="20">
    <w:name w:val="Παραπομπή υποσημείωσης2"/>
    <w:rsid w:val="008C03F2"/>
    <w:rPr>
      <w:vertAlign w:val="superscript"/>
    </w:rPr>
  </w:style>
  <w:style w:type="character" w:customStyle="1" w:styleId="21">
    <w:name w:val="Παραπομπή σημείωσης τέλους2"/>
    <w:rsid w:val="008C03F2"/>
    <w:rPr>
      <w:vertAlign w:val="superscript"/>
    </w:rPr>
  </w:style>
  <w:style w:type="character" w:customStyle="1" w:styleId="WW-FootnoteReference14">
    <w:name w:val="WW-Footnote Reference14"/>
    <w:rsid w:val="008C03F2"/>
    <w:rPr>
      <w:vertAlign w:val="superscript"/>
    </w:rPr>
  </w:style>
  <w:style w:type="character" w:customStyle="1" w:styleId="WW-EndnoteReference14">
    <w:name w:val="WW-Endnote Reference14"/>
    <w:rsid w:val="008C03F2"/>
    <w:rPr>
      <w:vertAlign w:val="superscript"/>
    </w:rPr>
  </w:style>
  <w:style w:type="character" w:customStyle="1" w:styleId="WW-FootnoteReference15">
    <w:name w:val="WW-Footnote Reference15"/>
    <w:rsid w:val="008C03F2"/>
    <w:rPr>
      <w:vertAlign w:val="superscript"/>
    </w:rPr>
  </w:style>
  <w:style w:type="character" w:customStyle="1" w:styleId="WW-EndnoteReference15">
    <w:name w:val="WW-Endnote Reference15"/>
    <w:rsid w:val="008C03F2"/>
    <w:rPr>
      <w:vertAlign w:val="superscript"/>
    </w:rPr>
  </w:style>
  <w:style w:type="character" w:customStyle="1" w:styleId="WW-FootnoteReference16">
    <w:name w:val="WW-Footnote Reference16"/>
    <w:rsid w:val="008C03F2"/>
    <w:rPr>
      <w:vertAlign w:val="superscript"/>
    </w:rPr>
  </w:style>
  <w:style w:type="character" w:customStyle="1" w:styleId="WW-EndnoteReference16">
    <w:name w:val="WW-Endnote Reference16"/>
    <w:rsid w:val="008C03F2"/>
    <w:rPr>
      <w:vertAlign w:val="superscript"/>
    </w:rPr>
  </w:style>
  <w:style w:type="character" w:customStyle="1" w:styleId="WW-FootnoteReference17">
    <w:name w:val="WW-Footnote Reference17"/>
    <w:rsid w:val="008C03F2"/>
    <w:rPr>
      <w:vertAlign w:val="superscript"/>
    </w:rPr>
  </w:style>
  <w:style w:type="character" w:customStyle="1" w:styleId="WW-EndnoteReference17">
    <w:name w:val="WW-Endnote Reference17"/>
    <w:rsid w:val="008C03F2"/>
    <w:rPr>
      <w:vertAlign w:val="superscript"/>
    </w:rPr>
  </w:style>
  <w:style w:type="character" w:customStyle="1" w:styleId="30">
    <w:name w:val="Παραπομπή υποσημείωσης3"/>
    <w:rsid w:val="008C03F2"/>
    <w:rPr>
      <w:vertAlign w:val="superscript"/>
    </w:rPr>
  </w:style>
  <w:style w:type="character" w:customStyle="1" w:styleId="31">
    <w:name w:val="Παραπομπή σημείωσης τέλους3"/>
    <w:rsid w:val="008C03F2"/>
    <w:rPr>
      <w:vertAlign w:val="superscript"/>
    </w:rPr>
  </w:style>
  <w:style w:type="character" w:customStyle="1" w:styleId="WW-FootnoteReference18">
    <w:name w:val="WW-Footnote Reference18"/>
    <w:rsid w:val="008C03F2"/>
    <w:rPr>
      <w:vertAlign w:val="superscript"/>
    </w:rPr>
  </w:style>
  <w:style w:type="character" w:customStyle="1" w:styleId="WW-EndnoteReference18">
    <w:name w:val="WW-Endnote Reference18"/>
    <w:rsid w:val="008C03F2"/>
    <w:rPr>
      <w:vertAlign w:val="superscript"/>
    </w:rPr>
  </w:style>
  <w:style w:type="character" w:customStyle="1" w:styleId="WW-FootnoteReference19">
    <w:name w:val="WW-Footnote Reference19"/>
    <w:rsid w:val="008C03F2"/>
    <w:rPr>
      <w:vertAlign w:val="superscript"/>
    </w:rPr>
  </w:style>
  <w:style w:type="character" w:customStyle="1" w:styleId="WW-EndnoteReference19">
    <w:name w:val="WW-Endnote Reference19"/>
    <w:rsid w:val="008C03F2"/>
    <w:rPr>
      <w:vertAlign w:val="superscript"/>
    </w:rPr>
  </w:style>
  <w:style w:type="character" w:customStyle="1" w:styleId="WW-FootnoteReference20">
    <w:name w:val="WW-Footnote Reference20"/>
    <w:rsid w:val="008C03F2"/>
    <w:rPr>
      <w:vertAlign w:val="superscript"/>
    </w:rPr>
  </w:style>
  <w:style w:type="character" w:customStyle="1" w:styleId="WW-EndnoteReference20">
    <w:name w:val="WW-Endnote Reference20"/>
    <w:rsid w:val="008C03F2"/>
    <w:rPr>
      <w:vertAlign w:val="superscript"/>
    </w:rPr>
  </w:style>
  <w:style w:type="character" w:customStyle="1" w:styleId="a4">
    <w:name w:val="Σύνδεση ευρετηρίου"/>
    <w:rsid w:val="008C03F2"/>
  </w:style>
  <w:style w:type="paragraph" w:customStyle="1" w:styleId="a5">
    <w:name w:val="Επικεφαλίδα"/>
    <w:basedOn w:val="Normal"/>
    <w:next w:val="BodyText"/>
    <w:rsid w:val="008C03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8C03F2"/>
    <w:pPr>
      <w:spacing w:after="240"/>
    </w:pPr>
  </w:style>
  <w:style w:type="paragraph" w:styleId="List">
    <w:name w:val="List"/>
    <w:basedOn w:val="BodyText"/>
    <w:rsid w:val="008C03F2"/>
    <w:rPr>
      <w:rFonts w:cs="Mangal"/>
    </w:rPr>
  </w:style>
  <w:style w:type="paragraph" w:styleId="Caption">
    <w:name w:val="caption"/>
    <w:basedOn w:val="Normal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6">
    <w:name w:val="Ευρετήριο"/>
    <w:basedOn w:val="Normal"/>
    <w:rsid w:val="008C03F2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8C03F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8C03F2"/>
  </w:style>
  <w:style w:type="paragraph" w:customStyle="1" w:styleId="inserttext">
    <w:name w:val="insert text"/>
    <w:basedOn w:val="Normal"/>
    <w:rsid w:val="008C03F2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uiPriority w:val="99"/>
    <w:rsid w:val="008C03F2"/>
    <w:pPr>
      <w:spacing w:after="100"/>
    </w:pPr>
    <w:rPr>
      <w:rFonts w:eastAsia="MS Mincho"/>
      <w:lang w:val="en-US" w:eastAsia="ja-JP"/>
    </w:rPr>
  </w:style>
  <w:style w:type="paragraph" w:styleId="Header">
    <w:name w:val="header"/>
    <w:aliases w:val="hd"/>
    <w:basedOn w:val="Normal"/>
    <w:rsid w:val="008C03F2"/>
  </w:style>
  <w:style w:type="paragraph" w:styleId="BalloonText">
    <w:name w:val="Balloon Text"/>
    <w:basedOn w:val="Normal"/>
    <w:rsid w:val="00B401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8C03F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8C03F2"/>
    <w:rPr>
      <w:b/>
      <w:bCs/>
    </w:rPr>
  </w:style>
  <w:style w:type="paragraph" w:styleId="Revision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8C03F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8C03F2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8C03F2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8C03F2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8C03F2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8C03F2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8C03F2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8C03F2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8C03F2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8C03F2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8C03F2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8C03F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C03F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8C03F2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8C03F2"/>
    <w:rPr>
      <w:sz w:val="20"/>
      <w:szCs w:val="20"/>
    </w:rPr>
  </w:style>
  <w:style w:type="paragraph" w:customStyle="1" w:styleId="Default">
    <w:name w:val="Default"/>
    <w:rsid w:val="008C03F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8C03F2"/>
  </w:style>
  <w:style w:type="paragraph" w:styleId="BodyTextIndent">
    <w:name w:val="Body Text Indent"/>
    <w:basedOn w:val="Normal"/>
    <w:rsid w:val="008C03F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8C03F2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8C03F2"/>
    <w:pPr>
      <w:ind w:left="426" w:hanging="426"/>
    </w:pPr>
    <w:rPr>
      <w:szCs w:val="18"/>
    </w:rPr>
  </w:style>
  <w:style w:type="paragraph" w:styleId="HTMLPreformatted">
    <w:name w:val="HTML Preformatted"/>
    <w:basedOn w:val="Normal"/>
    <w:uiPriority w:val="99"/>
    <w:rsid w:val="008C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C03F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8C03F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8C03F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8C03F2"/>
    <w:pPr>
      <w:suppressLineNumbers/>
    </w:pPr>
  </w:style>
  <w:style w:type="paragraph" w:customStyle="1" w:styleId="a9">
    <w:name w:val="Επικεφαλίδα πίνακα"/>
    <w:basedOn w:val="a8"/>
    <w:rsid w:val="008C03F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C03F2"/>
  </w:style>
  <w:style w:type="paragraph" w:customStyle="1" w:styleId="Standard">
    <w:name w:val="Standard"/>
    <w:rsid w:val="008C03F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03F2"/>
    <w:pPr>
      <w:spacing w:after="120"/>
    </w:pPr>
  </w:style>
  <w:style w:type="paragraph" w:customStyle="1" w:styleId="Footnote">
    <w:name w:val="Footnote"/>
    <w:basedOn w:val="Standard"/>
    <w:rsid w:val="008C03F2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8C03F2"/>
    <w:rPr>
      <w:sz w:val="16"/>
      <w:szCs w:val="16"/>
    </w:rPr>
  </w:style>
  <w:style w:type="paragraph" w:customStyle="1" w:styleId="fooot">
    <w:name w:val="fooot"/>
    <w:basedOn w:val="footers"/>
    <w:rsid w:val="008C03F2"/>
  </w:style>
  <w:style w:type="paragraph" w:customStyle="1" w:styleId="14">
    <w:name w:val="Κείμενο πλαισίου1"/>
    <w:basedOn w:val="Normal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8C03F2"/>
    <w:rPr>
      <w:sz w:val="20"/>
      <w:szCs w:val="20"/>
    </w:rPr>
  </w:style>
  <w:style w:type="paragraph" w:customStyle="1" w:styleId="16">
    <w:name w:val="Θέμα σχολίου1"/>
    <w:basedOn w:val="15"/>
    <w:next w:val="15"/>
    <w:rsid w:val="008C03F2"/>
    <w:rPr>
      <w:b/>
      <w:bCs/>
    </w:rPr>
  </w:style>
  <w:style w:type="paragraph" w:customStyle="1" w:styleId="-HTML1">
    <w:name w:val="Προ-διαμορφωμένο HTML1"/>
    <w:basedOn w:val="Normal"/>
    <w:rsid w:val="008C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8C03F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8C03F2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8C03F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B401FC"/>
    <w:rPr>
      <w:sz w:val="16"/>
    </w:rPr>
  </w:style>
  <w:style w:type="character" w:customStyle="1" w:styleId="18">
    <w:name w:val="Κείμενο κράτησης θέσης1"/>
    <w:rsid w:val="00B401FC"/>
    <w:rPr>
      <w:rFonts w:cs="Times New Roman"/>
      <w:color w:val="808080"/>
    </w:rPr>
  </w:style>
  <w:style w:type="paragraph" w:customStyle="1" w:styleId="19">
    <w:name w:val="Ημερομηνία1"/>
    <w:basedOn w:val="Normal"/>
    <w:next w:val="Normal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Normal"/>
    <w:rsid w:val="00B401FC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B401FC"/>
    <w:rPr>
      <w:b/>
      <w:bCs/>
    </w:rPr>
  </w:style>
  <w:style w:type="paragraph" w:customStyle="1" w:styleId="1a">
    <w:name w:val="Παράγραφος λίστας1"/>
    <w:basedOn w:val="Normal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Normal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Normal"/>
    <w:rsid w:val="00B401FC"/>
    <w:rPr>
      <w:sz w:val="16"/>
      <w:szCs w:val="16"/>
    </w:rPr>
  </w:style>
  <w:style w:type="paragraph" w:customStyle="1" w:styleId="210">
    <w:name w:val="Λίστα με κουκκίδες 21"/>
    <w:basedOn w:val="Normal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Normal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EndnoteTextChar1">
    <w:name w:val="Endnote Text Char1"/>
    <w:link w:val="EndnoteText"/>
    <w:rsid w:val="00B401FC"/>
    <w:rPr>
      <w:rFonts w:ascii="Calibri" w:hAnsi="Calibri" w:cs="Calibri"/>
      <w:lang w:val="en-GB" w:eastAsia="zh-CN"/>
    </w:rPr>
  </w:style>
  <w:style w:type="character" w:customStyle="1" w:styleId="FootnoteTextChar4">
    <w:name w:val="Footnote Text Char4"/>
    <w:basedOn w:val="DefaultParagraphFont"/>
    <w:link w:val="FootnoteText"/>
    <w:rsid w:val="009E742B"/>
    <w:rPr>
      <w:rFonts w:ascii="Calibri" w:hAnsi="Calibri" w:cs="Calibri"/>
      <w:sz w:val="18"/>
      <w:lang w:val="en-IE" w:eastAsia="zh-CN"/>
    </w:rPr>
  </w:style>
  <w:style w:type="paragraph" w:customStyle="1" w:styleId="p1">
    <w:name w:val="p1"/>
    <w:basedOn w:val="Normal"/>
    <w:rsid w:val="0096363B"/>
    <w:pPr>
      <w:suppressAutoHyphens w:val="0"/>
      <w:spacing w:after="0"/>
      <w:jc w:val="left"/>
    </w:pPr>
    <w:rPr>
      <w:rFonts w:cs="Times New Roman"/>
      <w:sz w:val="17"/>
      <w:szCs w:val="17"/>
      <w:lang w:val="en-US" w:eastAsia="en-US"/>
    </w:rPr>
  </w:style>
  <w:style w:type="paragraph" w:customStyle="1" w:styleId="Normal1">
    <w:name w:val="Normal1"/>
    <w:rsid w:val="00E96F2A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color w:val="000000"/>
      <w:lang w:eastAsia="en-US"/>
    </w:rPr>
  </w:style>
  <w:style w:type="character" w:customStyle="1" w:styleId="Heading2Char1">
    <w:name w:val="Heading 2 Char1"/>
    <w:link w:val="Heading2"/>
    <w:rsid w:val="00E96F2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96F2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6F2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6F2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6F2A"/>
    <w:rPr>
      <w:rFonts w:ascii="Cambria" w:hAnsi="Cambria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96F2A"/>
  </w:style>
  <w:style w:type="paragraph" w:styleId="Title">
    <w:name w:val="Title"/>
    <w:basedOn w:val="Normal"/>
    <w:link w:val="TitleChar"/>
    <w:qFormat/>
    <w:rsid w:val="00E96F2A"/>
    <w:pPr>
      <w:keepNext/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96F2A"/>
    <w:rPr>
      <w:b/>
      <w:bCs/>
      <w:sz w:val="24"/>
    </w:rPr>
  </w:style>
  <w:style w:type="paragraph" w:customStyle="1" w:styleId="numcharcharcharcharcharcharcharcharchar">
    <w:name w:val="numcharcharcharcharcharcharcharcharchar"/>
    <w:basedOn w:val="Normal"/>
    <w:rsid w:val="00E96F2A"/>
    <w:pPr>
      <w:suppressAutoHyphens w:val="0"/>
      <w:spacing w:after="0"/>
      <w:ind w:left="360" w:hanging="360"/>
    </w:pPr>
    <w:rPr>
      <w:rFonts w:ascii="Tahoma" w:hAnsi="Tahoma" w:cs="Tahoma"/>
      <w:szCs w:val="22"/>
      <w:lang w:val="el-GR" w:eastAsia="el-GR"/>
    </w:rPr>
  </w:style>
  <w:style w:type="paragraph" w:customStyle="1" w:styleId="tabletextchar">
    <w:name w:val="tabletextchar"/>
    <w:basedOn w:val="Normal"/>
    <w:rsid w:val="00E96F2A"/>
    <w:pPr>
      <w:suppressAutoHyphens w:val="0"/>
      <w:jc w:val="left"/>
    </w:pPr>
    <w:rPr>
      <w:rFonts w:ascii="Verdana" w:hAnsi="Verdana" w:cs="Times New Roman"/>
      <w:sz w:val="20"/>
      <w:szCs w:val="20"/>
      <w:lang w:val="el-GR" w:eastAsia="el-GR"/>
    </w:rPr>
  </w:style>
  <w:style w:type="paragraph" w:customStyle="1" w:styleId="normalmystyle">
    <w:name w:val="normalmystyle"/>
    <w:basedOn w:val="Normal"/>
    <w:rsid w:val="00E96F2A"/>
    <w:pPr>
      <w:suppressAutoHyphens w:val="0"/>
      <w:snapToGrid w:val="0"/>
    </w:pPr>
    <w:rPr>
      <w:rFonts w:ascii="Verdana" w:hAnsi="Verdana" w:cs="Times New Roman"/>
      <w:szCs w:val="22"/>
      <w:lang w:val="el-GR" w:eastAsia="el-GR"/>
    </w:rPr>
  </w:style>
  <w:style w:type="paragraph" w:customStyle="1" w:styleId="smallletters">
    <w:name w:val="smallletters"/>
    <w:basedOn w:val="Normal"/>
    <w:rsid w:val="00E96F2A"/>
    <w:pPr>
      <w:suppressAutoHyphens w:val="0"/>
      <w:spacing w:after="240"/>
      <w:jc w:val="center"/>
    </w:pPr>
    <w:rPr>
      <w:rFonts w:ascii="Verdana" w:hAnsi="Verdana" w:cs="Times New Roman"/>
      <w:szCs w:val="22"/>
      <w:lang w:val="el-GR" w:eastAsia="el-GR"/>
    </w:rPr>
  </w:style>
  <w:style w:type="character" w:customStyle="1" w:styleId="Style11pt">
    <w:name w:val="Style 11 pt"/>
    <w:rsid w:val="00E96F2A"/>
    <w:rPr>
      <w:rFonts w:ascii="Calibri" w:hAnsi="Calibri" w:cs="Arial"/>
      <w:sz w:val="22"/>
    </w:rPr>
  </w:style>
  <w:style w:type="table" w:styleId="TableGrid">
    <w:name w:val="Table Grid"/>
    <w:basedOn w:val="TableNormal"/>
    <w:uiPriority w:val="39"/>
    <w:rsid w:val="00E96F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E96F2A"/>
    <w:pPr>
      <w:numPr>
        <w:numId w:val="21"/>
      </w:numPr>
    </w:pPr>
  </w:style>
  <w:style w:type="numbering" w:customStyle="1" w:styleId="Style21">
    <w:name w:val="Style21"/>
    <w:uiPriority w:val="99"/>
    <w:rsid w:val="00E96F2A"/>
  </w:style>
  <w:style w:type="numbering" w:customStyle="1" w:styleId="Style22">
    <w:name w:val="Style22"/>
    <w:uiPriority w:val="99"/>
    <w:rsid w:val="00E96F2A"/>
    <w:pPr>
      <w:numPr>
        <w:numId w:val="25"/>
      </w:numPr>
    </w:pPr>
  </w:style>
  <w:style w:type="paragraph" w:styleId="ListNumber">
    <w:name w:val="List Number"/>
    <w:basedOn w:val="Normal"/>
    <w:rsid w:val="00E96F2A"/>
    <w:pPr>
      <w:numPr>
        <w:numId w:val="23"/>
      </w:numPr>
      <w:spacing w:before="57" w:after="0"/>
      <w:jc w:val="left"/>
    </w:pPr>
    <w:rPr>
      <w:rFonts w:cs="Times New Roman"/>
      <w:sz w:val="24"/>
      <w:lang w:val="el-GR" w:eastAsia="ar-SA"/>
    </w:rPr>
  </w:style>
  <w:style w:type="paragraph" w:customStyle="1" w:styleId="font0">
    <w:name w:val="font0"/>
    <w:basedOn w:val="Normal"/>
    <w:rsid w:val="00E96F2A"/>
    <w:pPr>
      <w:suppressAutoHyphens w:val="0"/>
      <w:spacing w:before="100" w:beforeAutospacing="1" w:after="100" w:afterAutospacing="1"/>
      <w:jc w:val="left"/>
    </w:pPr>
    <w:rPr>
      <w:rFonts w:cs="Times New Roman"/>
      <w:color w:val="000000"/>
      <w:szCs w:val="22"/>
      <w:lang w:val="el-GR" w:eastAsia="el-GR"/>
    </w:rPr>
  </w:style>
  <w:style w:type="paragraph" w:customStyle="1" w:styleId="font5">
    <w:name w:val="font5"/>
    <w:basedOn w:val="Normal"/>
    <w:rsid w:val="00E96F2A"/>
    <w:pPr>
      <w:suppressAutoHyphens w:val="0"/>
      <w:spacing w:before="100" w:beforeAutospacing="1" w:after="100" w:afterAutospacing="1"/>
      <w:jc w:val="left"/>
    </w:pPr>
    <w:rPr>
      <w:rFonts w:cs="Times New Roman"/>
      <w:b/>
      <w:bCs/>
      <w:color w:val="000000"/>
      <w:szCs w:val="22"/>
      <w:lang w:val="el-GR" w:eastAsia="el-GR"/>
    </w:rPr>
  </w:style>
  <w:style w:type="paragraph" w:customStyle="1" w:styleId="xl63">
    <w:name w:val="xl63"/>
    <w:basedOn w:val="Normal"/>
    <w:rsid w:val="00E96F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4">
    <w:name w:val="xl64"/>
    <w:basedOn w:val="Normal"/>
    <w:rsid w:val="00E96F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5">
    <w:name w:val="xl65"/>
    <w:basedOn w:val="Normal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6">
    <w:name w:val="xl66"/>
    <w:basedOn w:val="Normal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Normal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Normal"/>
    <w:rsid w:val="00E96F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9">
    <w:name w:val="xl69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0">
    <w:name w:val="xl70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2">
    <w:name w:val="xl72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3">
    <w:name w:val="xl73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4">
    <w:name w:val="xl74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5">
    <w:name w:val="xl75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6">
    <w:name w:val="xl76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7">
    <w:name w:val="xl77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8">
    <w:name w:val="xl78"/>
    <w:basedOn w:val="Normal"/>
    <w:rsid w:val="00E96F2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9">
    <w:name w:val="xl79"/>
    <w:basedOn w:val="Normal"/>
    <w:rsid w:val="00E96F2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Bulletn">
    <w:name w:val="Bulletn"/>
    <w:basedOn w:val="Normal"/>
    <w:rsid w:val="00807AD1"/>
    <w:pPr>
      <w:numPr>
        <w:numId w:val="27"/>
      </w:numPr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DeltaViewInsertion">
    <w:name w:val="DeltaView Insertion"/>
    <w:rsid w:val="00C9571F"/>
    <w:rPr>
      <w:b/>
      <w:i/>
      <w:spacing w:val="0"/>
      <w:lang w:val="el-GR"/>
    </w:rPr>
  </w:style>
  <w:style w:type="character" w:customStyle="1" w:styleId="characteristiclabel">
    <w:name w:val="characteristiclabel"/>
    <w:basedOn w:val="DefaultParagraphFont"/>
    <w:rsid w:val="00C94EF0"/>
  </w:style>
  <w:style w:type="character" w:customStyle="1" w:styleId="characteristicvalue">
    <w:name w:val="characteristicvalue"/>
    <w:basedOn w:val="DefaultParagraphFont"/>
    <w:rsid w:val="00C94EF0"/>
  </w:style>
  <w:style w:type="paragraph" w:styleId="BodyText2">
    <w:name w:val="Body Text 2"/>
    <w:basedOn w:val="Normal"/>
    <w:link w:val="BodyText2Char"/>
    <w:uiPriority w:val="99"/>
    <w:semiHidden/>
    <w:unhideWhenUsed/>
    <w:rsid w:val="005378C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78CC"/>
    <w:rPr>
      <w:rFonts w:ascii="Calibri" w:hAnsi="Calibri" w:cs="Calibri"/>
      <w:sz w:val="22"/>
      <w:szCs w:val="24"/>
      <w:lang w:val="en-GB" w:eastAsia="zh-CN"/>
    </w:rPr>
  </w:style>
  <w:style w:type="paragraph" w:styleId="NormalWeb">
    <w:name w:val="Normal (Web)"/>
    <w:basedOn w:val="Normal"/>
    <w:uiPriority w:val="99"/>
    <w:rsid w:val="00CB10FE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C96"/>
    <w:pPr>
      <w:spacing w:after="0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C96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5" Type="http://schemas.openxmlformats.org/officeDocument/2006/relationships/image" Target="media/image5.jpeg"/><Relationship Id="rId6" Type="http://schemas.openxmlformats.org/officeDocument/2006/relationships/image" Target="media/image6.emf"/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5" Type="http://schemas.openxmlformats.org/officeDocument/2006/relationships/image" Target="media/image5.jpeg"/><Relationship Id="rId6" Type="http://schemas.openxmlformats.org/officeDocument/2006/relationships/image" Target="media/image6.emf"/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D19DDE-A3B3-4FBF-B852-475E8ED8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4B9ACA-F05D-4A3F-A480-E65FC71CB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EF3BB-6CAE-4CC4-89E3-4B6784DFCE5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F73C12-3F82-F74B-A155-F2F8CDF5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cbare</cp:lastModifiedBy>
  <cp:revision>4</cp:revision>
  <cp:lastPrinted>2019-03-29T12:26:00Z</cp:lastPrinted>
  <dcterms:created xsi:type="dcterms:W3CDTF">2019-03-29T14:02:00Z</dcterms:created>
  <dcterms:modified xsi:type="dcterms:W3CDTF">2019-03-29T14:04:00Z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