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7B6447" w14:textId="77777777" w:rsidR="006A2664" w:rsidRPr="000C4284" w:rsidRDefault="006A2664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_RefHeading___Toc243_1659156176"/>
      <w:bookmarkStart w:id="1" w:name="_Toc4760638"/>
      <w:bookmarkEnd w:id="0"/>
      <w:r>
        <w:rPr>
          <w:lang w:val="el-GR"/>
        </w:rPr>
        <w:t xml:space="preserve">ΠΑΡΑΡΤΗΜΑ </w:t>
      </w:r>
      <w:r w:rsidR="00E96F2A">
        <w:rPr>
          <w:lang w:val="el-GR"/>
        </w:rPr>
        <w:t>Ι</w:t>
      </w:r>
      <w:r>
        <w:rPr>
          <w:lang w:val="el-GR"/>
        </w:rPr>
        <w:t xml:space="preserve">V – </w:t>
      </w:r>
      <w:r w:rsidR="009D1929">
        <w:rPr>
          <w:lang w:val="el-GR"/>
        </w:rPr>
        <w:t xml:space="preserve">Υπόδειγμα </w:t>
      </w:r>
      <w:r>
        <w:rPr>
          <w:lang w:val="el-GR"/>
        </w:rPr>
        <w:t>Εγγυητικ</w:t>
      </w:r>
      <w:r w:rsidR="009D1929">
        <w:rPr>
          <w:lang w:val="el-GR"/>
        </w:rPr>
        <w:t>ής</w:t>
      </w:r>
      <w:r>
        <w:rPr>
          <w:lang w:val="el-GR"/>
        </w:rPr>
        <w:t xml:space="preserve"> Επιστολ</w:t>
      </w:r>
      <w:r w:rsidR="009D1929">
        <w:rPr>
          <w:lang w:val="el-GR"/>
        </w:rPr>
        <w:t>ής</w:t>
      </w:r>
      <w:bookmarkEnd w:id="1"/>
      <w:r>
        <w:rPr>
          <w:lang w:val="el-GR"/>
        </w:rPr>
        <w:t xml:space="preserve"> </w:t>
      </w:r>
    </w:p>
    <w:p w14:paraId="00C2B05E" w14:textId="77777777" w:rsidR="00A276FA" w:rsidRPr="00813032" w:rsidRDefault="00807AD1" w:rsidP="00A276FA">
      <w:pPr>
        <w:pStyle w:val="Heading7"/>
        <w:spacing w:before="120" w:after="0" w:line="288" w:lineRule="auto"/>
        <w:ind w:left="0" w:firstLine="0"/>
        <w:jc w:val="center"/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el-GR"/>
        </w:rPr>
      </w:pPr>
      <w:r w:rsidRPr="00813032"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el-GR"/>
        </w:rPr>
        <w:t>ΕΓΓΥΗΤΙΚΗ ΕΠΙΣΤΟΛΗ ΚΑΛΗΣ ΕΚΤΕΛΕΣΗΣ ΣΥΜΒΑΣΗΣ</w:t>
      </w:r>
      <w:r w:rsidRPr="00813032">
        <w:rPr>
          <w:rFonts w:asciiTheme="minorHAnsi" w:hAnsiTheme="minorHAnsi"/>
          <w:sz w:val="22"/>
          <w:szCs w:val="22"/>
          <w:u w:val="single"/>
          <w:lang w:val="el-GR"/>
        </w:rPr>
        <w:t xml:space="preserve"> </w:t>
      </w:r>
      <w:r w:rsidRPr="00813032">
        <w:rPr>
          <w:rFonts w:asciiTheme="minorHAnsi" w:eastAsia="Arial Unicode MS" w:hAnsiTheme="minorHAnsi" w:cs="Arial"/>
          <w:b/>
          <w:bCs/>
          <w:sz w:val="22"/>
          <w:szCs w:val="22"/>
          <w:u w:val="single"/>
          <w:lang w:val="el-GR"/>
        </w:rPr>
        <w:t xml:space="preserve"> ΓΙΑ ΤΟ ΕΡΓΟ </w:t>
      </w:r>
    </w:p>
    <w:p w14:paraId="134E179E" w14:textId="587190DA" w:rsidR="00807AD1" w:rsidRPr="001F75EA" w:rsidRDefault="003D0C63" w:rsidP="001F75EA">
      <w:pPr>
        <w:pStyle w:val="Heading7"/>
        <w:spacing w:before="0" w:after="120" w:line="288" w:lineRule="auto"/>
        <w:ind w:left="0" w:firstLine="0"/>
        <w:jc w:val="center"/>
        <w:rPr>
          <w:rFonts w:asciiTheme="minorHAnsi" w:eastAsia="Arial Unicode MS" w:hAnsiTheme="minorHAnsi"/>
          <w:b/>
          <w:sz w:val="22"/>
          <w:szCs w:val="22"/>
          <w:lang w:val="el-GR"/>
        </w:rPr>
      </w:pPr>
      <w:r w:rsidRPr="00223D0C">
        <w:rPr>
          <w:rFonts w:asciiTheme="minorHAnsi" w:eastAsia="Arial Unicode MS" w:hAnsiTheme="minorHAnsi"/>
          <w:b/>
          <w:sz w:val="22"/>
          <w:szCs w:val="22"/>
          <w:lang w:val="el-GR"/>
        </w:rPr>
        <w:t xml:space="preserve"> </w:t>
      </w:r>
      <w:r w:rsidR="001F75EA" w:rsidRPr="00223D0C">
        <w:rPr>
          <w:lang w:val="el-GR"/>
        </w:rPr>
        <w:t>«</w:t>
      </w:r>
      <w:r w:rsidR="00817143" w:rsidRPr="00817143">
        <w:rPr>
          <w:rFonts w:asciiTheme="minorHAnsi" w:eastAsia="Arial Unicode MS" w:hAnsiTheme="minorHAnsi"/>
          <w:b/>
          <w:sz w:val="22"/>
          <w:szCs w:val="22"/>
          <w:lang w:val="el-GR"/>
        </w:rPr>
        <w:t>Προμήθεια ηλεκτρονικών υπολογιστών, περιφερειακών, λογισμικού, υπηρεσιών εγκατάστασης των υπολογιστών  και των περιφερειακών στο ενδεδειγμένο δίκτυο καθώς και του περιγραφόμενου λογισμ</w:t>
      </w:r>
      <w:r w:rsidR="00817143">
        <w:rPr>
          <w:rFonts w:asciiTheme="minorHAnsi" w:eastAsia="Arial Unicode MS" w:hAnsiTheme="minorHAnsi"/>
          <w:b/>
          <w:sz w:val="22"/>
          <w:szCs w:val="22"/>
          <w:lang w:val="el-GR"/>
        </w:rPr>
        <w:t>ικού στο σύνολο των υπολογιστών</w:t>
      </w:r>
      <w:r w:rsidR="001F75EA" w:rsidRPr="001F75EA">
        <w:rPr>
          <w:rFonts w:asciiTheme="minorHAnsi" w:eastAsia="Arial Unicode MS" w:hAnsiTheme="minorHAnsi"/>
          <w:b/>
          <w:sz w:val="22"/>
          <w:szCs w:val="22"/>
          <w:lang w:val="el-GR"/>
        </w:rPr>
        <w:t>» στο πλαίσιο υλοποίησης από την Ε.Α.Τ.Α. Α.Ε. του Υποέργου 1 «Εξειδικευμένες ενέργειες προώθησης και προβολής του προορισμού Αθήνα», της Πράξης «Ολοκληρωμένο Πρόγραμμα Προώθησης και Προβολής της Αθήνας μέσα από Β2Β και B2C κανάλια» με κωδικό ΟΠΣ 5034507</w:t>
      </w:r>
    </w:p>
    <w:p w14:paraId="35ECD533" w14:textId="77777777" w:rsidR="00807AD1" w:rsidRPr="00813032" w:rsidRDefault="00807AD1" w:rsidP="00807AD1">
      <w:pPr>
        <w:pStyle w:val="Heading8"/>
        <w:spacing w:before="120" w:after="120" w:line="288" w:lineRule="auto"/>
        <w:ind w:left="720" w:firstLine="0"/>
        <w:rPr>
          <w:rFonts w:asciiTheme="minorHAnsi" w:hAnsiTheme="minorHAnsi" w:cs="Arial"/>
          <w:sz w:val="20"/>
          <w:szCs w:val="20"/>
          <w:lang w:val="el-GR"/>
        </w:rPr>
      </w:pPr>
      <w:r w:rsidRPr="00813032">
        <w:rPr>
          <w:rFonts w:asciiTheme="minorHAnsi" w:hAnsiTheme="minorHAnsi" w:cs="Arial"/>
          <w:bCs/>
          <w:sz w:val="20"/>
          <w:szCs w:val="20"/>
          <w:lang w:val="el-GR"/>
        </w:rPr>
        <w:t>ΠΡΟΣ ΤΗΝ «Εταιρεία Ανάπτυξης και Τουριστικής Προβολής Αθηνών – Αναπτυξιακή Ανώνυμος Εταιρεία Οργανισμού Τοπικής Αυτοδιοίκησης»</w:t>
      </w:r>
    </w:p>
    <w:p w14:paraId="59BBE655" w14:textId="77777777" w:rsidR="00807AD1" w:rsidRPr="00813032" w:rsidRDefault="00807AD1" w:rsidP="00807AD1">
      <w:pPr>
        <w:spacing w:line="288" w:lineRule="auto"/>
        <w:jc w:val="center"/>
        <w:rPr>
          <w:rFonts w:asciiTheme="minorHAnsi" w:hAnsiTheme="minorHAnsi" w:cs="Arial"/>
          <w:sz w:val="20"/>
          <w:szCs w:val="20"/>
          <w:lang w:val="el-GR"/>
        </w:rPr>
      </w:pPr>
    </w:p>
    <w:p w14:paraId="18803ECC" w14:textId="77777777" w:rsidR="00807AD1" w:rsidRPr="00813032" w:rsidRDefault="00807AD1" w:rsidP="00807AD1">
      <w:pPr>
        <w:spacing w:line="288" w:lineRule="auto"/>
        <w:jc w:val="center"/>
        <w:rPr>
          <w:rFonts w:asciiTheme="minorHAnsi" w:hAnsiTheme="minorHAnsi" w:cs="Arial"/>
          <w:sz w:val="20"/>
          <w:szCs w:val="20"/>
        </w:rPr>
      </w:pPr>
      <w:r w:rsidRPr="00813032">
        <w:rPr>
          <w:rFonts w:asciiTheme="minorHAnsi" w:hAnsiTheme="minorHAnsi" w:cs="Arial"/>
          <w:sz w:val="20"/>
          <w:szCs w:val="20"/>
          <w:lang w:val="el-GR"/>
        </w:rPr>
        <w:t xml:space="preserve">ΕΓΓΥΗΤΙΚΗ  ΕΠΙΣΤΟΛΗ ΥΠ’ ΑΡΙΘΜΟΝ .... ΓΙΑ ΠΟΣΟ …………….. </w:t>
      </w:r>
      <w:r w:rsidRPr="00813032">
        <w:rPr>
          <w:rFonts w:asciiTheme="minorHAnsi" w:hAnsiTheme="minorHAnsi" w:cs="Arial"/>
          <w:sz w:val="20"/>
          <w:szCs w:val="20"/>
        </w:rPr>
        <w:t>ΕΥΡΩ (……….,00€)</w:t>
      </w:r>
    </w:p>
    <w:p w14:paraId="0AF5CB84" w14:textId="77777777" w:rsidR="00807AD1" w:rsidRPr="00813032" w:rsidRDefault="00807AD1" w:rsidP="00807AD1">
      <w:pPr>
        <w:pStyle w:val="Bulletn"/>
        <w:numPr>
          <w:ilvl w:val="0"/>
          <w:numId w:val="28"/>
        </w:numPr>
        <w:tabs>
          <w:tab w:val="clear" w:pos="1094"/>
        </w:tabs>
        <w:spacing w:after="120" w:line="288" w:lineRule="auto"/>
        <w:ind w:left="540" w:hanging="540"/>
        <w:rPr>
          <w:rFonts w:asciiTheme="minorHAnsi" w:hAnsiTheme="minorHAnsi" w:cs="Arial"/>
          <w:sz w:val="20"/>
        </w:rPr>
      </w:pPr>
      <w:r w:rsidRPr="00813032">
        <w:rPr>
          <w:rFonts w:asciiTheme="minorHAnsi" w:hAnsiTheme="minorHAnsi" w:cs="Arial"/>
          <w:sz w:val="20"/>
        </w:rPr>
        <w:t xml:space="preserve">Με την επιστολή αυτή σας γνωστοποιούμε ότι εγγυόμαστε ρητά, ανέκκλητα και ανεπιφύλακτα, </w:t>
      </w:r>
      <w:proofErr w:type="spellStart"/>
      <w:r w:rsidRPr="00813032">
        <w:rPr>
          <w:rFonts w:asciiTheme="minorHAnsi" w:hAnsiTheme="minorHAnsi" w:cs="Arial"/>
          <w:sz w:val="20"/>
        </w:rPr>
        <w:t>ευθυνόμενοι</w:t>
      </w:r>
      <w:proofErr w:type="spellEnd"/>
      <w:r w:rsidRPr="00813032">
        <w:rPr>
          <w:rFonts w:asciiTheme="minorHAnsi" w:hAnsiTheme="minorHAnsi" w:cs="Arial"/>
          <w:sz w:val="20"/>
        </w:rPr>
        <w:t xml:space="preserve"> απέναντι σας εις ολόκληρο και ως </w:t>
      </w:r>
      <w:proofErr w:type="spellStart"/>
      <w:r w:rsidRPr="00813032">
        <w:rPr>
          <w:rFonts w:asciiTheme="minorHAnsi" w:hAnsiTheme="minorHAnsi" w:cs="Arial"/>
          <w:sz w:val="20"/>
        </w:rPr>
        <w:t>αυτοφειλέτες</w:t>
      </w:r>
      <w:proofErr w:type="spellEnd"/>
      <w:r w:rsidRPr="00813032">
        <w:rPr>
          <w:rFonts w:asciiTheme="minorHAnsi" w:hAnsiTheme="minorHAnsi" w:cs="Arial"/>
          <w:sz w:val="20"/>
        </w:rPr>
        <w:t xml:space="preserve"> υπέρ της «</w:t>
      </w:r>
      <w:r w:rsidRPr="00813032">
        <w:rPr>
          <w:rFonts w:asciiTheme="minorHAnsi" w:hAnsiTheme="minorHAnsi" w:cs="Arial"/>
          <w:bCs/>
          <w:sz w:val="20"/>
        </w:rPr>
        <w:t>…………………………….</w:t>
      </w:r>
      <w:r w:rsidRPr="00813032">
        <w:rPr>
          <w:rFonts w:asciiTheme="minorHAnsi" w:hAnsiTheme="minorHAnsi" w:cs="Arial"/>
          <w:sz w:val="20"/>
        </w:rPr>
        <w:t>»  για ποσό των …………………. ευρώ (……,00€), το οποίο τηρείται στη διάθεσή της Υπηρεσίας σας, για την καλή εκτέλεση της σύμβασης για την υλοποίηση του έρ</w:t>
      </w:r>
      <w:r w:rsidRPr="00813032">
        <w:rPr>
          <w:rFonts w:asciiTheme="minorHAnsi" w:hAnsiTheme="minorHAnsi" w:cs="Arial"/>
          <w:i/>
          <w:sz w:val="20"/>
        </w:rPr>
        <w:t>γου «………….. ».</w:t>
      </w:r>
    </w:p>
    <w:p w14:paraId="128D2B4C" w14:textId="77777777" w:rsidR="00807AD1" w:rsidRPr="00813032" w:rsidRDefault="00807AD1" w:rsidP="00807AD1">
      <w:pPr>
        <w:pStyle w:val="Bulletn"/>
        <w:numPr>
          <w:ilvl w:val="0"/>
          <w:numId w:val="28"/>
        </w:numPr>
        <w:tabs>
          <w:tab w:val="clear" w:pos="1094"/>
        </w:tabs>
        <w:spacing w:after="120" w:line="288" w:lineRule="auto"/>
        <w:ind w:left="540" w:hanging="540"/>
        <w:rPr>
          <w:rFonts w:asciiTheme="minorHAnsi" w:hAnsiTheme="minorHAnsi" w:cs="Arial"/>
          <w:sz w:val="20"/>
        </w:rPr>
      </w:pPr>
      <w:r w:rsidRPr="00813032">
        <w:rPr>
          <w:rFonts w:asciiTheme="minorHAnsi" w:hAnsiTheme="minorHAnsi" w:cs="Arial"/>
          <w:sz w:val="20"/>
        </w:rPr>
        <w:t xml:space="preserve">Παραιτούμαστε ρητά και ανεπιφύλακτα από την ένσταση του ευεργετήματος  </w:t>
      </w:r>
      <w:r w:rsidR="00604B2B" w:rsidRPr="00813032">
        <w:rPr>
          <w:rFonts w:asciiTheme="minorHAnsi" w:hAnsiTheme="minorHAnsi" w:cs="Arial"/>
          <w:sz w:val="20"/>
        </w:rPr>
        <w:t xml:space="preserve">της διαιρέσεως και </w:t>
      </w:r>
      <w:r w:rsidRPr="00813032">
        <w:rPr>
          <w:rFonts w:asciiTheme="minorHAnsi" w:hAnsiTheme="minorHAnsi" w:cs="Arial"/>
          <w:sz w:val="20"/>
        </w:rPr>
        <w:t xml:space="preserve">της </w:t>
      </w:r>
      <w:proofErr w:type="spellStart"/>
      <w:r w:rsidRPr="00813032">
        <w:rPr>
          <w:rFonts w:asciiTheme="minorHAnsi" w:hAnsiTheme="minorHAnsi" w:cs="Arial"/>
          <w:sz w:val="20"/>
        </w:rPr>
        <w:t>διζήσεως</w:t>
      </w:r>
      <w:proofErr w:type="spellEnd"/>
      <w:r w:rsidRPr="00813032">
        <w:rPr>
          <w:rFonts w:asciiTheme="minorHAnsi" w:hAnsiTheme="minorHAnsi" w:cs="Arial"/>
          <w:sz w:val="20"/>
        </w:rPr>
        <w:t xml:space="preserve">, από το δικαίωμα  προβολής εναντίον σας όλων των ενστάσεων του </w:t>
      </w:r>
      <w:proofErr w:type="spellStart"/>
      <w:r w:rsidRPr="00813032">
        <w:rPr>
          <w:rFonts w:asciiTheme="minorHAnsi" w:hAnsiTheme="minorHAnsi" w:cs="Arial"/>
          <w:sz w:val="20"/>
        </w:rPr>
        <w:t>πρωτοφειλέτη</w:t>
      </w:r>
      <w:proofErr w:type="spellEnd"/>
      <w:r w:rsidRPr="00813032">
        <w:rPr>
          <w:rFonts w:asciiTheme="minorHAnsi" w:hAnsiTheme="minorHAnsi" w:cs="Arial"/>
          <w:sz w:val="20"/>
        </w:rPr>
        <w:t xml:space="preserve"> ακόμη και των μη προσωποπαγών και ιδιαίτερα οποιασδήποτε άλλης ένστασης των άρθρων 852 – 855, 862 – 864 και 866 – 869 του Αστικού Κώδικα, όπως και από τα δικαιώματα μας που τυχόν απορρέουν από τα άρθρα αυτά.</w:t>
      </w:r>
    </w:p>
    <w:p w14:paraId="4CC2B9C2" w14:textId="77777777" w:rsidR="00807AD1" w:rsidRPr="00813032" w:rsidRDefault="00807AD1" w:rsidP="00807AD1">
      <w:pPr>
        <w:pStyle w:val="Bulletn"/>
        <w:numPr>
          <w:ilvl w:val="0"/>
          <w:numId w:val="28"/>
        </w:numPr>
        <w:tabs>
          <w:tab w:val="clear" w:pos="1094"/>
        </w:tabs>
        <w:spacing w:after="120" w:line="288" w:lineRule="auto"/>
        <w:ind w:left="540" w:hanging="540"/>
        <w:rPr>
          <w:rFonts w:asciiTheme="minorHAnsi" w:hAnsiTheme="minorHAnsi" w:cs="Arial"/>
          <w:sz w:val="20"/>
        </w:rPr>
      </w:pPr>
      <w:r w:rsidRPr="00813032">
        <w:rPr>
          <w:rFonts w:asciiTheme="minorHAnsi" w:hAnsiTheme="minorHAnsi" w:cs="Arial"/>
          <w:sz w:val="20"/>
        </w:rPr>
        <w:t xml:space="preserve">Σε περίπτωση που αποφανθείτε με την ελεύθερη και αδέσμευτη κρίση σας, την οποία θα μας γνωστοποιήσετε εγγράφως, ότι η «………………………………» δεν εκπλήρωσε την υποχρέωσή της που περιγράφεται στο ανωτέρω σημείο 1, σας δηλώνουμε ότι  αναλαμβάνουμε με την παρούσα επιστολή την ρητή υποχρέωση να σας καταβάλουμε,  χωρίς  οποιαδήποτε αντίρρηση, ολόκληρο ή μέρος  του ποσού της εγγύησης, σύμφωνα με τις οδηγίες σας και εντός </w:t>
      </w:r>
      <w:r w:rsidR="00377AC2" w:rsidRPr="00813032">
        <w:rPr>
          <w:rFonts w:asciiTheme="minorHAnsi" w:hAnsiTheme="minorHAnsi" w:cs="Arial"/>
          <w:sz w:val="20"/>
        </w:rPr>
        <w:t>πέντε</w:t>
      </w:r>
      <w:r w:rsidRPr="00813032">
        <w:rPr>
          <w:rFonts w:asciiTheme="minorHAnsi" w:hAnsiTheme="minorHAnsi" w:cs="Arial"/>
          <w:sz w:val="20"/>
        </w:rPr>
        <w:t xml:space="preserve"> (</w:t>
      </w:r>
      <w:r w:rsidR="00377AC2" w:rsidRPr="00813032">
        <w:rPr>
          <w:rFonts w:asciiTheme="minorHAnsi" w:hAnsiTheme="minorHAnsi" w:cs="Arial"/>
          <w:sz w:val="20"/>
        </w:rPr>
        <w:t>5</w:t>
      </w:r>
      <w:r w:rsidRPr="00813032">
        <w:rPr>
          <w:rFonts w:asciiTheme="minorHAnsi" w:hAnsiTheme="minorHAnsi" w:cs="Arial"/>
          <w:sz w:val="20"/>
        </w:rPr>
        <w:t xml:space="preserve">) εργασίμων ημερών από την ημερομηνία που μας το ζητήσετε με σχετική </w:t>
      </w:r>
      <w:r w:rsidR="000D6471" w:rsidRPr="00813032">
        <w:rPr>
          <w:rFonts w:asciiTheme="minorHAnsi" w:hAnsiTheme="minorHAnsi" w:cs="Arial"/>
          <w:sz w:val="20"/>
        </w:rPr>
        <w:t xml:space="preserve">απλή </w:t>
      </w:r>
      <w:r w:rsidRPr="00813032">
        <w:rPr>
          <w:rFonts w:asciiTheme="minorHAnsi" w:hAnsiTheme="minorHAnsi" w:cs="Arial"/>
          <w:sz w:val="20"/>
        </w:rPr>
        <w:t xml:space="preserve">έγγραφη ειδοποίησή σας </w:t>
      </w:r>
      <w:r w:rsidR="00377AC2" w:rsidRPr="00813032">
        <w:rPr>
          <w:rFonts w:asciiTheme="minorHAnsi" w:hAnsiTheme="minorHAnsi" w:cs="Arial"/>
          <w:sz w:val="20"/>
        </w:rPr>
        <w:t xml:space="preserve">προς την </w:t>
      </w:r>
      <w:r w:rsidRPr="00813032">
        <w:rPr>
          <w:rFonts w:asciiTheme="minorHAnsi" w:hAnsiTheme="minorHAnsi" w:cs="Arial"/>
          <w:sz w:val="20"/>
        </w:rPr>
        <w:t xml:space="preserve">Τράπεζά </w:t>
      </w:r>
      <w:r w:rsidR="00377AC2" w:rsidRPr="00813032">
        <w:rPr>
          <w:rFonts w:asciiTheme="minorHAnsi" w:hAnsiTheme="minorHAnsi" w:cs="Arial"/>
          <w:sz w:val="20"/>
        </w:rPr>
        <w:t xml:space="preserve">μας. </w:t>
      </w:r>
      <w:r w:rsidRPr="00813032">
        <w:rPr>
          <w:rFonts w:asciiTheme="minorHAnsi" w:hAnsiTheme="minorHAnsi" w:cs="Arial"/>
          <w:sz w:val="20"/>
        </w:rPr>
        <w:t>Το ποσό που θα καταπέσει υπόκειται σ</w:t>
      </w:r>
      <w:r w:rsidR="000D6471" w:rsidRPr="00813032">
        <w:rPr>
          <w:rFonts w:asciiTheme="minorHAnsi" w:hAnsiTheme="minorHAnsi" w:cs="Arial"/>
          <w:sz w:val="20"/>
        </w:rPr>
        <w:t xml:space="preserve">το εκάστοτε ισχύον </w:t>
      </w:r>
      <w:r w:rsidRPr="00813032">
        <w:rPr>
          <w:rFonts w:asciiTheme="minorHAnsi" w:hAnsiTheme="minorHAnsi" w:cs="Arial"/>
          <w:sz w:val="20"/>
        </w:rPr>
        <w:t xml:space="preserve"> τέλος χαρτοσήμου.</w:t>
      </w:r>
    </w:p>
    <w:p w14:paraId="655D1553" w14:textId="77777777" w:rsidR="00807AD1" w:rsidRPr="00813032" w:rsidRDefault="00807AD1" w:rsidP="00807AD1">
      <w:pPr>
        <w:pStyle w:val="Bulletn"/>
        <w:numPr>
          <w:ilvl w:val="0"/>
          <w:numId w:val="28"/>
        </w:numPr>
        <w:tabs>
          <w:tab w:val="clear" w:pos="1094"/>
        </w:tabs>
        <w:spacing w:after="120" w:line="288" w:lineRule="auto"/>
        <w:ind w:left="540" w:hanging="540"/>
        <w:rPr>
          <w:rFonts w:asciiTheme="minorHAnsi" w:hAnsiTheme="minorHAnsi" w:cs="Arial"/>
          <w:sz w:val="20"/>
        </w:rPr>
      </w:pPr>
      <w:r w:rsidRPr="00813032">
        <w:rPr>
          <w:rFonts w:asciiTheme="minorHAnsi" w:hAnsiTheme="minorHAnsi" w:cs="Arial"/>
          <w:sz w:val="20"/>
        </w:rPr>
        <w:t>Για την καταβολή της υπόψη εγγύησης δεν απαιτείται καμία εξουσιοδότηση ή ενέργεια συγκατάθεσης της «……………………………», ούτε θα ληφθεί υπόψη οποιαδήποτε τυχόν ένσταση ή επιφύλαξη ή προσφυγή αυτής στη διαιτησία ή στα δικαστήρια, με αίτημα την μη κατάπτωση της εγγυητικής επιστολής, ή την θέση αυτής υπό δικαστική μεσεγγύηση.</w:t>
      </w:r>
    </w:p>
    <w:p w14:paraId="3F0806CA" w14:textId="77777777" w:rsidR="00CC3E52" w:rsidRPr="00813032" w:rsidDel="00CC3E52" w:rsidRDefault="00807AD1" w:rsidP="00807AD1">
      <w:pPr>
        <w:pStyle w:val="Bulletn"/>
        <w:numPr>
          <w:ilvl w:val="0"/>
          <w:numId w:val="28"/>
        </w:numPr>
        <w:tabs>
          <w:tab w:val="clear" w:pos="1094"/>
        </w:tabs>
        <w:spacing w:after="120" w:line="288" w:lineRule="auto"/>
        <w:ind w:left="540" w:hanging="540"/>
        <w:rPr>
          <w:rFonts w:asciiTheme="minorHAnsi" w:hAnsiTheme="minorHAnsi" w:cs="Arial"/>
          <w:sz w:val="20"/>
        </w:rPr>
      </w:pPr>
      <w:r w:rsidRPr="00813032">
        <w:rPr>
          <w:rFonts w:asciiTheme="minorHAnsi" w:hAnsiTheme="minorHAnsi" w:cs="Arial"/>
          <w:sz w:val="20"/>
        </w:rPr>
        <w:t>Σας δηλώνουμε ακόμη ότι  η υπόψη εγγύηση μας, θα παραμείνει σε πλήρη ισχύ μέχρι να επιστραφεί σε εμάς η παρούσα εγγυητική επιστολή, μαζί με έγγραφη δήλωση σας ότι μας απαλλάσσετε από την υπόψη εγγύηση. Μέχρι τότε, θα παραμείνουμε υπεύθυνοι για την άμεση καταβολή σε εσάς του ποσού της εγγύησης.</w:t>
      </w:r>
    </w:p>
    <w:p w14:paraId="31F953F7" w14:textId="77777777" w:rsidR="004A15EB" w:rsidRPr="004A15EB" w:rsidRDefault="008407C0" w:rsidP="004A15EB">
      <w:pPr>
        <w:pStyle w:val="Bulletn"/>
        <w:numPr>
          <w:ilvl w:val="0"/>
          <w:numId w:val="28"/>
        </w:numPr>
        <w:tabs>
          <w:tab w:val="clear" w:pos="1094"/>
        </w:tabs>
        <w:spacing w:after="120" w:line="288" w:lineRule="auto"/>
        <w:ind w:left="540" w:hanging="540"/>
        <w:rPr>
          <w:rFonts w:asciiTheme="minorHAnsi" w:hAnsiTheme="minorHAnsi" w:cs="Arial"/>
          <w:sz w:val="20"/>
        </w:rPr>
      </w:pPr>
      <w:proofErr w:type="spellStart"/>
      <w:r w:rsidRPr="00813032">
        <w:rPr>
          <w:rFonts w:asciiTheme="minorHAnsi" w:hAnsiTheme="minorHAnsi" w:cs="Arial"/>
          <w:sz w:val="20"/>
        </w:rPr>
        <w:t>Βεβαιούμε</w:t>
      </w:r>
      <w:proofErr w:type="spellEnd"/>
      <w:r w:rsidRPr="00813032">
        <w:rPr>
          <w:rFonts w:asciiTheme="minorHAnsi" w:hAnsiTheme="minorHAnsi" w:cs="Arial"/>
          <w:sz w:val="20"/>
        </w:rPr>
        <w:t xml:space="preserve"> ότι όλες οι ισχύουσες Εγγυητικές Επιστολές της Τράπεζας μας που έχουν χορηγηθεί στο Δημόσιο και ΝΠΔΔ, συμπεριλαμβανομένης και αυτής, δεν υπερβαίνουν το όριο που έχει καθορίσει ο Νόμος για την Τράπεζά μ</w:t>
      </w:r>
      <w:bookmarkStart w:id="2" w:name="__RefHeading___Toc245_1659156176"/>
      <w:bookmarkEnd w:id="2"/>
      <w:r w:rsidRPr="00813032">
        <w:rPr>
          <w:rFonts w:asciiTheme="minorHAnsi" w:hAnsiTheme="minorHAnsi" w:cs="Arial"/>
          <w:sz w:val="20"/>
        </w:rPr>
        <w:t>ας.</w:t>
      </w:r>
      <w:bookmarkStart w:id="3" w:name="_GoBack"/>
      <w:bookmarkEnd w:id="3"/>
    </w:p>
    <w:sectPr w:rsidR="004A15EB" w:rsidRPr="004A15EB" w:rsidSect="008C03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FC691" w14:textId="77777777" w:rsidR="004A064C" w:rsidRDefault="004A064C">
      <w:pPr>
        <w:spacing w:after="0"/>
      </w:pPr>
      <w:r>
        <w:separator/>
      </w:r>
    </w:p>
  </w:endnote>
  <w:endnote w:type="continuationSeparator" w:id="0">
    <w:p w14:paraId="028DE114" w14:textId="77777777" w:rsidR="004A064C" w:rsidRDefault="004A064C">
      <w:pPr>
        <w:spacing w:after="0"/>
      </w:pPr>
      <w:r>
        <w:continuationSeparator/>
      </w:r>
    </w:p>
  </w:endnote>
  <w:endnote w:type="continuationNotice" w:id="1">
    <w:p w14:paraId="64BD12D5" w14:textId="77777777" w:rsidR="004A064C" w:rsidRDefault="004A06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0EDF" w14:textId="77777777" w:rsidR="000742F9" w:rsidRPr="00A90752" w:rsidRDefault="000742F9">
    <w:pPr>
      <w:pStyle w:val="Footer"/>
      <w:spacing w:after="0"/>
      <w:jc w:val="center"/>
      <w:rPr>
        <w:kern w:val="1"/>
        <w:sz w:val="18"/>
        <w:lang w:val="el-GR"/>
      </w:rPr>
    </w:pPr>
  </w:p>
  <w:p w14:paraId="66876184" w14:textId="74F13A1E" w:rsidR="000742F9" w:rsidRDefault="000742F9">
    <w:pPr>
      <w:pStyle w:val="Footer"/>
      <w:spacing w:after="0"/>
      <w:jc w:val="center"/>
    </w:pPr>
    <w:r>
      <w:rPr>
        <w:noProof/>
        <w:lang w:eastAsia="en-US"/>
      </w:rPr>
      <mc:AlternateContent>
        <mc:Choice Requires="wpg">
          <w:drawing>
            <wp:inline distT="0" distB="0" distL="0" distR="0" wp14:anchorId="1E98B7BE" wp14:editId="63CDC7A4">
              <wp:extent cx="4572000" cy="1131570"/>
              <wp:effectExtent l="0" t="4445" r="4445" b="0"/>
              <wp:docPr id="14" name="Grou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572000" cy="1131691"/>
                        <a:chOff x="15240" y="29695"/>
                        <a:chExt cx="45720" cy="9323"/>
                      </a:xfrm>
                    </wpg:grpSpPr>
                    <pic:pic xmlns:pic="http://schemas.openxmlformats.org/drawingml/2006/picture">
                      <pic:nvPicPr>
                        <pic:cNvPr id="1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29695"/>
                          <a:ext cx="8286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7" descr="LOGO PEP ATTIKHS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" y="29695"/>
                          <a:ext cx="10096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" y="29695"/>
                          <a:ext cx="8858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9"/>
                      <wps:cNvSpPr>
                        <a:spLocks noChangeAspect="1" noChangeArrowheads="1"/>
                      </wps:cNvSpPr>
                      <wps:spPr bwMode="auto">
                        <a:xfrm>
                          <a:off x="15240" y="35790"/>
                          <a:ext cx="45720" cy="3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9FC40" w14:textId="77777777" w:rsidR="000742F9" w:rsidRPr="002611E2" w:rsidRDefault="000742F9" w:rsidP="004B502B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2611E2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l-GR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E98B7BE" id="Group 12" o:spid="_x0000_s1026" style="width:5in;height:89.1pt;mso-position-horizontal-relative:char;mso-position-vertical-relative:line" coordorigin="15240,29695" coordsize="45720,9323" o:gfxdata="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5240;top:29695;width:8286;height:5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+D&#10;zlTEAAAA2wAAAA8AAABkcnMvZG93bnJldi54bWxET9tqwkAQfRf8h2UKfQnNRqHFRleRgLS0XlDz&#10;AWN2mgSzsyG7NenfdwsF3+ZwrrNYDaYRN+pcbVnBJE5AEBdW11wqyM+bpxkI55E1NpZJwQ85WC3H&#10;owWm2vZ8pNvJlyKEsEtRQeV9m0rpiooMuti2xIH7sp1BH2BXSt1hH8JNI6dJ8iIN1hwaKmwpq6i4&#10;nr6NgtfPc7Tfbrb9hT4OUR6V2dtumin1+DCs5yA8Df4u/ne/6zD/Gf5+CQfI5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+DzlTEAAAA2wAAAA8AAAAAAAAAAAAAAAAAnAIA&#10;AGRycy9kb3ducmV2LnhtbFBLBQYAAAAABAAEAPcAAACNAwAAAAA=&#10;">
                <v:imagedata r:id="rId4" o:title=""/>
              </v:shape>
              <v:shape id="Picture 7" o:spid="_x0000_s1028" type="#_x0000_t75" alt="LOGO PEP ATTIKHS RGB" style="position:absolute;left:32004;top:29695;width:10096;height:5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ZE&#10;LffAAAAA2wAAAA8AAABkcnMvZG93bnJldi54bWxET0trAjEQvhf6H8IUvNXsepCyGhexFNpLaY0H&#10;j0My+8DNZLuJuvvvTUHwNh/fc9bl6DpxoSG0nhXk8wwEsfG25VrBQX+8voEIEdli55kUTBSg3Dw/&#10;rbGw/sq/dNnHWqQQDgUqaGLsCymDachhmPueOHGVHxzGBIda2gGvKdx1cpFlS+mw5dTQYE+7hsxp&#10;f3YKfiatq9x8v2sTjzV//U2sq0mp2cu4XYGINMaH+O7+tGn+Ev5/SQfIzQ0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kQt98AAAADbAAAADwAAAAAAAAAAAAAAAACcAgAAZHJz&#10;L2Rvd25yZXYueG1sUEsFBgAAAAAEAAQA9wAAAIkDAAAAAA==&#10;">
                <v:imagedata r:id="rId5" o:title="LOGO PEP ATTIKHS RGB"/>
              </v:shape>
              <v:shape id="Picture 8" o:spid="_x0000_s1029" type="#_x0000_t75" style="position:absolute;left:49530;top:29695;width:8858;height:5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Q5&#10;iGLCAAAA2wAAAA8AAABkcnMvZG93bnJldi54bWxET01rAjEQvQv9D2EKvYgm9mBlNYoogqeitojH&#10;cTPuLm4mYZOuu//eFAq9zeN9zmLV2Vq01ITKsYbJWIEgzp2puNDw/bUbzUCEiGywdkwaegqwWr4M&#10;FpgZ9+AjtadYiBTCIUMNZYw+kzLkJVkMY+eJE3dzjcWYYFNI0+Ajhdtavis1lRYrTg0letqUlN9P&#10;P1bD9lO11+3lcBu6/qx2094fq73X+u21W89BROriv/jPvTdp/gf8/pIOkM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0OYhiwgAAANsAAAAPAAAAAAAAAAAAAAAAAJwCAABk&#10;cnMvZG93bnJldi54bWxQSwUGAAAAAAQABAD3AAAAiwMAAAAA&#10;">
                <v:imagedata r:id="rId6" o:title=""/>
              </v:shape>
              <v:rect id="Rectangle 9" o:spid="_x0000_s1030" style="position:absolute;left:15240;top:35790;width:45720;height:32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/jWPxAAA&#10;ANsAAAAPAAAAZHJzL2Rvd25yZXYueG1sRI/BbsJADETvSP2HlZF6QbBpVVEILKiirZRyI+UDTNYk&#10;gaw3ym4h/D0+VOJma8Yzz8t17xp1oS7Ung28TBJQxIW3NZcG9r/f4xmoEJEtNp7JwI0CrFdPgyWm&#10;1l95R5c8lkpCOKRooIqxTbUORUUOw8S3xKIdfecwytqV2nZ4lXDX6NckmWqHNUtDhS1tKirO+Z8z&#10;8LN92+43mT6d5/XnKHvPE32YfhnzPOw/FqAi9fFh/r/OrOALrPwiA+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41j8QAAADbAAAADwAAAAAAAAAAAAAAAACXAgAAZHJzL2Rv&#10;d25yZXYueG1sUEsFBgAAAAAEAAQA9QAAAIgDAAAAAA==&#10;" filled="f" stroked="f">
                <o:lock v:ext="edit" aspectratio="t"/>
                <v:textbox style="mso-fit-shape-to-text:t">
                  <w:txbxContent>
                    <w:p w14:paraId="5129FC40" w14:textId="77777777" w:rsidR="000742F9" w:rsidRPr="002611E2" w:rsidRDefault="000742F9" w:rsidP="004B502B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lang w:val="el-GR"/>
                        </w:rPr>
                      </w:pPr>
                      <w:r w:rsidRPr="002611E2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l-GR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>
      <w:t xml:space="preserve">         </w:t>
    </w:r>
    <w:r>
      <w:rPr>
        <w:sz w:val="20"/>
        <w:szCs w:val="20"/>
      </w:rPr>
      <w:t xml:space="preserve">                                                                                                </w:t>
    </w: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41AF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3D041" w14:textId="49A5765D" w:rsidR="000742F9" w:rsidRDefault="000742F9" w:rsidP="00CB10FE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A3D2D" w14:textId="77777777" w:rsidR="004A064C" w:rsidRDefault="004A064C">
      <w:pPr>
        <w:spacing w:after="0"/>
      </w:pPr>
      <w:r>
        <w:separator/>
      </w:r>
    </w:p>
  </w:footnote>
  <w:footnote w:type="continuationSeparator" w:id="0">
    <w:p w14:paraId="299235D6" w14:textId="77777777" w:rsidR="004A064C" w:rsidRDefault="004A064C">
      <w:pPr>
        <w:spacing w:after="0"/>
      </w:pPr>
      <w:r>
        <w:continuationSeparator/>
      </w:r>
    </w:p>
  </w:footnote>
  <w:footnote w:type="continuationNotice" w:id="1">
    <w:p w14:paraId="457C9F37" w14:textId="77777777" w:rsidR="004A064C" w:rsidRDefault="004A064C">
      <w:pPr>
        <w:spacing w:after="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05A38" w14:textId="79C0A44A" w:rsidR="000742F9" w:rsidRDefault="000742F9">
    <w:pPr>
      <w:pStyle w:val="Header"/>
    </w:pPr>
    <w:r>
      <w:t xml:space="preserve">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A44F" w14:textId="17C3363A" w:rsidR="000742F9" w:rsidRDefault="000742F9" w:rsidP="00850293">
    <w:pPr>
      <w:pStyle w:val="Header"/>
      <w:jc w:val="left"/>
    </w:pPr>
    <w: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Heading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2704438"/>
    <w:multiLevelType w:val="hybridMultilevel"/>
    <w:tmpl w:val="B2BEC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D37EAE"/>
    <w:multiLevelType w:val="hybridMultilevel"/>
    <w:tmpl w:val="BE009772"/>
    <w:lvl w:ilvl="0" w:tplc="42DEC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8796F"/>
    <w:multiLevelType w:val="hybridMultilevel"/>
    <w:tmpl w:val="C83AD9AA"/>
    <w:lvl w:ilvl="0" w:tplc="913ACECE">
      <w:start w:val="8"/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6A523B"/>
    <w:multiLevelType w:val="hybridMultilevel"/>
    <w:tmpl w:val="ED8EEB86"/>
    <w:lvl w:ilvl="0" w:tplc="A18A9BDA">
      <w:start w:val="1"/>
      <w:numFmt w:val="decimal"/>
      <w:pStyle w:val="Bulletn"/>
      <w:lvlText w:val="Πίνακας %1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5C5F4B"/>
    <w:multiLevelType w:val="hybridMultilevel"/>
    <w:tmpl w:val="1336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43B44"/>
    <w:multiLevelType w:val="hybridMultilevel"/>
    <w:tmpl w:val="6A7ED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E239E5"/>
    <w:multiLevelType w:val="hybridMultilevel"/>
    <w:tmpl w:val="87262564"/>
    <w:lvl w:ilvl="0" w:tplc="FFFFFFF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7">
    <w:nsid w:val="247E3F47"/>
    <w:multiLevelType w:val="hybridMultilevel"/>
    <w:tmpl w:val="76C2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B4E03"/>
    <w:multiLevelType w:val="hybridMultilevel"/>
    <w:tmpl w:val="6E460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3775E5"/>
    <w:multiLevelType w:val="hybridMultilevel"/>
    <w:tmpl w:val="02AC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CA70A2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DA003E"/>
    <w:multiLevelType w:val="hybridMultilevel"/>
    <w:tmpl w:val="D7EAB900"/>
    <w:lvl w:ilvl="0" w:tplc="0C8490C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D094CD0"/>
    <w:multiLevelType w:val="hybridMultilevel"/>
    <w:tmpl w:val="37E0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00E2D"/>
    <w:multiLevelType w:val="hybridMultilevel"/>
    <w:tmpl w:val="F7D8B1B2"/>
    <w:lvl w:ilvl="0" w:tplc="85BE2C7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85966"/>
    <w:multiLevelType w:val="hybridMultilevel"/>
    <w:tmpl w:val="C286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60F39"/>
    <w:multiLevelType w:val="multilevel"/>
    <w:tmpl w:val="DBB41558"/>
    <w:styleLink w:val="Style22"/>
    <w:lvl w:ilvl="0">
      <w:start w:val="1"/>
      <w:numFmt w:val="decimal"/>
      <w:lvlText w:val="%1."/>
      <w:lvlJc w:val="left"/>
      <w:pPr>
        <w:ind w:left="1142" w:hanging="432"/>
      </w:pPr>
      <w:rPr>
        <w:rFonts w:ascii="Calibri" w:hAnsi="Calibri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D4C6F42"/>
    <w:multiLevelType w:val="hybridMultilevel"/>
    <w:tmpl w:val="FBB05CB2"/>
    <w:lvl w:ilvl="0" w:tplc="269CA5BA">
      <w:start w:val="1"/>
      <w:numFmt w:val="bullet"/>
      <w:pStyle w:val="ListNumbe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7C0C80"/>
    <w:multiLevelType w:val="hybridMultilevel"/>
    <w:tmpl w:val="5DF27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B0D11"/>
    <w:multiLevelType w:val="hybridMultilevel"/>
    <w:tmpl w:val="D3BEAE16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8891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78D4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7A70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4291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F4AC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C831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DA1F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482A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40AB1"/>
    <w:multiLevelType w:val="hybridMultilevel"/>
    <w:tmpl w:val="C020F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676BC"/>
    <w:multiLevelType w:val="multilevel"/>
    <w:tmpl w:val="486004D2"/>
    <w:styleLink w:val="Styl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9063EEC"/>
    <w:multiLevelType w:val="multilevel"/>
    <w:tmpl w:val="67A6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D630376"/>
    <w:multiLevelType w:val="hybridMultilevel"/>
    <w:tmpl w:val="DB16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0"/>
  </w:num>
  <w:num w:numId="13">
    <w:abstractNumId w:val="26"/>
  </w:num>
  <w:num w:numId="14">
    <w:abstractNumId w:val="17"/>
  </w:num>
  <w:num w:numId="15">
    <w:abstractNumId w:val="14"/>
  </w:num>
  <w:num w:numId="16">
    <w:abstractNumId w:val="31"/>
  </w:num>
  <w:num w:numId="17">
    <w:abstractNumId w:val="23"/>
  </w:num>
  <w:num w:numId="18">
    <w:abstractNumId w:val="15"/>
  </w:num>
  <w:num w:numId="19">
    <w:abstractNumId w:val="24"/>
    <w:lvlOverride w:ilvl="0">
      <w:lvl w:ilvl="0">
        <w:start w:val="1"/>
        <w:numFmt w:val="decimal"/>
        <w:lvlText w:val="%1."/>
        <w:lvlJc w:val="left"/>
        <w:pPr>
          <w:ind w:left="1142" w:hanging="432"/>
        </w:pPr>
        <w:rPr>
          <w:rFonts w:ascii="Calibri" w:hAnsi="Calibri" w:hint="default"/>
          <w:b/>
          <w:i w:val="0"/>
          <w:sz w:val="28"/>
          <w:szCs w:val="28"/>
          <w:lang w:val="el-GR"/>
        </w:rPr>
      </w:lvl>
    </w:lvlOverride>
  </w:num>
  <w:num w:numId="20">
    <w:abstractNumId w:val="12"/>
  </w:num>
  <w:num w:numId="21">
    <w:abstractNumId w:val="29"/>
  </w:num>
  <w:num w:numId="22">
    <w:abstractNumId w:val="28"/>
  </w:num>
  <w:num w:numId="23">
    <w:abstractNumId w:val="25"/>
  </w:num>
  <w:num w:numId="24">
    <w:abstractNumId w:val="24"/>
    <w:lvlOverride w:ilvl="0">
      <w:lvl w:ilvl="0">
        <w:start w:val="1"/>
        <w:numFmt w:val="decimal"/>
        <w:lvlText w:val="%1."/>
        <w:lvlJc w:val="left"/>
        <w:pPr>
          <w:ind w:left="1142" w:hanging="432"/>
        </w:pPr>
        <w:rPr>
          <w:rFonts w:ascii="Calibri" w:hAnsi="Calibri" w:hint="default"/>
          <w:b/>
          <w:i w:val="0"/>
          <w:sz w:val="28"/>
          <w:szCs w:val="28"/>
          <w:lang w:val="el-GR"/>
        </w:rPr>
      </w:lvl>
    </w:lvlOverride>
  </w:num>
  <w:num w:numId="25">
    <w:abstractNumId w:val="24"/>
  </w:num>
  <w:num w:numId="26">
    <w:abstractNumId w:val="21"/>
  </w:num>
  <w:num w:numId="27">
    <w:abstractNumId w:val="13"/>
  </w:num>
  <w:num w:numId="28">
    <w:abstractNumId w:val="16"/>
  </w:num>
  <w:num w:numId="29">
    <w:abstractNumId w:val="30"/>
  </w:num>
  <w:num w:numId="30">
    <w:abstractNumId w:val="27"/>
  </w:num>
  <w:num w:numId="31">
    <w:abstractNumId w:val="18"/>
  </w:num>
  <w:num w:numId="32">
    <w:abstractNumId w:val="10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4"/>
    <w:rsid w:val="0001047F"/>
    <w:rsid w:val="0001644E"/>
    <w:rsid w:val="00017C3A"/>
    <w:rsid w:val="000244AB"/>
    <w:rsid w:val="0002546F"/>
    <w:rsid w:val="000307C8"/>
    <w:rsid w:val="000310AE"/>
    <w:rsid w:val="00035384"/>
    <w:rsid w:val="00036F73"/>
    <w:rsid w:val="00040709"/>
    <w:rsid w:val="00047980"/>
    <w:rsid w:val="0005128B"/>
    <w:rsid w:val="000532ED"/>
    <w:rsid w:val="000538DB"/>
    <w:rsid w:val="00055887"/>
    <w:rsid w:val="00056513"/>
    <w:rsid w:val="000565E8"/>
    <w:rsid w:val="0005686C"/>
    <w:rsid w:val="0006665A"/>
    <w:rsid w:val="00070E34"/>
    <w:rsid w:val="0007251F"/>
    <w:rsid w:val="000742F9"/>
    <w:rsid w:val="000766D7"/>
    <w:rsid w:val="00080947"/>
    <w:rsid w:val="00082D79"/>
    <w:rsid w:val="00084837"/>
    <w:rsid w:val="00084F14"/>
    <w:rsid w:val="0008636E"/>
    <w:rsid w:val="00087A43"/>
    <w:rsid w:val="0009164A"/>
    <w:rsid w:val="00092650"/>
    <w:rsid w:val="00094F7D"/>
    <w:rsid w:val="000A0E82"/>
    <w:rsid w:val="000A13A0"/>
    <w:rsid w:val="000A336B"/>
    <w:rsid w:val="000B4FF7"/>
    <w:rsid w:val="000C0067"/>
    <w:rsid w:val="000C0577"/>
    <w:rsid w:val="000C0BB4"/>
    <w:rsid w:val="000C3AC4"/>
    <w:rsid w:val="000C4284"/>
    <w:rsid w:val="000C4DFD"/>
    <w:rsid w:val="000C6232"/>
    <w:rsid w:val="000C7482"/>
    <w:rsid w:val="000D27BB"/>
    <w:rsid w:val="000D531B"/>
    <w:rsid w:val="000D5C24"/>
    <w:rsid w:val="000D6471"/>
    <w:rsid w:val="000E4947"/>
    <w:rsid w:val="000E607C"/>
    <w:rsid w:val="000F15AD"/>
    <w:rsid w:val="000F4CFA"/>
    <w:rsid w:val="000F5FB9"/>
    <w:rsid w:val="000F6472"/>
    <w:rsid w:val="001019AB"/>
    <w:rsid w:val="00102C42"/>
    <w:rsid w:val="00104573"/>
    <w:rsid w:val="0010516D"/>
    <w:rsid w:val="001052D2"/>
    <w:rsid w:val="00105314"/>
    <w:rsid w:val="00105585"/>
    <w:rsid w:val="001104D1"/>
    <w:rsid w:val="00114CC5"/>
    <w:rsid w:val="001207CB"/>
    <w:rsid w:val="00126F79"/>
    <w:rsid w:val="00127FC0"/>
    <w:rsid w:val="00130DF6"/>
    <w:rsid w:val="001342A9"/>
    <w:rsid w:val="001343B5"/>
    <w:rsid w:val="001348A7"/>
    <w:rsid w:val="00134E73"/>
    <w:rsid w:val="00135A05"/>
    <w:rsid w:val="00141ED2"/>
    <w:rsid w:val="001445F7"/>
    <w:rsid w:val="00147378"/>
    <w:rsid w:val="00147E76"/>
    <w:rsid w:val="0015094E"/>
    <w:rsid w:val="00150F56"/>
    <w:rsid w:val="00151C1A"/>
    <w:rsid w:val="0015319E"/>
    <w:rsid w:val="00155C31"/>
    <w:rsid w:val="0015605E"/>
    <w:rsid w:val="00160D26"/>
    <w:rsid w:val="00161B92"/>
    <w:rsid w:val="00161DD5"/>
    <w:rsid w:val="00162FFE"/>
    <w:rsid w:val="00171281"/>
    <w:rsid w:val="00171EBC"/>
    <w:rsid w:val="00172160"/>
    <w:rsid w:val="0017356A"/>
    <w:rsid w:val="00174EE6"/>
    <w:rsid w:val="00177E02"/>
    <w:rsid w:val="001819BB"/>
    <w:rsid w:val="00181E5D"/>
    <w:rsid w:val="00184ADA"/>
    <w:rsid w:val="00185330"/>
    <w:rsid w:val="00187897"/>
    <w:rsid w:val="00195307"/>
    <w:rsid w:val="001967F3"/>
    <w:rsid w:val="001978C4"/>
    <w:rsid w:val="001A2429"/>
    <w:rsid w:val="001A5C61"/>
    <w:rsid w:val="001B0B08"/>
    <w:rsid w:val="001B3B55"/>
    <w:rsid w:val="001C2A51"/>
    <w:rsid w:val="001C7863"/>
    <w:rsid w:val="001D10CF"/>
    <w:rsid w:val="001D54E2"/>
    <w:rsid w:val="001D78E5"/>
    <w:rsid w:val="001D7F90"/>
    <w:rsid w:val="001E046C"/>
    <w:rsid w:val="001E2E2C"/>
    <w:rsid w:val="001E6C9C"/>
    <w:rsid w:val="001F29E0"/>
    <w:rsid w:val="001F343E"/>
    <w:rsid w:val="001F4394"/>
    <w:rsid w:val="001F54F1"/>
    <w:rsid w:val="001F7155"/>
    <w:rsid w:val="001F75EA"/>
    <w:rsid w:val="001F7CD7"/>
    <w:rsid w:val="00200C88"/>
    <w:rsid w:val="002013DE"/>
    <w:rsid w:val="00201EC2"/>
    <w:rsid w:val="0021210D"/>
    <w:rsid w:val="00223941"/>
    <w:rsid w:val="00223BA6"/>
    <w:rsid w:val="00223D0C"/>
    <w:rsid w:val="00223F73"/>
    <w:rsid w:val="002271ED"/>
    <w:rsid w:val="00227574"/>
    <w:rsid w:val="002314CB"/>
    <w:rsid w:val="00232558"/>
    <w:rsid w:val="00235774"/>
    <w:rsid w:val="0023657E"/>
    <w:rsid w:val="00243A89"/>
    <w:rsid w:val="00244732"/>
    <w:rsid w:val="00254BEC"/>
    <w:rsid w:val="002570C9"/>
    <w:rsid w:val="00257FEE"/>
    <w:rsid w:val="00264584"/>
    <w:rsid w:val="0027011C"/>
    <w:rsid w:val="00274506"/>
    <w:rsid w:val="00274E00"/>
    <w:rsid w:val="002752A1"/>
    <w:rsid w:val="002764C1"/>
    <w:rsid w:val="0027771B"/>
    <w:rsid w:val="00277AD6"/>
    <w:rsid w:val="00280F7D"/>
    <w:rsid w:val="00284B27"/>
    <w:rsid w:val="002869F2"/>
    <w:rsid w:val="002912F1"/>
    <w:rsid w:val="00295CC5"/>
    <w:rsid w:val="0029698A"/>
    <w:rsid w:val="002A4CA5"/>
    <w:rsid w:val="002A6370"/>
    <w:rsid w:val="002B2C48"/>
    <w:rsid w:val="002B799F"/>
    <w:rsid w:val="002C03D8"/>
    <w:rsid w:val="002C25D7"/>
    <w:rsid w:val="002C381D"/>
    <w:rsid w:val="002C4DE9"/>
    <w:rsid w:val="002C7704"/>
    <w:rsid w:val="002D2F9C"/>
    <w:rsid w:val="002D4934"/>
    <w:rsid w:val="002D59FB"/>
    <w:rsid w:val="002D7431"/>
    <w:rsid w:val="002E0CA6"/>
    <w:rsid w:val="002E43EA"/>
    <w:rsid w:val="002E6B3E"/>
    <w:rsid w:val="002F0934"/>
    <w:rsid w:val="002F0B8F"/>
    <w:rsid w:val="002F1508"/>
    <w:rsid w:val="002F1EE3"/>
    <w:rsid w:val="002F26A0"/>
    <w:rsid w:val="00300DAF"/>
    <w:rsid w:val="00303BDB"/>
    <w:rsid w:val="00307B05"/>
    <w:rsid w:val="00315364"/>
    <w:rsid w:val="0031729A"/>
    <w:rsid w:val="00320C00"/>
    <w:rsid w:val="00327F6D"/>
    <w:rsid w:val="00333515"/>
    <w:rsid w:val="003335DA"/>
    <w:rsid w:val="00337B47"/>
    <w:rsid w:val="0034500E"/>
    <w:rsid w:val="00346684"/>
    <w:rsid w:val="003549DD"/>
    <w:rsid w:val="003559EE"/>
    <w:rsid w:val="003604F5"/>
    <w:rsid w:val="003630CF"/>
    <w:rsid w:val="00364221"/>
    <w:rsid w:val="00364849"/>
    <w:rsid w:val="00366409"/>
    <w:rsid w:val="0037021B"/>
    <w:rsid w:val="00371336"/>
    <w:rsid w:val="00375580"/>
    <w:rsid w:val="00375BE9"/>
    <w:rsid w:val="00377AC2"/>
    <w:rsid w:val="00380E8F"/>
    <w:rsid w:val="00380ECD"/>
    <w:rsid w:val="0038207A"/>
    <w:rsid w:val="0038254F"/>
    <w:rsid w:val="00387086"/>
    <w:rsid w:val="00387E04"/>
    <w:rsid w:val="00391719"/>
    <w:rsid w:val="003937DE"/>
    <w:rsid w:val="00395DCC"/>
    <w:rsid w:val="003A1944"/>
    <w:rsid w:val="003A305F"/>
    <w:rsid w:val="003A3E80"/>
    <w:rsid w:val="003A62B8"/>
    <w:rsid w:val="003A6D0E"/>
    <w:rsid w:val="003A74B5"/>
    <w:rsid w:val="003B1698"/>
    <w:rsid w:val="003B2BE3"/>
    <w:rsid w:val="003B4F0A"/>
    <w:rsid w:val="003B6950"/>
    <w:rsid w:val="003B74F6"/>
    <w:rsid w:val="003C1D8A"/>
    <w:rsid w:val="003C3B55"/>
    <w:rsid w:val="003C5B10"/>
    <w:rsid w:val="003D0025"/>
    <w:rsid w:val="003D02A5"/>
    <w:rsid w:val="003D0C63"/>
    <w:rsid w:val="003D19A8"/>
    <w:rsid w:val="003D26D4"/>
    <w:rsid w:val="003D574F"/>
    <w:rsid w:val="003D72FD"/>
    <w:rsid w:val="003E0CCA"/>
    <w:rsid w:val="003E5D6B"/>
    <w:rsid w:val="003E6A6C"/>
    <w:rsid w:val="003F5872"/>
    <w:rsid w:val="003F64EC"/>
    <w:rsid w:val="003F6AFC"/>
    <w:rsid w:val="00400CA2"/>
    <w:rsid w:val="00401DA0"/>
    <w:rsid w:val="004033F7"/>
    <w:rsid w:val="00405623"/>
    <w:rsid w:val="00405A1B"/>
    <w:rsid w:val="0041382E"/>
    <w:rsid w:val="00414349"/>
    <w:rsid w:val="00415E7A"/>
    <w:rsid w:val="00415F30"/>
    <w:rsid w:val="0042134B"/>
    <w:rsid w:val="00421B9F"/>
    <w:rsid w:val="00422100"/>
    <w:rsid w:val="004221B9"/>
    <w:rsid w:val="004225AE"/>
    <w:rsid w:val="00425BC8"/>
    <w:rsid w:val="0042757A"/>
    <w:rsid w:val="004276BF"/>
    <w:rsid w:val="0043187C"/>
    <w:rsid w:val="00432CCD"/>
    <w:rsid w:val="00440B14"/>
    <w:rsid w:val="0044177F"/>
    <w:rsid w:val="00444085"/>
    <w:rsid w:val="0044422D"/>
    <w:rsid w:val="00453F35"/>
    <w:rsid w:val="00456E60"/>
    <w:rsid w:val="00457D92"/>
    <w:rsid w:val="00460361"/>
    <w:rsid w:val="004604CE"/>
    <w:rsid w:val="00462770"/>
    <w:rsid w:val="00462DA4"/>
    <w:rsid w:val="004633C0"/>
    <w:rsid w:val="00467925"/>
    <w:rsid w:val="0047186D"/>
    <w:rsid w:val="004828F6"/>
    <w:rsid w:val="00483630"/>
    <w:rsid w:val="00487BB5"/>
    <w:rsid w:val="0049136D"/>
    <w:rsid w:val="00491EB8"/>
    <w:rsid w:val="00492807"/>
    <w:rsid w:val="00493F30"/>
    <w:rsid w:val="00495262"/>
    <w:rsid w:val="004972F9"/>
    <w:rsid w:val="004A03B1"/>
    <w:rsid w:val="004A064C"/>
    <w:rsid w:val="004A15EB"/>
    <w:rsid w:val="004A2057"/>
    <w:rsid w:val="004A398B"/>
    <w:rsid w:val="004A5205"/>
    <w:rsid w:val="004B0136"/>
    <w:rsid w:val="004B14CE"/>
    <w:rsid w:val="004B1A4E"/>
    <w:rsid w:val="004B1D77"/>
    <w:rsid w:val="004B3333"/>
    <w:rsid w:val="004B36FB"/>
    <w:rsid w:val="004B4D26"/>
    <w:rsid w:val="004B502B"/>
    <w:rsid w:val="004B605C"/>
    <w:rsid w:val="004B7EB1"/>
    <w:rsid w:val="004C10E4"/>
    <w:rsid w:val="004C123F"/>
    <w:rsid w:val="004C2B47"/>
    <w:rsid w:val="004C51AA"/>
    <w:rsid w:val="004C5BAC"/>
    <w:rsid w:val="004D2C19"/>
    <w:rsid w:val="004D3281"/>
    <w:rsid w:val="004D41C0"/>
    <w:rsid w:val="004D4797"/>
    <w:rsid w:val="004D4852"/>
    <w:rsid w:val="004D5146"/>
    <w:rsid w:val="004D7BF8"/>
    <w:rsid w:val="004E22E8"/>
    <w:rsid w:val="004E44BC"/>
    <w:rsid w:val="004E4655"/>
    <w:rsid w:val="004E4ABD"/>
    <w:rsid w:val="004E6C18"/>
    <w:rsid w:val="004F18A8"/>
    <w:rsid w:val="004F19B9"/>
    <w:rsid w:val="004F43B0"/>
    <w:rsid w:val="004F51A3"/>
    <w:rsid w:val="004F6046"/>
    <w:rsid w:val="004F7615"/>
    <w:rsid w:val="00500CD2"/>
    <w:rsid w:val="00501BA6"/>
    <w:rsid w:val="00502180"/>
    <w:rsid w:val="005032BA"/>
    <w:rsid w:val="00503966"/>
    <w:rsid w:val="0051272F"/>
    <w:rsid w:val="0051353D"/>
    <w:rsid w:val="00514AEC"/>
    <w:rsid w:val="00514B55"/>
    <w:rsid w:val="00514ECE"/>
    <w:rsid w:val="00520A44"/>
    <w:rsid w:val="00520D38"/>
    <w:rsid w:val="005223CE"/>
    <w:rsid w:val="005237FC"/>
    <w:rsid w:val="00527921"/>
    <w:rsid w:val="0053569D"/>
    <w:rsid w:val="00536E7F"/>
    <w:rsid w:val="005378CC"/>
    <w:rsid w:val="00541B03"/>
    <w:rsid w:val="00541BBB"/>
    <w:rsid w:val="00542EF3"/>
    <w:rsid w:val="0054484F"/>
    <w:rsid w:val="00545F11"/>
    <w:rsid w:val="00546553"/>
    <w:rsid w:val="00554CA1"/>
    <w:rsid w:val="005572D3"/>
    <w:rsid w:val="00563CBA"/>
    <w:rsid w:val="005667CD"/>
    <w:rsid w:val="00567FA7"/>
    <w:rsid w:val="005746EB"/>
    <w:rsid w:val="005748FE"/>
    <w:rsid w:val="005753FE"/>
    <w:rsid w:val="00576946"/>
    <w:rsid w:val="00584A18"/>
    <w:rsid w:val="005917B6"/>
    <w:rsid w:val="0059675F"/>
    <w:rsid w:val="005A1F83"/>
    <w:rsid w:val="005A250B"/>
    <w:rsid w:val="005A4549"/>
    <w:rsid w:val="005A4E93"/>
    <w:rsid w:val="005A4F92"/>
    <w:rsid w:val="005A5344"/>
    <w:rsid w:val="005B1A1C"/>
    <w:rsid w:val="005B3131"/>
    <w:rsid w:val="005B453F"/>
    <w:rsid w:val="005B53AF"/>
    <w:rsid w:val="005C3A1E"/>
    <w:rsid w:val="005C5DD0"/>
    <w:rsid w:val="005D1B92"/>
    <w:rsid w:val="005D2C61"/>
    <w:rsid w:val="005D565D"/>
    <w:rsid w:val="005D65D6"/>
    <w:rsid w:val="005D7E87"/>
    <w:rsid w:val="005D7FA8"/>
    <w:rsid w:val="005E2981"/>
    <w:rsid w:val="005E328A"/>
    <w:rsid w:val="005E37BC"/>
    <w:rsid w:val="005E564C"/>
    <w:rsid w:val="005F2D73"/>
    <w:rsid w:val="005F4815"/>
    <w:rsid w:val="005F483E"/>
    <w:rsid w:val="005F5A42"/>
    <w:rsid w:val="005F786C"/>
    <w:rsid w:val="005F7CED"/>
    <w:rsid w:val="00600A83"/>
    <w:rsid w:val="00600FB9"/>
    <w:rsid w:val="00602035"/>
    <w:rsid w:val="00602AAA"/>
    <w:rsid w:val="00603583"/>
    <w:rsid w:val="00604B2B"/>
    <w:rsid w:val="0060530B"/>
    <w:rsid w:val="0060602A"/>
    <w:rsid w:val="00612447"/>
    <w:rsid w:val="006132FA"/>
    <w:rsid w:val="006134C2"/>
    <w:rsid w:val="006229AC"/>
    <w:rsid w:val="00630CCB"/>
    <w:rsid w:val="006357BF"/>
    <w:rsid w:val="00635A84"/>
    <w:rsid w:val="00642330"/>
    <w:rsid w:val="006435FB"/>
    <w:rsid w:val="00645B42"/>
    <w:rsid w:val="0065757D"/>
    <w:rsid w:val="006635F6"/>
    <w:rsid w:val="00666B50"/>
    <w:rsid w:val="00667134"/>
    <w:rsid w:val="0066783B"/>
    <w:rsid w:val="00671430"/>
    <w:rsid w:val="0067249C"/>
    <w:rsid w:val="00673CA3"/>
    <w:rsid w:val="00673D11"/>
    <w:rsid w:val="006756EE"/>
    <w:rsid w:val="006762FB"/>
    <w:rsid w:val="00680FD7"/>
    <w:rsid w:val="00681866"/>
    <w:rsid w:val="00681CB4"/>
    <w:rsid w:val="00683CA5"/>
    <w:rsid w:val="00685187"/>
    <w:rsid w:val="006857F4"/>
    <w:rsid w:val="00691626"/>
    <w:rsid w:val="00696DF9"/>
    <w:rsid w:val="006A00FD"/>
    <w:rsid w:val="006A0204"/>
    <w:rsid w:val="006A1910"/>
    <w:rsid w:val="006A2664"/>
    <w:rsid w:val="006A2A9A"/>
    <w:rsid w:val="006A41A7"/>
    <w:rsid w:val="006A5F1D"/>
    <w:rsid w:val="006A6B84"/>
    <w:rsid w:val="006A7921"/>
    <w:rsid w:val="006A7ED5"/>
    <w:rsid w:val="006B2B80"/>
    <w:rsid w:val="006B4B72"/>
    <w:rsid w:val="006B4BCB"/>
    <w:rsid w:val="006C2811"/>
    <w:rsid w:val="006C76DD"/>
    <w:rsid w:val="006D05B4"/>
    <w:rsid w:val="006D2695"/>
    <w:rsid w:val="006D5A2C"/>
    <w:rsid w:val="006D7CAE"/>
    <w:rsid w:val="006E1B29"/>
    <w:rsid w:val="006E35C3"/>
    <w:rsid w:val="006E66DE"/>
    <w:rsid w:val="006E742E"/>
    <w:rsid w:val="006F182B"/>
    <w:rsid w:val="006F2FF1"/>
    <w:rsid w:val="006F52D2"/>
    <w:rsid w:val="006F6465"/>
    <w:rsid w:val="006F6AD4"/>
    <w:rsid w:val="0070013A"/>
    <w:rsid w:val="00702E5D"/>
    <w:rsid w:val="00703A4E"/>
    <w:rsid w:val="00704C13"/>
    <w:rsid w:val="0070544F"/>
    <w:rsid w:val="00705B89"/>
    <w:rsid w:val="00706478"/>
    <w:rsid w:val="007069CC"/>
    <w:rsid w:val="007079AA"/>
    <w:rsid w:val="00710223"/>
    <w:rsid w:val="0071544C"/>
    <w:rsid w:val="00721CF6"/>
    <w:rsid w:val="00724568"/>
    <w:rsid w:val="00724E68"/>
    <w:rsid w:val="007276E3"/>
    <w:rsid w:val="0073126C"/>
    <w:rsid w:val="00733C96"/>
    <w:rsid w:val="00735FAC"/>
    <w:rsid w:val="00742121"/>
    <w:rsid w:val="007422BE"/>
    <w:rsid w:val="00744F8E"/>
    <w:rsid w:val="00745785"/>
    <w:rsid w:val="00746EE0"/>
    <w:rsid w:val="00751B1A"/>
    <w:rsid w:val="007577C0"/>
    <w:rsid w:val="007607B5"/>
    <w:rsid w:val="00762500"/>
    <w:rsid w:val="007703AB"/>
    <w:rsid w:val="00772271"/>
    <w:rsid w:val="00774EE1"/>
    <w:rsid w:val="00775196"/>
    <w:rsid w:val="007756DF"/>
    <w:rsid w:val="00775741"/>
    <w:rsid w:val="00777D15"/>
    <w:rsid w:val="00781D2B"/>
    <w:rsid w:val="007821D1"/>
    <w:rsid w:val="00783080"/>
    <w:rsid w:val="00783590"/>
    <w:rsid w:val="00784A9B"/>
    <w:rsid w:val="00785F06"/>
    <w:rsid w:val="00787613"/>
    <w:rsid w:val="007879AA"/>
    <w:rsid w:val="00791419"/>
    <w:rsid w:val="00792927"/>
    <w:rsid w:val="007934C2"/>
    <w:rsid w:val="00795C1E"/>
    <w:rsid w:val="00795EA1"/>
    <w:rsid w:val="00796CD9"/>
    <w:rsid w:val="007A3115"/>
    <w:rsid w:val="007A3C8A"/>
    <w:rsid w:val="007A4A5D"/>
    <w:rsid w:val="007A7373"/>
    <w:rsid w:val="007A7CA9"/>
    <w:rsid w:val="007A7E02"/>
    <w:rsid w:val="007B17DC"/>
    <w:rsid w:val="007B1D71"/>
    <w:rsid w:val="007B71A7"/>
    <w:rsid w:val="007B7E8A"/>
    <w:rsid w:val="007C3B20"/>
    <w:rsid w:val="007C6163"/>
    <w:rsid w:val="007C6219"/>
    <w:rsid w:val="007C7ACA"/>
    <w:rsid w:val="007C7CE8"/>
    <w:rsid w:val="007D0FBD"/>
    <w:rsid w:val="007D1E0D"/>
    <w:rsid w:val="007D30D1"/>
    <w:rsid w:val="007D3858"/>
    <w:rsid w:val="007D3D43"/>
    <w:rsid w:val="007E00E9"/>
    <w:rsid w:val="007E354C"/>
    <w:rsid w:val="007E529C"/>
    <w:rsid w:val="007E551C"/>
    <w:rsid w:val="007E56E9"/>
    <w:rsid w:val="007E6F3C"/>
    <w:rsid w:val="007F519F"/>
    <w:rsid w:val="007F650E"/>
    <w:rsid w:val="0080160A"/>
    <w:rsid w:val="00801C5F"/>
    <w:rsid w:val="00802C23"/>
    <w:rsid w:val="00807AD1"/>
    <w:rsid w:val="0081009B"/>
    <w:rsid w:val="0081152E"/>
    <w:rsid w:val="00813032"/>
    <w:rsid w:val="00817143"/>
    <w:rsid w:val="00820532"/>
    <w:rsid w:val="00825FBF"/>
    <w:rsid w:val="00827ECD"/>
    <w:rsid w:val="00834FFB"/>
    <w:rsid w:val="00836A68"/>
    <w:rsid w:val="008407C0"/>
    <w:rsid w:val="00840D8D"/>
    <w:rsid w:val="008416A9"/>
    <w:rsid w:val="00841A5B"/>
    <w:rsid w:val="00842A94"/>
    <w:rsid w:val="00850293"/>
    <w:rsid w:val="0085157B"/>
    <w:rsid w:val="00851ED7"/>
    <w:rsid w:val="00860171"/>
    <w:rsid w:val="00863333"/>
    <w:rsid w:val="0086669E"/>
    <w:rsid w:val="00867980"/>
    <w:rsid w:val="00873BE4"/>
    <w:rsid w:val="00873EE2"/>
    <w:rsid w:val="0087626F"/>
    <w:rsid w:val="00881D29"/>
    <w:rsid w:val="008844FB"/>
    <w:rsid w:val="008905D3"/>
    <w:rsid w:val="00891B68"/>
    <w:rsid w:val="00894BA2"/>
    <w:rsid w:val="0089593C"/>
    <w:rsid w:val="00897239"/>
    <w:rsid w:val="008A1298"/>
    <w:rsid w:val="008A5C00"/>
    <w:rsid w:val="008A6103"/>
    <w:rsid w:val="008A74A1"/>
    <w:rsid w:val="008B2905"/>
    <w:rsid w:val="008B547B"/>
    <w:rsid w:val="008B5D86"/>
    <w:rsid w:val="008C03F2"/>
    <w:rsid w:val="008D0586"/>
    <w:rsid w:val="008D260F"/>
    <w:rsid w:val="008D6522"/>
    <w:rsid w:val="008D7A61"/>
    <w:rsid w:val="008E0837"/>
    <w:rsid w:val="008E17B5"/>
    <w:rsid w:val="008E5236"/>
    <w:rsid w:val="008E6831"/>
    <w:rsid w:val="008F529E"/>
    <w:rsid w:val="008F59E5"/>
    <w:rsid w:val="00900DB2"/>
    <w:rsid w:val="00902100"/>
    <w:rsid w:val="00902844"/>
    <w:rsid w:val="00907763"/>
    <w:rsid w:val="00910605"/>
    <w:rsid w:val="00913706"/>
    <w:rsid w:val="00914976"/>
    <w:rsid w:val="009167AC"/>
    <w:rsid w:val="009173D0"/>
    <w:rsid w:val="00917F59"/>
    <w:rsid w:val="0092071A"/>
    <w:rsid w:val="00926140"/>
    <w:rsid w:val="009261EB"/>
    <w:rsid w:val="009348FE"/>
    <w:rsid w:val="00942008"/>
    <w:rsid w:val="00943FFA"/>
    <w:rsid w:val="0094519E"/>
    <w:rsid w:val="009470C2"/>
    <w:rsid w:val="009520F6"/>
    <w:rsid w:val="0095306C"/>
    <w:rsid w:val="00956DF5"/>
    <w:rsid w:val="009571AA"/>
    <w:rsid w:val="0096333B"/>
    <w:rsid w:val="0096356B"/>
    <w:rsid w:val="0096363B"/>
    <w:rsid w:val="00964020"/>
    <w:rsid w:val="00964916"/>
    <w:rsid w:val="00965CDE"/>
    <w:rsid w:val="00965DA7"/>
    <w:rsid w:val="009667C4"/>
    <w:rsid w:val="00970CA1"/>
    <w:rsid w:val="00971C06"/>
    <w:rsid w:val="00974342"/>
    <w:rsid w:val="009774BF"/>
    <w:rsid w:val="00980AED"/>
    <w:rsid w:val="00984204"/>
    <w:rsid w:val="00984787"/>
    <w:rsid w:val="009853E0"/>
    <w:rsid w:val="00985635"/>
    <w:rsid w:val="0098694E"/>
    <w:rsid w:val="00986BD7"/>
    <w:rsid w:val="00991A3C"/>
    <w:rsid w:val="00993AED"/>
    <w:rsid w:val="009946EC"/>
    <w:rsid w:val="00997F5C"/>
    <w:rsid w:val="009A11CB"/>
    <w:rsid w:val="009A45B5"/>
    <w:rsid w:val="009A50AE"/>
    <w:rsid w:val="009A5C20"/>
    <w:rsid w:val="009A5FA2"/>
    <w:rsid w:val="009B116D"/>
    <w:rsid w:val="009B474C"/>
    <w:rsid w:val="009B4948"/>
    <w:rsid w:val="009B573C"/>
    <w:rsid w:val="009B6AEA"/>
    <w:rsid w:val="009C0FE6"/>
    <w:rsid w:val="009C72FC"/>
    <w:rsid w:val="009D1095"/>
    <w:rsid w:val="009D1929"/>
    <w:rsid w:val="009D24DB"/>
    <w:rsid w:val="009D2B93"/>
    <w:rsid w:val="009E742B"/>
    <w:rsid w:val="009F0235"/>
    <w:rsid w:val="009F535C"/>
    <w:rsid w:val="009F5E6C"/>
    <w:rsid w:val="009F7C64"/>
    <w:rsid w:val="00A001CC"/>
    <w:rsid w:val="00A0027F"/>
    <w:rsid w:val="00A06724"/>
    <w:rsid w:val="00A0746B"/>
    <w:rsid w:val="00A07A7B"/>
    <w:rsid w:val="00A10A99"/>
    <w:rsid w:val="00A110F9"/>
    <w:rsid w:val="00A1182C"/>
    <w:rsid w:val="00A11CDD"/>
    <w:rsid w:val="00A123DC"/>
    <w:rsid w:val="00A160B0"/>
    <w:rsid w:val="00A21BE9"/>
    <w:rsid w:val="00A25319"/>
    <w:rsid w:val="00A25EEE"/>
    <w:rsid w:val="00A276FA"/>
    <w:rsid w:val="00A3154B"/>
    <w:rsid w:val="00A32347"/>
    <w:rsid w:val="00A32C14"/>
    <w:rsid w:val="00A32D2C"/>
    <w:rsid w:val="00A36D5B"/>
    <w:rsid w:val="00A37B12"/>
    <w:rsid w:val="00A40FD5"/>
    <w:rsid w:val="00A435E9"/>
    <w:rsid w:val="00A45FEA"/>
    <w:rsid w:val="00A51B77"/>
    <w:rsid w:val="00A52A44"/>
    <w:rsid w:val="00A539CC"/>
    <w:rsid w:val="00A54032"/>
    <w:rsid w:val="00A55469"/>
    <w:rsid w:val="00A7025C"/>
    <w:rsid w:val="00A71869"/>
    <w:rsid w:val="00A735E5"/>
    <w:rsid w:val="00A75348"/>
    <w:rsid w:val="00A80D62"/>
    <w:rsid w:val="00A81737"/>
    <w:rsid w:val="00A81CF3"/>
    <w:rsid w:val="00A84A4E"/>
    <w:rsid w:val="00A85374"/>
    <w:rsid w:val="00A85849"/>
    <w:rsid w:val="00A85DD0"/>
    <w:rsid w:val="00A8634D"/>
    <w:rsid w:val="00A86A9A"/>
    <w:rsid w:val="00A87DAD"/>
    <w:rsid w:val="00A90752"/>
    <w:rsid w:val="00A914D2"/>
    <w:rsid w:val="00A9283D"/>
    <w:rsid w:val="00A93441"/>
    <w:rsid w:val="00A93FA1"/>
    <w:rsid w:val="00A957CB"/>
    <w:rsid w:val="00A9707A"/>
    <w:rsid w:val="00AA04DB"/>
    <w:rsid w:val="00AA13CD"/>
    <w:rsid w:val="00AA5B55"/>
    <w:rsid w:val="00AA6809"/>
    <w:rsid w:val="00AA6BF4"/>
    <w:rsid w:val="00AB37DF"/>
    <w:rsid w:val="00AB38C1"/>
    <w:rsid w:val="00AB4572"/>
    <w:rsid w:val="00AB7C27"/>
    <w:rsid w:val="00AC2934"/>
    <w:rsid w:val="00AC42A9"/>
    <w:rsid w:val="00AC5764"/>
    <w:rsid w:val="00AC58D8"/>
    <w:rsid w:val="00AC613E"/>
    <w:rsid w:val="00AC7667"/>
    <w:rsid w:val="00AC7D97"/>
    <w:rsid w:val="00AD0992"/>
    <w:rsid w:val="00AD1CED"/>
    <w:rsid w:val="00AD2BF4"/>
    <w:rsid w:val="00AD5F96"/>
    <w:rsid w:val="00AE2F7D"/>
    <w:rsid w:val="00AE4680"/>
    <w:rsid w:val="00AF0AF2"/>
    <w:rsid w:val="00AF3104"/>
    <w:rsid w:val="00AF3A2A"/>
    <w:rsid w:val="00AF4F20"/>
    <w:rsid w:val="00AF5308"/>
    <w:rsid w:val="00AF5D0E"/>
    <w:rsid w:val="00AF6CA2"/>
    <w:rsid w:val="00AF720C"/>
    <w:rsid w:val="00B0124B"/>
    <w:rsid w:val="00B0291A"/>
    <w:rsid w:val="00B04434"/>
    <w:rsid w:val="00B066F3"/>
    <w:rsid w:val="00B10811"/>
    <w:rsid w:val="00B1142F"/>
    <w:rsid w:val="00B120F1"/>
    <w:rsid w:val="00B16E45"/>
    <w:rsid w:val="00B223AB"/>
    <w:rsid w:val="00B303ED"/>
    <w:rsid w:val="00B31C1F"/>
    <w:rsid w:val="00B36724"/>
    <w:rsid w:val="00B36F4A"/>
    <w:rsid w:val="00B401FC"/>
    <w:rsid w:val="00B41AFD"/>
    <w:rsid w:val="00B42C42"/>
    <w:rsid w:val="00B448A7"/>
    <w:rsid w:val="00B4789A"/>
    <w:rsid w:val="00B47B85"/>
    <w:rsid w:val="00B47ED7"/>
    <w:rsid w:val="00B5147F"/>
    <w:rsid w:val="00B525F8"/>
    <w:rsid w:val="00B540C7"/>
    <w:rsid w:val="00B62E41"/>
    <w:rsid w:val="00B63F53"/>
    <w:rsid w:val="00B6738C"/>
    <w:rsid w:val="00B771FC"/>
    <w:rsid w:val="00B7733A"/>
    <w:rsid w:val="00B77EEF"/>
    <w:rsid w:val="00B83BF7"/>
    <w:rsid w:val="00B84147"/>
    <w:rsid w:val="00B8536E"/>
    <w:rsid w:val="00B87EBF"/>
    <w:rsid w:val="00B9088B"/>
    <w:rsid w:val="00B968D4"/>
    <w:rsid w:val="00BA1D20"/>
    <w:rsid w:val="00BA1F70"/>
    <w:rsid w:val="00BA4F08"/>
    <w:rsid w:val="00BA5117"/>
    <w:rsid w:val="00BA6024"/>
    <w:rsid w:val="00BB0339"/>
    <w:rsid w:val="00BB085C"/>
    <w:rsid w:val="00BB10A9"/>
    <w:rsid w:val="00BB20E8"/>
    <w:rsid w:val="00BB28FB"/>
    <w:rsid w:val="00BB2FD5"/>
    <w:rsid w:val="00BB4215"/>
    <w:rsid w:val="00BC3126"/>
    <w:rsid w:val="00BD0394"/>
    <w:rsid w:val="00BD4E20"/>
    <w:rsid w:val="00BD5256"/>
    <w:rsid w:val="00BD782D"/>
    <w:rsid w:val="00BE36C8"/>
    <w:rsid w:val="00BF000C"/>
    <w:rsid w:val="00BF0D79"/>
    <w:rsid w:val="00BF2151"/>
    <w:rsid w:val="00C007B5"/>
    <w:rsid w:val="00C00C13"/>
    <w:rsid w:val="00C01433"/>
    <w:rsid w:val="00C029A0"/>
    <w:rsid w:val="00C0461B"/>
    <w:rsid w:val="00C110A9"/>
    <w:rsid w:val="00C14F20"/>
    <w:rsid w:val="00C16132"/>
    <w:rsid w:val="00C16231"/>
    <w:rsid w:val="00C32434"/>
    <w:rsid w:val="00C33A9B"/>
    <w:rsid w:val="00C355CC"/>
    <w:rsid w:val="00C3631E"/>
    <w:rsid w:val="00C455CE"/>
    <w:rsid w:val="00C45CB1"/>
    <w:rsid w:val="00C4783F"/>
    <w:rsid w:val="00C511E2"/>
    <w:rsid w:val="00C518F5"/>
    <w:rsid w:val="00C51AE1"/>
    <w:rsid w:val="00C51F56"/>
    <w:rsid w:val="00C5340F"/>
    <w:rsid w:val="00C536B7"/>
    <w:rsid w:val="00C5416D"/>
    <w:rsid w:val="00C55C51"/>
    <w:rsid w:val="00C65A12"/>
    <w:rsid w:val="00C66587"/>
    <w:rsid w:val="00C72AD4"/>
    <w:rsid w:val="00C742E5"/>
    <w:rsid w:val="00C77FE8"/>
    <w:rsid w:val="00C801AF"/>
    <w:rsid w:val="00C82850"/>
    <w:rsid w:val="00C82B66"/>
    <w:rsid w:val="00C832B7"/>
    <w:rsid w:val="00C862B8"/>
    <w:rsid w:val="00C94EF0"/>
    <w:rsid w:val="00C9571F"/>
    <w:rsid w:val="00C959C6"/>
    <w:rsid w:val="00C95E95"/>
    <w:rsid w:val="00C97ED1"/>
    <w:rsid w:val="00CA551C"/>
    <w:rsid w:val="00CB10FE"/>
    <w:rsid w:val="00CB16CC"/>
    <w:rsid w:val="00CB34FA"/>
    <w:rsid w:val="00CB5D2F"/>
    <w:rsid w:val="00CC2692"/>
    <w:rsid w:val="00CC3E52"/>
    <w:rsid w:val="00CC60B2"/>
    <w:rsid w:val="00CC7208"/>
    <w:rsid w:val="00CD5ED5"/>
    <w:rsid w:val="00CE13D7"/>
    <w:rsid w:val="00CE6C77"/>
    <w:rsid w:val="00CE7E8F"/>
    <w:rsid w:val="00CF01A5"/>
    <w:rsid w:val="00CF1CEF"/>
    <w:rsid w:val="00D02B99"/>
    <w:rsid w:val="00D1358E"/>
    <w:rsid w:val="00D202D8"/>
    <w:rsid w:val="00D25DF7"/>
    <w:rsid w:val="00D25E9E"/>
    <w:rsid w:val="00D260DA"/>
    <w:rsid w:val="00D30077"/>
    <w:rsid w:val="00D3439D"/>
    <w:rsid w:val="00D35717"/>
    <w:rsid w:val="00D37839"/>
    <w:rsid w:val="00D41B62"/>
    <w:rsid w:val="00D42A7C"/>
    <w:rsid w:val="00D4338E"/>
    <w:rsid w:val="00D435B0"/>
    <w:rsid w:val="00D44204"/>
    <w:rsid w:val="00D45D49"/>
    <w:rsid w:val="00D516E0"/>
    <w:rsid w:val="00D55DD6"/>
    <w:rsid w:val="00D56D8B"/>
    <w:rsid w:val="00D56E68"/>
    <w:rsid w:val="00D62BC6"/>
    <w:rsid w:val="00D63630"/>
    <w:rsid w:val="00D63F4D"/>
    <w:rsid w:val="00D65E15"/>
    <w:rsid w:val="00D71A09"/>
    <w:rsid w:val="00D7301F"/>
    <w:rsid w:val="00D730E5"/>
    <w:rsid w:val="00D737C0"/>
    <w:rsid w:val="00D8113F"/>
    <w:rsid w:val="00D83617"/>
    <w:rsid w:val="00D840F1"/>
    <w:rsid w:val="00D918AE"/>
    <w:rsid w:val="00D91AE6"/>
    <w:rsid w:val="00D91B0E"/>
    <w:rsid w:val="00D94B2A"/>
    <w:rsid w:val="00D960A6"/>
    <w:rsid w:val="00DA0115"/>
    <w:rsid w:val="00DA3AC6"/>
    <w:rsid w:val="00DA5E6F"/>
    <w:rsid w:val="00DA60C7"/>
    <w:rsid w:val="00DB1BB8"/>
    <w:rsid w:val="00DB2609"/>
    <w:rsid w:val="00DB32F0"/>
    <w:rsid w:val="00DB72B1"/>
    <w:rsid w:val="00DC2372"/>
    <w:rsid w:val="00DC3B29"/>
    <w:rsid w:val="00DC7905"/>
    <w:rsid w:val="00DD005E"/>
    <w:rsid w:val="00DD2010"/>
    <w:rsid w:val="00DD2601"/>
    <w:rsid w:val="00DD2F24"/>
    <w:rsid w:val="00DD4D98"/>
    <w:rsid w:val="00DD557B"/>
    <w:rsid w:val="00DE18CC"/>
    <w:rsid w:val="00DE3A9C"/>
    <w:rsid w:val="00DE64D4"/>
    <w:rsid w:val="00DE79DF"/>
    <w:rsid w:val="00DF09BA"/>
    <w:rsid w:val="00DF3831"/>
    <w:rsid w:val="00DF4334"/>
    <w:rsid w:val="00DF521F"/>
    <w:rsid w:val="00DF55F2"/>
    <w:rsid w:val="00E035DA"/>
    <w:rsid w:val="00E06897"/>
    <w:rsid w:val="00E0741A"/>
    <w:rsid w:val="00E076F7"/>
    <w:rsid w:val="00E103E5"/>
    <w:rsid w:val="00E13A9C"/>
    <w:rsid w:val="00E14959"/>
    <w:rsid w:val="00E15DE1"/>
    <w:rsid w:val="00E20A3A"/>
    <w:rsid w:val="00E21B4F"/>
    <w:rsid w:val="00E279AD"/>
    <w:rsid w:val="00E30985"/>
    <w:rsid w:val="00E36DD7"/>
    <w:rsid w:val="00E41362"/>
    <w:rsid w:val="00E41E5A"/>
    <w:rsid w:val="00E42A3B"/>
    <w:rsid w:val="00E469C2"/>
    <w:rsid w:val="00E50B87"/>
    <w:rsid w:val="00E53465"/>
    <w:rsid w:val="00E54246"/>
    <w:rsid w:val="00E54982"/>
    <w:rsid w:val="00E54F5A"/>
    <w:rsid w:val="00E55DA5"/>
    <w:rsid w:val="00E569E4"/>
    <w:rsid w:val="00E56FED"/>
    <w:rsid w:val="00E57776"/>
    <w:rsid w:val="00E609F9"/>
    <w:rsid w:val="00E636A8"/>
    <w:rsid w:val="00E63E38"/>
    <w:rsid w:val="00E66B75"/>
    <w:rsid w:val="00E713F0"/>
    <w:rsid w:val="00E72D36"/>
    <w:rsid w:val="00E75298"/>
    <w:rsid w:val="00E773AB"/>
    <w:rsid w:val="00E80E24"/>
    <w:rsid w:val="00E825BE"/>
    <w:rsid w:val="00E8549C"/>
    <w:rsid w:val="00E96F2A"/>
    <w:rsid w:val="00EA006A"/>
    <w:rsid w:val="00EA20BA"/>
    <w:rsid w:val="00EA24CD"/>
    <w:rsid w:val="00EA3DE6"/>
    <w:rsid w:val="00EA605A"/>
    <w:rsid w:val="00EA68A0"/>
    <w:rsid w:val="00EA7E10"/>
    <w:rsid w:val="00EB5CEF"/>
    <w:rsid w:val="00EB78C3"/>
    <w:rsid w:val="00EC2800"/>
    <w:rsid w:val="00EC2CFD"/>
    <w:rsid w:val="00EC3004"/>
    <w:rsid w:val="00EC5086"/>
    <w:rsid w:val="00EC6498"/>
    <w:rsid w:val="00ED54E3"/>
    <w:rsid w:val="00EE23BE"/>
    <w:rsid w:val="00EE360D"/>
    <w:rsid w:val="00EE37DC"/>
    <w:rsid w:val="00EE3CD9"/>
    <w:rsid w:val="00EE4A63"/>
    <w:rsid w:val="00EE60E4"/>
    <w:rsid w:val="00EF0DF0"/>
    <w:rsid w:val="00EF60F7"/>
    <w:rsid w:val="00EF78D3"/>
    <w:rsid w:val="00F0175A"/>
    <w:rsid w:val="00F025EB"/>
    <w:rsid w:val="00F02810"/>
    <w:rsid w:val="00F038E1"/>
    <w:rsid w:val="00F03AA6"/>
    <w:rsid w:val="00F042A2"/>
    <w:rsid w:val="00F06019"/>
    <w:rsid w:val="00F061CC"/>
    <w:rsid w:val="00F11E19"/>
    <w:rsid w:val="00F11E8F"/>
    <w:rsid w:val="00F12B33"/>
    <w:rsid w:val="00F13AEC"/>
    <w:rsid w:val="00F21600"/>
    <w:rsid w:val="00F244D2"/>
    <w:rsid w:val="00F32E73"/>
    <w:rsid w:val="00F3412B"/>
    <w:rsid w:val="00F34667"/>
    <w:rsid w:val="00F438EC"/>
    <w:rsid w:val="00F44287"/>
    <w:rsid w:val="00F563A1"/>
    <w:rsid w:val="00F62728"/>
    <w:rsid w:val="00F73D65"/>
    <w:rsid w:val="00F743F3"/>
    <w:rsid w:val="00F74D69"/>
    <w:rsid w:val="00F76696"/>
    <w:rsid w:val="00F82D6E"/>
    <w:rsid w:val="00F83D27"/>
    <w:rsid w:val="00F8635E"/>
    <w:rsid w:val="00F87DC1"/>
    <w:rsid w:val="00F91A29"/>
    <w:rsid w:val="00F93306"/>
    <w:rsid w:val="00F933D4"/>
    <w:rsid w:val="00FA0975"/>
    <w:rsid w:val="00FA1552"/>
    <w:rsid w:val="00FA17C7"/>
    <w:rsid w:val="00FA2061"/>
    <w:rsid w:val="00FA4131"/>
    <w:rsid w:val="00FA5A49"/>
    <w:rsid w:val="00FB2879"/>
    <w:rsid w:val="00FB4062"/>
    <w:rsid w:val="00FB4134"/>
    <w:rsid w:val="00FB4E90"/>
    <w:rsid w:val="00FB618E"/>
    <w:rsid w:val="00FC2ADB"/>
    <w:rsid w:val="00FC5908"/>
    <w:rsid w:val="00FD145A"/>
    <w:rsid w:val="00FD41EE"/>
    <w:rsid w:val="00FD6877"/>
    <w:rsid w:val="00FE084A"/>
    <w:rsid w:val="00FE1E2D"/>
    <w:rsid w:val="00FE3A7C"/>
    <w:rsid w:val="00FE51F1"/>
    <w:rsid w:val="00FE59A7"/>
    <w:rsid w:val="00FF5619"/>
    <w:rsid w:val="00FF5D5A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136C7E0"/>
  <w15:docId w15:val="{C286A005-7D66-474F-A82F-FF1D3D52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173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8C03F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8C03F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qFormat/>
    <w:rsid w:val="008C03F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8C03F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B401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96F2A"/>
    <w:pPr>
      <w:keepNext/>
      <w:tabs>
        <w:tab w:val="left" w:pos="284"/>
      </w:tabs>
      <w:suppressAutoHyphens w:val="0"/>
      <w:spacing w:before="240" w:after="60"/>
      <w:ind w:left="1152" w:hanging="1152"/>
      <w:outlineLvl w:val="5"/>
    </w:pPr>
    <w:rPr>
      <w:rFonts w:cs="Times New Roman"/>
      <w:b/>
      <w:b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96F2A"/>
    <w:pPr>
      <w:keepNext/>
      <w:tabs>
        <w:tab w:val="left" w:pos="284"/>
      </w:tabs>
      <w:suppressAutoHyphens w:val="0"/>
      <w:spacing w:before="240" w:after="60"/>
      <w:ind w:left="1296" w:hanging="1296"/>
      <w:outlineLvl w:val="6"/>
    </w:pPr>
    <w:rPr>
      <w:rFonts w:cs="Times New Roman"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96F2A"/>
    <w:pPr>
      <w:keepNext/>
      <w:tabs>
        <w:tab w:val="left" w:pos="284"/>
      </w:tabs>
      <w:suppressAutoHyphens w:val="0"/>
      <w:spacing w:before="240" w:after="60"/>
      <w:ind w:left="1440" w:hanging="1440"/>
      <w:outlineLvl w:val="7"/>
    </w:pPr>
    <w:rPr>
      <w:rFonts w:cs="Times New Roman"/>
      <w:i/>
      <w:iCs/>
      <w:sz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96F2A"/>
    <w:pPr>
      <w:keepNext/>
      <w:tabs>
        <w:tab w:val="left" w:pos="284"/>
      </w:tabs>
      <w:suppressAutoHyphens w:val="0"/>
      <w:spacing w:before="240" w:after="60"/>
      <w:ind w:left="1584" w:hanging="1584"/>
      <w:outlineLvl w:val="8"/>
    </w:pPr>
    <w:rPr>
      <w:rFonts w:ascii="Cambria" w:hAnsi="Cambria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C03F2"/>
  </w:style>
  <w:style w:type="character" w:customStyle="1" w:styleId="WW8Num1z1">
    <w:name w:val="WW8Num1z1"/>
    <w:rsid w:val="008C03F2"/>
  </w:style>
  <w:style w:type="character" w:customStyle="1" w:styleId="WW8Num1z2">
    <w:name w:val="WW8Num1z2"/>
    <w:rsid w:val="008C03F2"/>
  </w:style>
  <w:style w:type="character" w:customStyle="1" w:styleId="WW8Num1z3">
    <w:name w:val="WW8Num1z3"/>
    <w:rsid w:val="008C03F2"/>
  </w:style>
  <w:style w:type="character" w:customStyle="1" w:styleId="WW8Num1z4">
    <w:name w:val="WW8Num1z4"/>
    <w:rsid w:val="008C03F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C03F2"/>
  </w:style>
  <w:style w:type="character" w:customStyle="1" w:styleId="WW8Num1z6">
    <w:name w:val="WW8Num1z6"/>
    <w:rsid w:val="008C03F2"/>
  </w:style>
  <w:style w:type="character" w:customStyle="1" w:styleId="WW8Num1z7">
    <w:name w:val="WW8Num1z7"/>
    <w:rsid w:val="008C03F2"/>
  </w:style>
  <w:style w:type="character" w:customStyle="1" w:styleId="WW8Num1z8">
    <w:name w:val="WW8Num1z8"/>
    <w:rsid w:val="008C03F2"/>
  </w:style>
  <w:style w:type="character" w:customStyle="1" w:styleId="WW8Num2z0">
    <w:name w:val="WW8Num2z0"/>
    <w:rsid w:val="00B401FC"/>
    <w:rPr>
      <w:rFonts w:ascii="Symbol" w:hAnsi="Symbol" w:cs="Symbol"/>
      <w:lang w:val="el-GR"/>
    </w:rPr>
  </w:style>
  <w:style w:type="character" w:customStyle="1" w:styleId="WW8Num3z0">
    <w:name w:val="WW8Num3z0"/>
    <w:rsid w:val="00B401FC"/>
    <w:rPr>
      <w:lang w:val="el-GR"/>
    </w:rPr>
  </w:style>
  <w:style w:type="character" w:customStyle="1" w:styleId="WW8Num4z0">
    <w:name w:val="WW8Num4z0"/>
    <w:rsid w:val="00B401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01FC"/>
    <w:rPr>
      <w:highlight w:val="yellow"/>
      <w:lang w:val="el-GR"/>
    </w:rPr>
  </w:style>
  <w:style w:type="character" w:customStyle="1" w:styleId="WW8Num6z0">
    <w:name w:val="WW8Num6z0"/>
    <w:rsid w:val="00B401FC"/>
    <w:rPr>
      <w:b/>
      <w:bCs/>
      <w:szCs w:val="22"/>
      <w:lang w:val="el-GR"/>
    </w:rPr>
  </w:style>
  <w:style w:type="character" w:customStyle="1" w:styleId="WW8Num6z1">
    <w:name w:val="WW8Num6z1"/>
    <w:rsid w:val="00B401FC"/>
  </w:style>
  <w:style w:type="character" w:customStyle="1" w:styleId="WW8Num6z2">
    <w:name w:val="WW8Num6z2"/>
    <w:rsid w:val="008C03F2"/>
  </w:style>
  <w:style w:type="character" w:customStyle="1" w:styleId="WW8Num6z3">
    <w:name w:val="WW8Num6z3"/>
    <w:rsid w:val="008C03F2"/>
  </w:style>
  <w:style w:type="character" w:customStyle="1" w:styleId="WW8Num6z4">
    <w:name w:val="WW8Num6z4"/>
    <w:rsid w:val="008C03F2"/>
  </w:style>
  <w:style w:type="character" w:customStyle="1" w:styleId="WW8Num6z5">
    <w:name w:val="WW8Num6z5"/>
    <w:rsid w:val="008C03F2"/>
  </w:style>
  <w:style w:type="character" w:customStyle="1" w:styleId="WW8Num6z6">
    <w:name w:val="WW8Num6z6"/>
    <w:rsid w:val="008C03F2"/>
  </w:style>
  <w:style w:type="character" w:customStyle="1" w:styleId="WW8Num6z7">
    <w:name w:val="WW8Num6z7"/>
    <w:rsid w:val="008C03F2"/>
  </w:style>
  <w:style w:type="character" w:customStyle="1" w:styleId="WW8Num6z8">
    <w:name w:val="WW8Num6z8"/>
    <w:rsid w:val="008C03F2"/>
  </w:style>
  <w:style w:type="character" w:customStyle="1" w:styleId="WW8Num7z0">
    <w:name w:val="WW8Num7z0"/>
    <w:rsid w:val="00B401FC"/>
    <w:rPr>
      <w:b/>
      <w:bCs/>
      <w:szCs w:val="22"/>
      <w:lang w:val="el-GR"/>
    </w:rPr>
  </w:style>
  <w:style w:type="character" w:customStyle="1" w:styleId="WW8Num7z1">
    <w:name w:val="WW8Num7z1"/>
    <w:rsid w:val="008C03F2"/>
    <w:rPr>
      <w:rFonts w:eastAsia="Calibri"/>
      <w:lang w:val="el-GR"/>
    </w:rPr>
  </w:style>
  <w:style w:type="character" w:customStyle="1" w:styleId="WW8Num7z2">
    <w:name w:val="WW8Num7z2"/>
    <w:rsid w:val="008C03F2"/>
  </w:style>
  <w:style w:type="character" w:customStyle="1" w:styleId="WW8Num7z3">
    <w:name w:val="WW8Num7z3"/>
    <w:rsid w:val="008C03F2"/>
  </w:style>
  <w:style w:type="character" w:customStyle="1" w:styleId="WW8Num7z4">
    <w:name w:val="WW8Num7z4"/>
    <w:rsid w:val="008C03F2"/>
  </w:style>
  <w:style w:type="character" w:customStyle="1" w:styleId="WW8Num7z5">
    <w:name w:val="WW8Num7z5"/>
    <w:rsid w:val="008C03F2"/>
  </w:style>
  <w:style w:type="character" w:customStyle="1" w:styleId="WW8Num7z6">
    <w:name w:val="WW8Num7z6"/>
    <w:rsid w:val="008C03F2"/>
  </w:style>
  <w:style w:type="character" w:customStyle="1" w:styleId="WW8Num7z7">
    <w:name w:val="WW8Num7z7"/>
    <w:rsid w:val="008C03F2"/>
  </w:style>
  <w:style w:type="character" w:customStyle="1" w:styleId="WW8Num7z8">
    <w:name w:val="WW8Num7z8"/>
    <w:rsid w:val="008C03F2"/>
  </w:style>
  <w:style w:type="character" w:customStyle="1" w:styleId="WW8Num8z0">
    <w:name w:val="WW8Num8z0"/>
    <w:rsid w:val="00B401FC"/>
    <w:rPr>
      <w:rFonts w:ascii="Symbol" w:hAnsi="Symbol" w:cs="OpenSymbol"/>
      <w:color w:val="5B9BD5"/>
    </w:rPr>
  </w:style>
  <w:style w:type="character" w:customStyle="1" w:styleId="WW8Num9z0">
    <w:name w:val="WW8Num9z0"/>
    <w:rsid w:val="00B401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01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C03F2"/>
  </w:style>
  <w:style w:type="character" w:customStyle="1" w:styleId="WW8Num10z2">
    <w:name w:val="WW8Num10z2"/>
    <w:rsid w:val="008C03F2"/>
  </w:style>
  <w:style w:type="character" w:customStyle="1" w:styleId="WW8Num10z3">
    <w:name w:val="WW8Num10z3"/>
    <w:rsid w:val="008C03F2"/>
  </w:style>
  <w:style w:type="character" w:customStyle="1" w:styleId="WW8Num10z4">
    <w:name w:val="WW8Num10z4"/>
    <w:rsid w:val="008C03F2"/>
  </w:style>
  <w:style w:type="character" w:customStyle="1" w:styleId="WW8Num10z5">
    <w:name w:val="WW8Num10z5"/>
    <w:rsid w:val="008C03F2"/>
  </w:style>
  <w:style w:type="character" w:customStyle="1" w:styleId="WW8Num10z6">
    <w:name w:val="WW8Num10z6"/>
    <w:rsid w:val="008C03F2"/>
  </w:style>
  <w:style w:type="character" w:customStyle="1" w:styleId="WW8Num10z7">
    <w:name w:val="WW8Num10z7"/>
    <w:rsid w:val="008C03F2"/>
  </w:style>
  <w:style w:type="character" w:customStyle="1" w:styleId="WW8Num10z8">
    <w:name w:val="WW8Num10z8"/>
    <w:rsid w:val="008C03F2"/>
  </w:style>
  <w:style w:type="character" w:customStyle="1" w:styleId="WW8Num11z0">
    <w:name w:val="WW8Num11z0"/>
    <w:rsid w:val="008C03F2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01FC"/>
    <w:rPr>
      <w:rFonts w:ascii="Courier New" w:hAnsi="Courier New" w:cs="Courier New" w:hint="default"/>
    </w:rPr>
  </w:style>
  <w:style w:type="character" w:customStyle="1" w:styleId="WW8Num11z2">
    <w:name w:val="WW8Num11z2"/>
    <w:rsid w:val="00B401F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8C03F2"/>
  </w:style>
  <w:style w:type="character" w:customStyle="1" w:styleId="WW8Num8z1">
    <w:name w:val="WW8Num8z1"/>
    <w:rsid w:val="008C03F2"/>
    <w:rPr>
      <w:rFonts w:eastAsia="Calibri"/>
      <w:lang w:val="el-GR"/>
    </w:rPr>
  </w:style>
  <w:style w:type="character" w:customStyle="1" w:styleId="WW8Num8z2">
    <w:name w:val="WW8Num8z2"/>
    <w:rsid w:val="008C03F2"/>
  </w:style>
  <w:style w:type="character" w:customStyle="1" w:styleId="WW8Num8z3">
    <w:name w:val="WW8Num8z3"/>
    <w:rsid w:val="008C03F2"/>
  </w:style>
  <w:style w:type="character" w:customStyle="1" w:styleId="WW8Num8z4">
    <w:name w:val="WW8Num8z4"/>
    <w:rsid w:val="008C03F2"/>
  </w:style>
  <w:style w:type="character" w:customStyle="1" w:styleId="WW8Num8z5">
    <w:name w:val="WW8Num8z5"/>
    <w:rsid w:val="008C03F2"/>
  </w:style>
  <w:style w:type="character" w:customStyle="1" w:styleId="WW8Num8z6">
    <w:name w:val="WW8Num8z6"/>
    <w:rsid w:val="008C03F2"/>
  </w:style>
  <w:style w:type="character" w:customStyle="1" w:styleId="WW8Num8z7">
    <w:name w:val="WW8Num8z7"/>
    <w:rsid w:val="008C03F2"/>
  </w:style>
  <w:style w:type="character" w:customStyle="1" w:styleId="WW8Num8z8">
    <w:name w:val="WW8Num8z8"/>
    <w:rsid w:val="008C03F2"/>
  </w:style>
  <w:style w:type="character" w:customStyle="1" w:styleId="WW8Num11z3">
    <w:name w:val="WW8Num11z3"/>
    <w:rsid w:val="008C03F2"/>
  </w:style>
  <w:style w:type="character" w:customStyle="1" w:styleId="WW8Num11z4">
    <w:name w:val="WW8Num11z4"/>
    <w:rsid w:val="008C03F2"/>
  </w:style>
  <w:style w:type="character" w:customStyle="1" w:styleId="WW8Num11z5">
    <w:name w:val="WW8Num11z5"/>
    <w:rsid w:val="008C03F2"/>
  </w:style>
  <w:style w:type="character" w:customStyle="1" w:styleId="WW8Num11z6">
    <w:name w:val="WW8Num11z6"/>
    <w:rsid w:val="008C03F2"/>
  </w:style>
  <w:style w:type="character" w:customStyle="1" w:styleId="WW8Num11z7">
    <w:name w:val="WW8Num11z7"/>
    <w:rsid w:val="008C03F2"/>
  </w:style>
  <w:style w:type="character" w:customStyle="1" w:styleId="WW8Num11z8">
    <w:name w:val="WW8Num11z8"/>
    <w:rsid w:val="008C03F2"/>
  </w:style>
  <w:style w:type="character" w:customStyle="1" w:styleId="WW-DefaultParagraphFont1">
    <w:name w:val="WW-Default Paragraph Font1"/>
    <w:rsid w:val="008C03F2"/>
  </w:style>
  <w:style w:type="character" w:customStyle="1" w:styleId="4">
    <w:name w:val="Προεπιλεγμένη γραμματοσειρά4"/>
    <w:rsid w:val="008C03F2"/>
  </w:style>
  <w:style w:type="character" w:customStyle="1" w:styleId="WW8Num2z1">
    <w:name w:val="WW8Num2z1"/>
    <w:rsid w:val="008C03F2"/>
  </w:style>
  <w:style w:type="character" w:customStyle="1" w:styleId="WW8Num2z2">
    <w:name w:val="WW8Num2z2"/>
    <w:rsid w:val="008C03F2"/>
  </w:style>
  <w:style w:type="character" w:customStyle="1" w:styleId="WW8Num2z3">
    <w:name w:val="WW8Num2z3"/>
    <w:rsid w:val="008C03F2"/>
  </w:style>
  <w:style w:type="character" w:customStyle="1" w:styleId="WW8Num2z4">
    <w:name w:val="WW8Num2z4"/>
    <w:rsid w:val="008C03F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C03F2"/>
  </w:style>
  <w:style w:type="character" w:customStyle="1" w:styleId="WW8Num2z6">
    <w:name w:val="WW8Num2z6"/>
    <w:rsid w:val="008C03F2"/>
  </w:style>
  <w:style w:type="character" w:customStyle="1" w:styleId="WW8Num2z7">
    <w:name w:val="WW8Num2z7"/>
    <w:rsid w:val="008C03F2"/>
  </w:style>
  <w:style w:type="character" w:customStyle="1" w:styleId="WW8Num2z8">
    <w:name w:val="WW8Num2z8"/>
    <w:rsid w:val="008C03F2"/>
  </w:style>
  <w:style w:type="character" w:customStyle="1" w:styleId="WW8Num9z1">
    <w:name w:val="WW8Num9z1"/>
    <w:rsid w:val="008C03F2"/>
    <w:rPr>
      <w:rFonts w:eastAsia="Calibri"/>
      <w:lang w:val="el-GR"/>
    </w:rPr>
  </w:style>
  <w:style w:type="character" w:customStyle="1" w:styleId="WW8Num9z2">
    <w:name w:val="WW8Num9z2"/>
    <w:rsid w:val="008C03F2"/>
  </w:style>
  <w:style w:type="character" w:customStyle="1" w:styleId="WW8Num9z3">
    <w:name w:val="WW8Num9z3"/>
    <w:rsid w:val="008C03F2"/>
  </w:style>
  <w:style w:type="character" w:customStyle="1" w:styleId="WW8Num9z4">
    <w:name w:val="WW8Num9z4"/>
    <w:rsid w:val="008C03F2"/>
  </w:style>
  <w:style w:type="character" w:customStyle="1" w:styleId="WW8Num9z5">
    <w:name w:val="WW8Num9z5"/>
    <w:rsid w:val="008C03F2"/>
  </w:style>
  <w:style w:type="character" w:customStyle="1" w:styleId="WW8Num9z6">
    <w:name w:val="WW8Num9z6"/>
    <w:rsid w:val="008C03F2"/>
  </w:style>
  <w:style w:type="character" w:customStyle="1" w:styleId="WW8Num9z7">
    <w:name w:val="WW8Num9z7"/>
    <w:rsid w:val="008C03F2"/>
  </w:style>
  <w:style w:type="character" w:customStyle="1" w:styleId="WW8Num9z8">
    <w:name w:val="WW8Num9z8"/>
    <w:rsid w:val="008C03F2"/>
  </w:style>
  <w:style w:type="character" w:customStyle="1" w:styleId="WW-DefaultParagraphFont11">
    <w:name w:val="WW-Default Paragraph Font11"/>
    <w:rsid w:val="008C03F2"/>
  </w:style>
  <w:style w:type="character" w:customStyle="1" w:styleId="WW8Num12z0">
    <w:name w:val="WW8Num12z0"/>
    <w:rsid w:val="00B401FC"/>
    <w:rPr>
      <w:rFonts w:ascii="Symbol" w:hAnsi="Symbol" w:cs="Symbol"/>
    </w:rPr>
  </w:style>
  <w:style w:type="character" w:customStyle="1" w:styleId="WW8Num12z1">
    <w:name w:val="WW8Num12z1"/>
    <w:rsid w:val="00B401FC"/>
    <w:rPr>
      <w:rFonts w:ascii="Courier New" w:hAnsi="Courier New" w:cs="Courier New"/>
    </w:rPr>
  </w:style>
  <w:style w:type="character" w:customStyle="1" w:styleId="WW8Num12z2">
    <w:name w:val="WW8Num12z2"/>
    <w:rsid w:val="00B401FC"/>
    <w:rPr>
      <w:rFonts w:ascii="Wingdings" w:hAnsi="Wingdings" w:cs="Wingdings"/>
    </w:rPr>
  </w:style>
  <w:style w:type="character" w:customStyle="1" w:styleId="WW-DefaultParagraphFont111">
    <w:name w:val="WW-Default Paragraph Font111"/>
    <w:rsid w:val="008C03F2"/>
  </w:style>
  <w:style w:type="character" w:customStyle="1" w:styleId="WW-DefaultParagraphFont1111">
    <w:name w:val="WW-Default Paragraph Font1111"/>
    <w:rsid w:val="008C03F2"/>
  </w:style>
  <w:style w:type="character" w:customStyle="1" w:styleId="WW-DefaultParagraphFont11111">
    <w:name w:val="WW-Default Paragraph Font11111"/>
    <w:rsid w:val="008C03F2"/>
  </w:style>
  <w:style w:type="character" w:customStyle="1" w:styleId="3">
    <w:name w:val="Προεπιλεγμένη γραμματοσειρά3"/>
    <w:rsid w:val="008C03F2"/>
  </w:style>
  <w:style w:type="character" w:customStyle="1" w:styleId="WW-DefaultParagraphFont111111">
    <w:name w:val="WW-Default Paragraph Font111111"/>
    <w:rsid w:val="008C03F2"/>
  </w:style>
  <w:style w:type="character" w:customStyle="1" w:styleId="DefaultParagraphFont2">
    <w:name w:val="Default Paragraph Font2"/>
    <w:rsid w:val="008C03F2"/>
  </w:style>
  <w:style w:type="character" w:customStyle="1" w:styleId="WW8Num12z3">
    <w:name w:val="WW8Num12z3"/>
    <w:rsid w:val="008C03F2"/>
  </w:style>
  <w:style w:type="character" w:customStyle="1" w:styleId="WW8Num12z4">
    <w:name w:val="WW8Num12z4"/>
    <w:rsid w:val="008C03F2"/>
  </w:style>
  <w:style w:type="character" w:customStyle="1" w:styleId="WW8Num12z5">
    <w:name w:val="WW8Num12z5"/>
    <w:rsid w:val="008C03F2"/>
  </w:style>
  <w:style w:type="character" w:customStyle="1" w:styleId="WW8Num12z6">
    <w:name w:val="WW8Num12z6"/>
    <w:rsid w:val="008C03F2"/>
  </w:style>
  <w:style w:type="character" w:customStyle="1" w:styleId="WW8Num12z7">
    <w:name w:val="WW8Num12z7"/>
    <w:rsid w:val="008C03F2"/>
  </w:style>
  <w:style w:type="character" w:customStyle="1" w:styleId="WW8Num12z8">
    <w:name w:val="WW8Num12z8"/>
    <w:rsid w:val="008C03F2"/>
  </w:style>
  <w:style w:type="character" w:customStyle="1" w:styleId="WW8Num13z0">
    <w:name w:val="WW8Num13z0"/>
    <w:rsid w:val="008C03F2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8C03F2"/>
  </w:style>
  <w:style w:type="character" w:customStyle="1" w:styleId="WW8Num13z1">
    <w:name w:val="WW8Num13z1"/>
    <w:rsid w:val="008C03F2"/>
    <w:rPr>
      <w:rFonts w:eastAsia="Calibri"/>
      <w:lang w:val="el-GR"/>
    </w:rPr>
  </w:style>
  <w:style w:type="character" w:customStyle="1" w:styleId="WW8Num13z2">
    <w:name w:val="WW8Num13z2"/>
    <w:rsid w:val="008C03F2"/>
  </w:style>
  <w:style w:type="character" w:customStyle="1" w:styleId="WW8Num13z3">
    <w:name w:val="WW8Num13z3"/>
    <w:rsid w:val="008C03F2"/>
  </w:style>
  <w:style w:type="character" w:customStyle="1" w:styleId="WW8Num13z4">
    <w:name w:val="WW8Num13z4"/>
    <w:rsid w:val="008C03F2"/>
  </w:style>
  <w:style w:type="character" w:customStyle="1" w:styleId="WW8Num13z5">
    <w:name w:val="WW8Num13z5"/>
    <w:rsid w:val="008C03F2"/>
  </w:style>
  <w:style w:type="character" w:customStyle="1" w:styleId="WW8Num13z6">
    <w:name w:val="WW8Num13z6"/>
    <w:rsid w:val="008C03F2"/>
  </w:style>
  <w:style w:type="character" w:customStyle="1" w:styleId="WW8Num13z7">
    <w:name w:val="WW8Num13z7"/>
    <w:rsid w:val="008C03F2"/>
  </w:style>
  <w:style w:type="character" w:customStyle="1" w:styleId="WW8Num13z8">
    <w:name w:val="WW8Num13z8"/>
    <w:rsid w:val="008C03F2"/>
  </w:style>
  <w:style w:type="character" w:customStyle="1" w:styleId="WW8Num14z0">
    <w:name w:val="WW8Num14z0"/>
    <w:rsid w:val="008C03F2"/>
    <w:rPr>
      <w:rFonts w:ascii="Symbol" w:hAnsi="Symbol" w:cs="OpenSymbol"/>
    </w:rPr>
  </w:style>
  <w:style w:type="character" w:customStyle="1" w:styleId="WW8Num14z1">
    <w:name w:val="WW8Num14z1"/>
    <w:rsid w:val="008C03F2"/>
  </w:style>
  <w:style w:type="character" w:customStyle="1" w:styleId="WW8Num14z2">
    <w:name w:val="WW8Num14z2"/>
    <w:rsid w:val="008C03F2"/>
  </w:style>
  <w:style w:type="character" w:customStyle="1" w:styleId="WW8Num14z3">
    <w:name w:val="WW8Num14z3"/>
    <w:rsid w:val="008C03F2"/>
  </w:style>
  <w:style w:type="character" w:customStyle="1" w:styleId="WW8Num14z4">
    <w:name w:val="WW8Num14z4"/>
    <w:rsid w:val="008C03F2"/>
  </w:style>
  <w:style w:type="character" w:customStyle="1" w:styleId="WW8Num14z5">
    <w:name w:val="WW8Num14z5"/>
    <w:rsid w:val="008C03F2"/>
  </w:style>
  <w:style w:type="character" w:customStyle="1" w:styleId="WW8Num14z6">
    <w:name w:val="WW8Num14z6"/>
    <w:rsid w:val="008C03F2"/>
  </w:style>
  <w:style w:type="character" w:customStyle="1" w:styleId="WW8Num14z7">
    <w:name w:val="WW8Num14z7"/>
    <w:rsid w:val="008C03F2"/>
  </w:style>
  <w:style w:type="character" w:customStyle="1" w:styleId="WW8Num14z8">
    <w:name w:val="WW8Num14z8"/>
    <w:rsid w:val="008C03F2"/>
  </w:style>
  <w:style w:type="character" w:customStyle="1" w:styleId="WW8Num15z0">
    <w:name w:val="WW8Num15z0"/>
    <w:rsid w:val="008C03F2"/>
  </w:style>
  <w:style w:type="character" w:customStyle="1" w:styleId="WW8Num15z1">
    <w:name w:val="WW8Num15z1"/>
    <w:rsid w:val="008C03F2"/>
  </w:style>
  <w:style w:type="character" w:customStyle="1" w:styleId="WW8Num15z2">
    <w:name w:val="WW8Num15z2"/>
    <w:rsid w:val="008C03F2"/>
  </w:style>
  <w:style w:type="character" w:customStyle="1" w:styleId="WW8Num15z3">
    <w:name w:val="WW8Num15z3"/>
    <w:rsid w:val="008C03F2"/>
  </w:style>
  <w:style w:type="character" w:customStyle="1" w:styleId="WW8Num15z4">
    <w:name w:val="WW8Num15z4"/>
    <w:rsid w:val="008C03F2"/>
  </w:style>
  <w:style w:type="character" w:customStyle="1" w:styleId="WW8Num15z5">
    <w:name w:val="WW8Num15z5"/>
    <w:rsid w:val="008C03F2"/>
  </w:style>
  <w:style w:type="character" w:customStyle="1" w:styleId="WW8Num15z6">
    <w:name w:val="WW8Num15z6"/>
    <w:rsid w:val="008C03F2"/>
  </w:style>
  <w:style w:type="character" w:customStyle="1" w:styleId="WW8Num15z7">
    <w:name w:val="WW8Num15z7"/>
    <w:rsid w:val="008C03F2"/>
  </w:style>
  <w:style w:type="character" w:customStyle="1" w:styleId="WW8Num15z8">
    <w:name w:val="WW8Num15z8"/>
    <w:rsid w:val="008C03F2"/>
  </w:style>
  <w:style w:type="character" w:customStyle="1" w:styleId="WW8Num16z0">
    <w:name w:val="WW8Num16z0"/>
    <w:rsid w:val="008C03F2"/>
  </w:style>
  <w:style w:type="character" w:customStyle="1" w:styleId="WW8Num16z1">
    <w:name w:val="WW8Num16z1"/>
    <w:rsid w:val="008C03F2"/>
  </w:style>
  <w:style w:type="character" w:customStyle="1" w:styleId="WW8Num16z2">
    <w:name w:val="WW8Num16z2"/>
    <w:rsid w:val="008C03F2"/>
  </w:style>
  <w:style w:type="character" w:customStyle="1" w:styleId="WW8Num16z3">
    <w:name w:val="WW8Num16z3"/>
    <w:rsid w:val="008C03F2"/>
  </w:style>
  <w:style w:type="character" w:customStyle="1" w:styleId="WW8Num16z4">
    <w:name w:val="WW8Num16z4"/>
    <w:rsid w:val="008C03F2"/>
  </w:style>
  <w:style w:type="character" w:customStyle="1" w:styleId="WW8Num16z5">
    <w:name w:val="WW8Num16z5"/>
    <w:rsid w:val="008C03F2"/>
  </w:style>
  <w:style w:type="character" w:customStyle="1" w:styleId="WW8Num16z6">
    <w:name w:val="WW8Num16z6"/>
    <w:rsid w:val="008C03F2"/>
  </w:style>
  <w:style w:type="character" w:customStyle="1" w:styleId="WW8Num16z7">
    <w:name w:val="WW8Num16z7"/>
    <w:rsid w:val="008C03F2"/>
  </w:style>
  <w:style w:type="character" w:customStyle="1" w:styleId="WW8Num16z8">
    <w:name w:val="WW8Num16z8"/>
    <w:rsid w:val="008C03F2"/>
  </w:style>
  <w:style w:type="character" w:customStyle="1" w:styleId="WW-DefaultParagraphFont11111111">
    <w:name w:val="WW-Default Paragraph Font11111111"/>
    <w:rsid w:val="008C03F2"/>
  </w:style>
  <w:style w:type="character" w:customStyle="1" w:styleId="WW-DefaultParagraphFont111111111">
    <w:name w:val="WW-Default Paragraph Font111111111"/>
    <w:rsid w:val="008C03F2"/>
  </w:style>
  <w:style w:type="character" w:customStyle="1" w:styleId="WW-DefaultParagraphFont1111111111">
    <w:name w:val="WW-Default Paragraph Font1111111111"/>
    <w:rsid w:val="008C03F2"/>
  </w:style>
  <w:style w:type="character" w:customStyle="1" w:styleId="WW-DefaultParagraphFont11111111111">
    <w:name w:val="WW-Default Paragraph Font11111111111"/>
    <w:rsid w:val="008C03F2"/>
  </w:style>
  <w:style w:type="character" w:customStyle="1" w:styleId="WW-DefaultParagraphFont111111111111">
    <w:name w:val="WW-Default Paragraph Font111111111111"/>
    <w:rsid w:val="008C03F2"/>
  </w:style>
  <w:style w:type="character" w:customStyle="1" w:styleId="WW8Num17z0">
    <w:name w:val="WW8Num17z0"/>
    <w:rsid w:val="008C03F2"/>
  </w:style>
  <w:style w:type="character" w:customStyle="1" w:styleId="WW8Num17z1">
    <w:name w:val="WW8Num17z1"/>
    <w:rsid w:val="008C03F2"/>
  </w:style>
  <w:style w:type="character" w:customStyle="1" w:styleId="WW8Num17z2">
    <w:name w:val="WW8Num17z2"/>
    <w:rsid w:val="008C03F2"/>
  </w:style>
  <w:style w:type="character" w:customStyle="1" w:styleId="WW8Num17z3">
    <w:name w:val="WW8Num17z3"/>
    <w:rsid w:val="008C03F2"/>
  </w:style>
  <w:style w:type="character" w:customStyle="1" w:styleId="WW8Num17z4">
    <w:name w:val="WW8Num17z4"/>
    <w:rsid w:val="008C03F2"/>
  </w:style>
  <w:style w:type="character" w:customStyle="1" w:styleId="WW8Num17z5">
    <w:name w:val="WW8Num17z5"/>
    <w:rsid w:val="008C03F2"/>
  </w:style>
  <w:style w:type="character" w:customStyle="1" w:styleId="WW8Num17z6">
    <w:name w:val="WW8Num17z6"/>
    <w:rsid w:val="008C03F2"/>
  </w:style>
  <w:style w:type="character" w:customStyle="1" w:styleId="WW8Num17z7">
    <w:name w:val="WW8Num17z7"/>
    <w:rsid w:val="008C03F2"/>
  </w:style>
  <w:style w:type="character" w:customStyle="1" w:styleId="WW8Num17z8">
    <w:name w:val="WW8Num17z8"/>
    <w:rsid w:val="008C03F2"/>
  </w:style>
  <w:style w:type="character" w:customStyle="1" w:styleId="WW8Num18z0">
    <w:name w:val="WW8Num18z0"/>
    <w:rsid w:val="008C03F2"/>
  </w:style>
  <w:style w:type="character" w:customStyle="1" w:styleId="WW8Num18z1">
    <w:name w:val="WW8Num18z1"/>
    <w:rsid w:val="008C03F2"/>
  </w:style>
  <w:style w:type="character" w:customStyle="1" w:styleId="WW8Num18z2">
    <w:name w:val="WW8Num18z2"/>
    <w:rsid w:val="008C03F2"/>
  </w:style>
  <w:style w:type="character" w:customStyle="1" w:styleId="WW8Num18z3">
    <w:name w:val="WW8Num18z3"/>
    <w:rsid w:val="008C03F2"/>
  </w:style>
  <w:style w:type="character" w:customStyle="1" w:styleId="WW8Num18z4">
    <w:name w:val="WW8Num18z4"/>
    <w:rsid w:val="008C03F2"/>
  </w:style>
  <w:style w:type="character" w:customStyle="1" w:styleId="WW8Num18z5">
    <w:name w:val="WW8Num18z5"/>
    <w:rsid w:val="008C03F2"/>
  </w:style>
  <w:style w:type="character" w:customStyle="1" w:styleId="WW8Num18z6">
    <w:name w:val="WW8Num18z6"/>
    <w:rsid w:val="008C03F2"/>
  </w:style>
  <w:style w:type="character" w:customStyle="1" w:styleId="WW8Num18z7">
    <w:name w:val="WW8Num18z7"/>
    <w:rsid w:val="008C03F2"/>
  </w:style>
  <w:style w:type="character" w:customStyle="1" w:styleId="WW8Num18z8">
    <w:name w:val="WW8Num18z8"/>
    <w:rsid w:val="008C03F2"/>
  </w:style>
  <w:style w:type="character" w:customStyle="1" w:styleId="WW8Num3z1">
    <w:name w:val="WW8Num3z1"/>
    <w:rsid w:val="008C03F2"/>
  </w:style>
  <w:style w:type="character" w:customStyle="1" w:styleId="WW8Num3z2">
    <w:name w:val="WW8Num3z2"/>
    <w:rsid w:val="008C03F2"/>
  </w:style>
  <w:style w:type="character" w:customStyle="1" w:styleId="WW8Num3z3">
    <w:name w:val="WW8Num3z3"/>
    <w:rsid w:val="008C03F2"/>
  </w:style>
  <w:style w:type="character" w:customStyle="1" w:styleId="WW8Num3z4">
    <w:name w:val="WW8Num3z4"/>
    <w:rsid w:val="008C03F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C03F2"/>
  </w:style>
  <w:style w:type="character" w:customStyle="1" w:styleId="WW8Num3z6">
    <w:name w:val="WW8Num3z6"/>
    <w:rsid w:val="008C03F2"/>
  </w:style>
  <w:style w:type="character" w:customStyle="1" w:styleId="WW8Num3z7">
    <w:name w:val="WW8Num3z7"/>
    <w:rsid w:val="008C03F2"/>
  </w:style>
  <w:style w:type="character" w:customStyle="1" w:styleId="WW8Num3z8">
    <w:name w:val="WW8Num3z8"/>
    <w:rsid w:val="008C03F2"/>
  </w:style>
  <w:style w:type="character" w:customStyle="1" w:styleId="WW-DefaultParagraphFont1111111111111">
    <w:name w:val="WW-Default Paragraph Font1111111111111"/>
    <w:rsid w:val="008C03F2"/>
  </w:style>
  <w:style w:type="character" w:customStyle="1" w:styleId="WW-DefaultParagraphFont11111111111111">
    <w:name w:val="WW-Default Paragraph Font11111111111111"/>
    <w:rsid w:val="008C03F2"/>
  </w:style>
  <w:style w:type="character" w:customStyle="1" w:styleId="WW-DefaultParagraphFont111111111111111">
    <w:name w:val="WW-Default Paragraph Font111111111111111"/>
    <w:rsid w:val="008C03F2"/>
  </w:style>
  <w:style w:type="character" w:customStyle="1" w:styleId="WW-DefaultParagraphFont1111111111111111">
    <w:name w:val="WW-Default Paragraph Font1111111111111111"/>
    <w:rsid w:val="008C03F2"/>
  </w:style>
  <w:style w:type="character" w:customStyle="1" w:styleId="2">
    <w:name w:val="Προεπιλεγμένη γραμματοσειρά2"/>
    <w:rsid w:val="008C03F2"/>
  </w:style>
  <w:style w:type="character" w:customStyle="1" w:styleId="WW8Num19z0">
    <w:name w:val="WW8Num19z0"/>
    <w:rsid w:val="008C03F2"/>
    <w:rPr>
      <w:rFonts w:ascii="Calibri" w:hAnsi="Calibri" w:cs="Calibri"/>
    </w:rPr>
  </w:style>
  <w:style w:type="character" w:customStyle="1" w:styleId="WW8Num19z1">
    <w:name w:val="WW8Num19z1"/>
    <w:rsid w:val="008C03F2"/>
  </w:style>
  <w:style w:type="character" w:customStyle="1" w:styleId="WW8Num20z0">
    <w:name w:val="WW8Num20z0"/>
    <w:rsid w:val="008C03F2"/>
    <w:rPr>
      <w:rFonts w:ascii="Calibri" w:eastAsia="Calibri" w:hAnsi="Calibri" w:cs="Times New Roman"/>
    </w:rPr>
  </w:style>
  <w:style w:type="character" w:customStyle="1" w:styleId="WW8Num20z1">
    <w:name w:val="WW8Num20z1"/>
    <w:rsid w:val="008C03F2"/>
    <w:rPr>
      <w:rFonts w:ascii="Courier New" w:hAnsi="Courier New" w:cs="Courier New"/>
    </w:rPr>
  </w:style>
  <w:style w:type="character" w:customStyle="1" w:styleId="WW8Num20z2">
    <w:name w:val="WW8Num20z2"/>
    <w:rsid w:val="008C03F2"/>
    <w:rPr>
      <w:rFonts w:ascii="Wingdings" w:hAnsi="Wingdings" w:cs="Wingdings"/>
    </w:rPr>
  </w:style>
  <w:style w:type="character" w:customStyle="1" w:styleId="WW8Num20z3">
    <w:name w:val="WW8Num20z3"/>
    <w:rsid w:val="008C03F2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8C03F2"/>
  </w:style>
  <w:style w:type="character" w:customStyle="1" w:styleId="WW8Num19z2">
    <w:name w:val="WW8Num19z2"/>
    <w:rsid w:val="008C03F2"/>
  </w:style>
  <w:style w:type="character" w:customStyle="1" w:styleId="WW8Num19z3">
    <w:name w:val="WW8Num19z3"/>
    <w:rsid w:val="008C03F2"/>
  </w:style>
  <w:style w:type="character" w:customStyle="1" w:styleId="WW8Num19z4">
    <w:name w:val="WW8Num19z4"/>
    <w:rsid w:val="008C03F2"/>
  </w:style>
  <w:style w:type="character" w:customStyle="1" w:styleId="WW8Num19z5">
    <w:name w:val="WW8Num19z5"/>
    <w:rsid w:val="008C03F2"/>
  </w:style>
  <w:style w:type="character" w:customStyle="1" w:styleId="WW8Num19z6">
    <w:name w:val="WW8Num19z6"/>
    <w:rsid w:val="008C03F2"/>
  </w:style>
  <w:style w:type="character" w:customStyle="1" w:styleId="WW8Num19z7">
    <w:name w:val="WW8Num19z7"/>
    <w:rsid w:val="008C03F2"/>
  </w:style>
  <w:style w:type="character" w:customStyle="1" w:styleId="WW8Num19z8">
    <w:name w:val="WW8Num19z8"/>
    <w:rsid w:val="008C03F2"/>
  </w:style>
  <w:style w:type="character" w:customStyle="1" w:styleId="WW8Num20z4">
    <w:name w:val="WW8Num20z4"/>
    <w:rsid w:val="008C03F2"/>
  </w:style>
  <w:style w:type="character" w:customStyle="1" w:styleId="WW8Num20z5">
    <w:name w:val="WW8Num20z5"/>
    <w:rsid w:val="008C03F2"/>
  </w:style>
  <w:style w:type="character" w:customStyle="1" w:styleId="WW8Num20z6">
    <w:name w:val="WW8Num20z6"/>
    <w:rsid w:val="008C03F2"/>
  </w:style>
  <w:style w:type="character" w:customStyle="1" w:styleId="WW8Num20z7">
    <w:name w:val="WW8Num20z7"/>
    <w:rsid w:val="008C03F2"/>
  </w:style>
  <w:style w:type="character" w:customStyle="1" w:styleId="WW8Num20z8">
    <w:name w:val="WW8Num20z8"/>
    <w:rsid w:val="008C03F2"/>
  </w:style>
  <w:style w:type="character" w:customStyle="1" w:styleId="WW-DefaultParagraphFont111111111111111111">
    <w:name w:val="WW-Default Paragraph Font111111111111111111"/>
    <w:rsid w:val="008C03F2"/>
  </w:style>
  <w:style w:type="character" w:customStyle="1" w:styleId="WW-DefaultParagraphFont1111111111111111111">
    <w:name w:val="WW-Default Paragraph Font1111111111111111111"/>
    <w:rsid w:val="008C03F2"/>
  </w:style>
  <w:style w:type="character" w:customStyle="1" w:styleId="WW8Num21z0">
    <w:name w:val="WW8Num21z0"/>
    <w:rsid w:val="008C03F2"/>
    <w:rPr>
      <w:rFonts w:ascii="Calibri" w:eastAsia="Times New Roman" w:hAnsi="Calibri" w:cs="Calibri"/>
    </w:rPr>
  </w:style>
  <w:style w:type="character" w:customStyle="1" w:styleId="WW8Num21z1">
    <w:name w:val="WW8Num21z1"/>
    <w:rsid w:val="008C03F2"/>
    <w:rPr>
      <w:rFonts w:ascii="Courier New" w:hAnsi="Courier New" w:cs="Courier New"/>
    </w:rPr>
  </w:style>
  <w:style w:type="character" w:customStyle="1" w:styleId="WW8Num21z2">
    <w:name w:val="WW8Num21z2"/>
    <w:rsid w:val="008C03F2"/>
    <w:rPr>
      <w:rFonts w:ascii="Wingdings" w:hAnsi="Wingdings" w:cs="Wingdings"/>
    </w:rPr>
  </w:style>
  <w:style w:type="character" w:customStyle="1" w:styleId="WW8Num21z3">
    <w:name w:val="WW8Num21z3"/>
    <w:rsid w:val="008C03F2"/>
    <w:rPr>
      <w:rFonts w:ascii="Symbol" w:hAnsi="Symbol" w:cs="Symbol"/>
    </w:rPr>
  </w:style>
  <w:style w:type="character" w:customStyle="1" w:styleId="WW8Num22z0">
    <w:name w:val="WW8Num22z0"/>
    <w:rsid w:val="008C03F2"/>
    <w:rPr>
      <w:rFonts w:ascii="Symbol" w:hAnsi="Symbol" w:cs="Symbol"/>
    </w:rPr>
  </w:style>
  <w:style w:type="character" w:customStyle="1" w:styleId="WW8Num22z1">
    <w:name w:val="WW8Num22z1"/>
    <w:rsid w:val="008C03F2"/>
    <w:rPr>
      <w:rFonts w:ascii="Courier New" w:hAnsi="Courier New" w:cs="Courier New"/>
    </w:rPr>
  </w:style>
  <w:style w:type="character" w:customStyle="1" w:styleId="WW8Num22z2">
    <w:name w:val="WW8Num22z2"/>
    <w:rsid w:val="008C03F2"/>
    <w:rPr>
      <w:rFonts w:ascii="Wingdings" w:hAnsi="Wingdings" w:cs="Wingdings"/>
    </w:rPr>
  </w:style>
  <w:style w:type="character" w:customStyle="1" w:styleId="WW8Num23z0">
    <w:name w:val="WW8Num23z0"/>
    <w:rsid w:val="008C03F2"/>
    <w:rPr>
      <w:rFonts w:ascii="Calibri" w:eastAsia="Times New Roman" w:hAnsi="Calibri" w:cs="Calibri"/>
    </w:rPr>
  </w:style>
  <w:style w:type="character" w:customStyle="1" w:styleId="WW8Num23z1">
    <w:name w:val="WW8Num23z1"/>
    <w:rsid w:val="008C03F2"/>
    <w:rPr>
      <w:rFonts w:ascii="Courier New" w:hAnsi="Courier New" w:cs="Courier New"/>
    </w:rPr>
  </w:style>
  <w:style w:type="character" w:customStyle="1" w:styleId="WW8Num23z2">
    <w:name w:val="WW8Num23z2"/>
    <w:rsid w:val="008C03F2"/>
    <w:rPr>
      <w:rFonts w:ascii="Wingdings" w:hAnsi="Wingdings" w:cs="Wingdings"/>
    </w:rPr>
  </w:style>
  <w:style w:type="character" w:customStyle="1" w:styleId="WW8Num23z3">
    <w:name w:val="WW8Num23z3"/>
    <w:rsid w:val="008C03F2"/>
    <w:rPr>
      <w:rFonts w:ascii="Symbol" w:hAnsi="Symbol" w:cs="Symbol"/>
    </w:rPr>
  </w:style>
  <w:style w:type="character" w:customStyle="1" w:styleId="WW8Num24z0">
    <w:name w:val="WW8Num24z0"/>
    <w:rsid w:val="008C03F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C03F2"/>
    <w:rPr>
      <w:rFonts w:ascii="Courier New" w:hAnsi="Courier New" w:cs="Courier New"/>
    </w:rPr>
  </w:style>
  <w:style w:type="character" w:customStyle="1" w:styleId="WW8Num24z2">
    <w:name w:val="WW8Num24z2"/>
    <w:rsid w:val="008C03F2"/>
    <w:rPr>
      <w:rFonts w:ascii="Wingdings" w:hAnsi="Wingdings" w:cs="Wingdings"/>
    </w:rPr>
  </w:style>
  <w:style w:type="character" w:customStyle="1" w:styleId="WW8Num25z0">
    <w:name w:val="WW8Num25z0"/>
    <w:rsid w:val="008C03F2"/>
    <w:rPr>
      <w:rFonts w:ascii="Symbol" w:hAnsi="Symbol" w:cs="Symbol"/>
    </w:rPr>
  </w:style>
  <w:style w:type="character" w:customStyle="1" w:styleId="WW8Num25z1">
    <w:name w:val="WW8Num25z1"/>
    <w:rsid w:val="008C03F2"/>
    <w:rPr>
      <w:rFonts w:ascii="Courier New" w:hAnsi="Courier New" w:cs="Courier New"/>
    </w:rPr>
  </w:style>
  <w:style w:type="character" w:customStyle="1" w:styleId="WW8Num25z2">
    <w:name w:val="WW8Num25z2"/>
    <w:rsid w:val="008C03F2"/>
    <w:rPr>
      <w:rFonts w:ascii="Wingdings" w:hAnsi="Wingdings" w:cs="Wingdings"/>
    </w:rPr>
  </w:style>
  <w:style w:type="character" w:customStyle="1" w:styleId="WW8Num26z0">
    <w:name w:val="WW8Num26z0"/>
    <w:rsid w:val="008C03F2"/>
    <w:rPr>
      <w:rFonts w:ascii="Symbol" w:hAnsi="Symbol" w:cs="Symbol"/>
    </w:rPr>
  </w:style>
  <w:style w:type="character" w:customStyle="1" w:styleId="WW8Num26z1">
    <w:name w:val="WW8Num26z1"/>
    <w:rsid w:val="008C03F2"/>
    <w:rPr>
      <w:rFonts w:ascii="Courier New" w:hAnsi="Courier New" w:cs="Courier New"/>
    </w:rPr>
  </w:style>
  <w:style w:type="character" w:customStyle="1" w:styleId="WW8Num26z2">
    <w:name w:val="WW8Num26z2"/>
    <w:rsid w:val="008C03F2"/>
    <w:rPr>
      <w:rFonts w:ascii="Wingdings" w:hAnsi="Wingdings" w:cs="Wingdings"/>
    </w:rPr>
  </w:style>
  <w:style w:type="character" w:customStyle="1" w:styleId="WW8Num27z0">
    <w:name w:val="WW8Num27z0"/>
    <w:rsid w:val="008C03F2"/>
    <w:rPr>
      <w:rFonts w:ascii="Calibri" w:eastAsia="Times New Roman" w:hAnsi="Calibri" w:cs="Calibri"/>
    </w:rPr>
  </w:style>
  <w:style w:type="character" w:customStyle="1" w:styleId="WW8Num27z1">
    <w:name w:val="WW8Num27z1"/>
    <w:rsid w:val="008C03F2"/>
    <w:rPr>
      <w:rFonts w:ascii="Courier New" w:hAnsi="Courier New" w:cs="Courier New"/>
    </w:rPr>
  </w:style>
  <w:style w:type="character" w:customStyle="1" w:styleId="WW8Num27z2">
    <w:name w:val="WW8Num27z2"/>
    <w:rsid w:val="008C03F2"/>
    <w:rPr>
      <w:rFonts w:ascii="Wingdings" w:hAnsi="Wingdings" w:cs="Wingdings"/>
    </w:rPr>
  </w:style>
  <w:style w:type="character" w:customStyle="1" w:styleId="WW8Num27z3">
    <w:name w:val="WW8Num27z3"/>
    <w:rsid w:val="008C03F2"/>
    <w:rPr>
      <w:rFonts w:ascii="Symbol" w:hAnsi="Symbol" w:cs="Symbol"/>
    </w:rPr>
  </w:style>
  <w:style w:type="character" w:customStyle="1" w:styleId="WW8Num28z0">
    <w:name w:val="WW8Num28z0"/>
    <w:rsid w:val="008C03F2"/>
    <w:rPr>
      <w:rFonts w:ascii="Symbol" w:hAnsi="Symbol" w:cs="Symbol"/>
    </w:rPr>
  </w:style>
  <w:style w:type="character" w:customStyle="1" w:styleId="WW8Num28z1">
    <w:name w:val="WW8Num28z1"/>
    <w:rsid w:val="008C03F2"/>
    <w:rPr>
      <w:rFonts w:ascii="Courier New" w:hAnsi="Courier New" w:cs="Courier New"/>
    </w:rPr>
  </w:style>
  <w:style w:type="character" w:customStyle="1" w:styleId="WW8Num28z2">
    <w:name w:val="WW8Num28z2"/>
    <w:rsid w:val="008C03F2"/>
    <w:rPr>
      <w:rFonts w:ascii="Wingdings" w:hAnsi="Wingdings" w:cs="Wingdings"/>
    </w:rPr>
  </w:style>
  <w:style w:type="character" w:customStyle="1" w:styleId="WW8Num29z0">
    <w:name w:val="WW8Num29z0"/>
    <w:rsid w:val="008C03F2"/>
    <w:rPr>
      <w:rFonts w:ascii="Calibri" w:eastAsia="Times New Roman" w:hAnsi="Calibri" w:cs="Calibri"/>
    </w:rPr>
  </w:style>
  <w:style w:type="character" w:customStyle="1" w:styleId="WW8Num29z1">
    <w:name w:val="WW8Num29z1"/>
    <w:rsid w:val="008C03F2"/>
    <w:rPr>
      <w:rFonts w:ascii="Courier New" w:hAnsi="Courier New" w:cs="Courier New"/>
    </w:rPr>
  </w:style>
  <w:style w:type="character" w:customStyle="1" w:styleId="WW8Num29z2">
    <w:name w:val="WW8Num29z2"/>
    <w:rsid w:val="008C03F2"/>
    <w:rPr>
      <w:rFonts w:ascii="Wingdings" w:hAnsi="Wingdings" w:cs="Wingdings"/>
    </w:rPr>
  </w:style>
  <w:style w:type="character" w:customStyle="1" w:styleId="WW8Num29z3">
    <w:name w:val="WW8Num29z3"/>
    <w:rsid w:val="008C03F2"/>
    <w:rPr>
      <w:rFonts w:ascii="Symbol" w:hAnsi="Symbol" w:cs="Symbol"/>
    </w:rPr>
  </w:style>
  <w:style w:type="character" w:customStyle="1" w:styleId="WW8Num30z0">
    <w:name w:val="WW8Num30z0"/>
    <w:rsid w:val="008C03F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C03F2"/>
    <w:rPr>
      <w:rFonts w:ascii="Courier New" w:hAnsi="Courier New" w:cs="Courier New"/>
    </w:rPr>
  </w:style>
  <w:style w:type="character" w:customStyle="1" w:styleId="WW8Num30z2">
    <w:name w:val="WW8Num30z2"/>
    <w:rsid w:val="008C03F2"/>
    <w:rPr>
      <w:rFonts w:ascii="Wingdings" w:hAnsi="Wingdings" w:cs="Wingdings"/>
    </w:rPr>
  </w:style>
  <w:style w:type="character" w:customStyle="1" w:styleId="WW8Num31z0">
    <w:name w:val="WW8Num31z0"/>
    <w:rsid w:val="008C03F2"/>
    <w:rPr>
      <w:rFonts w:cs="Times New Roman"/>
    </w:rPr>
  </w:style>
  <w:style w:type="character" w:customStyle="1" w:styleId="WW8Num32z0">
    <w:name w:val="WW8Num32z0"/>
    <w:rsid w:val="008C03F2"/>
  </w:style>
  <w:style w:type="character" w:customStyle="1" w:styleId="WW8Num32z1">
    <w:name w:val="WW8Num32z1"/>
    <w:rsid w:val="008C03F2"/>
  </w:style>
  <w:style w:type="character" w:customStyle="1" w:styleId="WW8Num32z2">
    <w:name w:val="WW8Num32z2"/>
    <w:rsid w:val="008C03F2"/>
  </w:style>
  <w:style w:type="character" w:customStyle="1" w:styleId="WW8Num32z3">
    <w:name w:val="WW8Num32z3"/>
    <w:rsid w:val="008C03F2"/>
  </w:style>
  <w:style w:type="character" w:customStyle="1" w:styleId="WW8Num32z4">
    <w:name w:val="WW8Num32z4"/>
    <w:rsid w:val="008C03F2"/>
  </w:style>
  <w:style w:type="character" w:customStyle="1" w:styleId="WW8Num32z5">
    <w:name w:val="WW8Num32z5"/>
    <w:rsid w:val="008C03F2"/>
  </w:style>
  <w:style w:type="character" w:customStyle="1" w:styleId="WW8Num32z6">
    <w:name w:val="WW8Num32z6"/>
    <w:rsid w:val="008C03F2"/>
  </w:style>
  <w:style w:type="character" w:customStyle="1" w:styleId="WW8Num32z7">
    <w:name w:val="WW8Num32z7"/>
    <w:rsid w:val="008C03F2"/>
  </w:style>
  <w:style w:type="character" w:customStyle="1" w:styleId="WW8Num32z8">
    <w:name w:val="WW8Num32z8"/>
    <w:rsid w:val="008C03F2"/>
  </w:style>
  <w:style w:type="character" w:customStyle="1" w:styleId="WW8Num33z0">
    <w:name w:val="WW8Num33z0"/>
    <w:rsid w:val="008C03F2"/>
    <w:rPr>
      <w:rFonts w:ascii="Symbol" w:eastAsia="Calibri" w:hAnsi="Symbol" w:cs="Symbol"/>
    </w:rPr>
  </w:style>
  <w:style w:type="character" w:customStyle="1" w:styleId="WW8Num33z1">
    <w:name w:val="WW8Num33z1"/>
    <w:rsid w:val="008C03F2"/>
    <w:rPr>
      <w:rFonts w:ascii="Courier New" w:hAnsi="Courier New" w:cs="Courier New"/>
    </w:rPr>
  </w:style>
  <w:style w:type="character" w:customStyle="1" w:styleId="WW8Num33z2">
    <w:name w:val="WW8Num33z2"/>
    <w:rsid w:val="008C03F2"/>
    <w:rPr>
      <w:rFonts w:ascii="Wingdings" w:hAnsi="Wingdings" w:cs="Wingdings"/>
    </w:rPr>
  </w:style>
  <w:style w:type="character" w:customStyle="1" w:styleId="WW8Num34z0">
    <w:name w:val="WW8Num34z0"/>
    <w:rsid w:val="008C03F2"/>
    <w:rPr>
      <w:rFonts w:ascii="Symbol" w:hAnsi="Symbol" w:cs="Symbol"/>
    </w:rPr>
  </w:style>
  <w:style w:type="character" w:customStyle="1" w:styleId="WW8Num34z1">
    <w:name w:val="WW8Num34z1"/>
    <w:rsid w:val="008C03F2"/>
    <w:rPr>
      <w:rFonts w:ascii="Courier New" w:hAnsi="Courier New" w:cs="Courier New"/>
    </w:rPr>
  </w:style>
  <w:style w:type="character" w:customStyle="1" w:styleId="WW8Num34z2">
    <w:name w:val="WW8Num34z2"/>
    <w:rsid w:val="008C03F2"/>
    <w:rPr>
      <w:rFonts w:ascii="Wingdings" w:hAnsi="Wingdings" w:cs="Wingdings"/>
    </w:rPr>
  </w:style>
  <w:style w:type="character" w:customStyle="1" w:styleId="WW8Num35z0">
    <w:name w:val="WW8Num35z0"/>
    <w:rsid w:val="008C03F2"/>
    <w:rPr>
      <w:rFonts w:ascii="Calibri" w:eastAsia="Times New Roman" w:hAnsi="Calibri" w:cs="Calibri"/>
    </w:rPr>
  </w:style>
  <w:style w:type="character" w:customStyle="1" w:styleId="WW8Num35z1">
    <w:name w:val="WW8Num35z1"/>
    <w:rsid w:val="008C03F2"/>
    <w:rPr>
      <w:rFonts w:ascii="Courier New" w:hAnsi="Courier New" w:cs="Courier New"/>
    </w:rPr>
  </w:style>
  <w:style w:type="character" w:customStyle="1" w:styleId="WW8Num35z2">
    <w:name w:val="WW8Num35z2"/>
    <w:rsid w:val="008C03F2"/>
    <w:rPr>
      <w:rFonts w:ascii="Wingdings" w:hAnsi="Wingdings" w:cs="Wingdings"/>
    </w:rPr>
  </w:style>
  <w:style w:type="character" w:customStyle="1" w:styleId="WW8Num35z3">
    <w:name w:val="WW8Num35z3"/>
    <w:rsid w:val="008C03F2"/>
    <w:rPr>
      <w:rFonts w:ascii="Symbol" w:hAnsi="Symbol" w:cs="Symbol"/>
    </w:rPr>
  </w:style>
  <w:style w:type="character" w:customStyle="1" w:styleId="WW8Num36z0">
    <w:name w:val="WW8Num36z0"/>
    <w:rsid w:val="008C03F2"/>
    <w:rPr>
      <w:lang w:val="el-GR"/>
    </w:rPr>
  </w:style>
  <w:style w:type="character" w:customStyle="1" w:styleId="WW8Num36z1">
    <w:name w:val="WW8Num36z1"/>
    <w:rsid w:val="008C03F2"/>
  </w:style>
  <w:style w:type="character" w:customStyle="1" w:styleId="WW8Num36z2">
    <w:name w:val="WW8Num36z2"/>
    <w:rsid w:val="008C03F2"/>
  </w:style>
  <w:style w:type="character" w:customStyle="1" w:styleId="WW8Num36z3">
    <w:name w:val="WW8Num36z3"/>
    <w:rsid w:val="008C03F2"/>
  </w:style>
  <w:style w:type="character" w:customStyle="1" w:styleId="WW8Num36z4">
    <w:name w:val="WW8Num36z4"/>
    <w:rsid w:val="008C03F2"/>
  </w:style>
  <w:style w:type="character" w:customStyle="1" w:styleId="WW8Num36z5">
    <w:name w:val="WW8Num36z5"/>
    <w:rsid w:val="008C03F2"/>
  </w:style>
  <w:style w:type="character" w:customStyle="1" w:styleId="WW8Num36z6">
    <w:name w:val="WW8Num36z6"/>
    <w:rsid w:val="008C03F2"/>
  </w:style>
  <w:style w:type="character" w:customStyle="1" w:styleId="WW8Num36z7">
    <w:name w:val="WW8Num36z7"/>
    <w:rsid w:val="008C03F2"/>
  </w:style>
  <w:style w:type="character" w:customStyle="1" w:styleId="WW8Num36z8">
    <w:name w:val="WW8Num36z8"/>
    <w:rsid w:val="008C03F2"/>
  </w:style>
  <w:style w:type="character" w:customStyle="1" w:styleId="WW8Num37z0">
    <w:name w:val="WW8Num37z0"/>
    <w:rsid w:val="008C03F2"/>
    <w:rPr>
      <w:rFonts w:ascii="Calibri" w:eastAsia="Times New Roman" w:hAnsi="Calibri" w:cs="Calibri"/>
    </w:rPr>
  </w:style>
  <w:style w:type="character" w:customStyle="1" w:styleId="WW8Num37z1">
    <w:name w:val="WW8Num37z1"/>
    <w:rsid w:val="008C03F2"/>
    <w:rPr>
      <w:rFonts w:ascii="Courier New" w:hAnsi="Courier New" w:cs="Courier New"/>
    </w:rPr>
  </w:style>
  <w:style w:type="character" w:customStyle="1" w:styleId="WW8Num37z2">
    <w:name w:val="WW8Num37z2"/>
    <w:rsid w:val="008C03F2"/>
    <w:rPr>
      <w:rFonts w:ascii="Wingdings" w:hAnsi="Wingdings" w:cs="Wingdings"/>
    </w:rPr>
  </w:style>
  <w:style w:type="character" w:customStyle="1" w:styleId="WW8Num37z3">
    <w:name w:val="WW8Num37z3"/>
    <w:rsid w:val="008C03F2"/>
    <w:rPr>
      <w:rFonts w:ascii="Symbol" w:hAnsi="Symbol" w:cs="Symbol"/>
    </w:rPr>
  </w:style>
  <w:style w:type="character" w:customStyle="1" w:styleId="WW8Num38z0">
    <w:name w:val="WW8Num38z0"/>
    <w:rsid w:val="008C03F2"/>
  </w:style>
  <w:style w:type="character" w:customStyle="1" w:styleId="WW8Num38z1">
    <w:name w:val="WW8Num38z1"/>
    <w:rsid w:val="008C03F2"/>
  </w:style>
  <w:style w:type="character" w:customStyle="1" w:styleId="WW8Num38z2">
    <w:name w:val="WW8Num38z2"/>
    <w:rsid w:val="008C03F2"/>
  </w:style>
  <w:style w:type="character" w:customStyle="1" w:styleId="WW8Num38z3">
    <w:name w:val="WW8Num38z3"/>
    <w:rsid w:val="008C03F2"/>
  </w:style>
  <w:style w:type="character" w:customStyle="1" w:styleId="WW8Num38z4">
    <w:name w:val="WW8Num38z4"/>
    <w:rsid w:val="008C03F2"/>
  </w:style>
  <w:style w:type="character" w:customStyle="1" w:styleId="WW8Num38z5">
    <w:name w:val="WW8Num38z5"/>
    <w:rsid w:val="008C03F2"/>
  </w:style>
  <w:style w:type="character" w:customStyle="1" w:styleId="WW8Num38z6">
    <w:name w:val="WW8Num38z6"/>
    <w:rsid w:val="008C03F2"/>
  </w:style>
  <w:style w:type="character" w:customStyle="1" w:styleId="WW8Num38z7">
    <w:name w:val="WW8Num38z7"/>
    <w:rsid w:val="008C03F2"/>
  </w:style>
  <w:style w:type="character" w:customStyle="1" w:styleId="WW8Num38z8">
    <w:name w:val="WW8Num38z8"/>
    <w:rsid w:val="008C03F2"/>
  </w:style>
  <w:style w:type="character" w:customStyle="1" w:styleId="WW-DefaultParagraphFont11111111111111111111">
    <w:name w:val="WW-Default Paragraph Font11111111111111111111"/>
    <w:rsid w:val="008C03F2"/>
  </w:style>
  <w:style w:type="character" w:customStyle="1" w:styleId="WW8Num4z1">
    <w:name w:val="WW8Num4z1"/>
    <w:rsid w:val="008C03F2"/>
    <w:rPr>
      <w:rFonts w:cs="Times New Roman"/>
    </w:rPr>
  </w:style>
  <w:style w:type="character" w:customStyle="1" w:styleId="WW8Num5z1">
    <w:name w:val="WW8Num5z1"/>
    <w:rsid w:val="008C03F2"/>
    <w:rPr>
      <w:rFonts w:cs="Times New Roman"/>
    </w:rPr>
  </w:style>
  <w:style w:type="character" w:customStyle="1" w:styleId="WW8Num29z4">
    <w:name w:val="WW8Num29z4"/>
    <w:rsid w:val="008C03F2"/>
  </w:style>
  <w:style w:type="character" w:customStyle="1" w:styleId="WW8Num29z5">
    <w:name w:val="WW8Num29z5"/>
    <w:rsid w:val="008C03F2"/>
  </w:style>
  <w:style w:type="character" w:customStyle="1" w:styleId="WW8Num29z6">
    <w:name w:val="WW8Num29z6"/>
    <w:rsid w:val="008C03F2"/>
  </w:style>
  <w:style w:type="character" w:customStyle="1" w:styleId="WW8Num29z7">
    <w:name w:val="WW8Num29z7"/>
    <w:rsid w:val="008C03F2"/>
  </w:style>
  <w:style w:type="character" w:customStyle="1" w:styleId="WW8Num29z8">
    <w:name w:val="WW8Num29z8"/>
    <w:rsid w:val="008C03F2"/>
  </w:style>
  <w:style w:type="character" w:customStyle="1" w:styleId="WW8Num30z3">
    <w:name w:val="WW8Num30z3"/>
    <w:rsid w:val="008C03F2"/>
    <w:rPr>
      <w:rFonts w:ascii="Symbol" w:hAnsi="Symbol" w:cs="Symbol"/>
    </w:rPr>
  </w:style>
  <w:style w:type="character" w:customStyle="1" w:styleId="WW8Num31z1">
    <w:name w:val="WW8Num31z1"/>
    <w:rsid w:val="008C03F2"/>
  </w:style>
  <w:style w:type="character" w:customStyle="1" w:styleId="WW8Num31z2">
    <w:name w:val="WW8Num31z2"/>
    <w:rsid w:val="008C03F2"/>
  </w:style>
  <w:style w:type="character" w:customStyle="1" w:styleId="WW8Num31z3">
    <w:name w:val="WW8Num31z3"/>
    <w:rsid w:val="008C03F2"/>
  </w:style>
  <w:style w:type="character" w:customStyle="1" w:styleId="WW8Num31z4">
    <w:name w:val="WW8Num31z4"/>
    <w:rsid w:val="008C03F2"/>
  </w:style>
  <w:style w:type="character" w:customStyle="1" w:styleId="WW8Num31z5">
    <w:name w:val="WW8Num31z5"/>
    <w:rsid w:val="008C03F2"/>
  </w:style>
  <w:style w:type="character" w:customStyle="1" w:styleId="WW8Num31z6">
    <w:name w:val="WW8Num31z6"/>
    <w:rsid w:val="008C03F2"/>
  </w:style>
  <w:style w:type="character" w:customStyle="1" w:styleId="WW8Num31z7">
    <w:name w:val="WW8Num31z7"/>
    <w:rsid w:val="008C03F2"/>
  </w:style>
  <w:style w:type="character" w:customStyle="1" w:styleId="WW8Num31z8">
    <w:name w:val="WW8Num31z8"/>
    <w:rsid w:val="008C03F2"/>
  </w:style>
  <w:style w:type="character" w:customStyle="1" w:styleId="WW8Num39z0">
    <w:name w:val="WW8Num39z0"/>
    <w:rsid w:val="008C03F2"/>
    <w:rPr>
      <w:rFonts w:ascii="Calibri" w:eastAsia="Times New Roman" w:hAnsi="Calibri" w:cs="Calibri"/>
    </w:rPr>
  </w:style>
  <w:style w:type="character" w:customStyle="1" w:styleId="WW8Num39z1">
    <w:name w:val="WW8Num39z1"/>
    <w:rsid w:val="008C03F2"/>
    <w:rPr>
      <w:rFonts w:ascii="Courier New" w:hAnsi="Courier New" w:cs="Courier New"/>
    </w:rPr>
  </w:style>
  <w:style w:type="character" w:customStyle="1" w:styleId="WW8Num39z2">
    <w:name w:val="WW8Num39z2"/>
    <w:rsid w:val="008C03F2"/>
    <w:rPr>
      <w:rFonts w:ascii="Wingdings" w:hAnsi="Wingdings" w:cs="Wingdings"/>
    </w:rPr>
  </w:style>
  <w:style w:type="character" w:customStyle="1" w:styleId="WW8Num39z3">
    <w:name w:val="WW8Num39z3"/>
    <w:rsid w:val="008C03F2"/>
    <w:rPr>
      <w:rFonts w:ascii="Symbol" w:hAnsi="Symbol" w:cs="Symbol"/>
    </w:rPr>
  </w:style>
  <w:style w:type="character" w:customStyle="1" w:styleId="WW8Num40z0">
    <w:name w:val="WW8Num40z0"/>
    <w:rsid w:val="008C03F2"/>
    <w:rPr>
      <w:rFonts w:ascii="Symbol" w:hAnsi="Symbol" w:cs="Symbol"/>
    </w:rPr>
  </w:style>
  <w:style w:type="character" w:customStyle="1" w:styleId="WW8Num40z1">
    <w:name w:val="WW8Num40z1"/>
    <w:rsid w:val="008C03F2"/>
    <w:rPr>
      <w:rFonts w:ascii="Courier New" w:hAnsi="Courier New" w:cs="Courier New"/>
    </w:rPr>
  </w:style>
  <w:style w:type="character" w:customStyle="1" w:styleId="WW8Num40z2">
    <w:name w:val="WW8Num40z2"/>
    <w:rsid w:val="008C03F2"/>
    <w:rPr>
      <w:rFonts w:ascii="Wingdings" w:hAnsi="Wingdings" w:cs="Wingdings"/>
    </w:rPr>
  </w:style>
  <w:style w:type="character" w:customStyle="1" w:styleId="WW8Num41z0">
    <w:name w:val="WW8Num41z0"/>
    <w:rsid w:val="008C03F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C03F2"/>
    <w:rPr>
      <w:rFonts w:cs="Times New Roman"/>
    </w:rPr>
  </w:style>
  <w:style w:type="character" w:customStyle="1" w:styleId="WW8Num41z2">
    <w:name w:val="WW8Num41z2"/>
    <w:rsid w:val="008C03F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C03F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C03F2"/>
  </w:style>
  <w:style w:type="character" w:customStyle="1" w:styleId="Heading1Char">
    <w:name w:val="Heading 1 Char"/>
    <w:rsid w:val="008C03F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C03F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C03F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C03F2"/>
    <w:rPr>
      <w:sz w:val="24"/>
      <w:szCs w:val="24"/>
      <w:lang w:val="en-GB"/>
    </w:rPr>
  </w:style>
  <w:style w:type="character" w:customStyle="1" w:styleId="FooterChar">
    <w:name w:val="Footer Char"/>
    <w:rsid w:val="008C03F2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8C03F2"/>
    <w:rPr>
      <w:sz w:val="16"/>
    </w:rPr>
  </w:style>
  <w:style w:type="character" w:styleId="Hyperlink">
    <w:name w:val="Hyperlink"/>
    <w:uiPriority w:val="99"/>
    <w:qFormat/>
    <w:rsid w:val="008C03F2"/>
    <w:rPr>
      <w:color w:val="0000FF"/>
      <w:u w:val="single"/>
    </w:rPr>
  </w:style>
  <w:style w:type="character" w:customStyle="1" w:styleId="HeaderChar">
    <w:name w:val="Header Char"/>
    <w:aliases w:val="hd Char"/>
    <w:rsid w:val="008C03F2"/>
    <w:rPr>
      <w:rFonts w:cs="Times New Roman"/>
      <w:sz w:val="24"/>
      <w:szCs w:val="24"/>
      <w:lang w:val="en-GB"/>
    </w:rPr>
  </w:style>
  <w:style w:type="character" w:styleId="PageNumber">
    <w:name w:val="page number"/>
    <w:rsid w:val="008C03F2"/>
    <w:rPr>
      <w:rFonts w:cs="Times New Roman"/>
    </w:rPr>
  </w:style>
  <w:style w:type="character" w:customStyle="1" w:styleId="BalloonTextChar">
    <w:name w:val="Balloon Text Char"/>
    <w:rsid w:val="008C03F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C03F2"/>
    <w:rPr>
      <w:rFonts w:cs="Times New Roman"/>
      <w:lang w:val="en-GB"/>
    </w:rPr>
  </w:style>
  <w:style w:type="character" w:customStyle="1" w:styleId="CommentSubjectChar">
    <w:name w:val="Comment Subject Char"/>
    <w:rsid w:val="008C03F2"/>
    <w:rPr>
      <w:rFonts w:cs="Times New Roman"/>
      <w:b/>
      <w:bCs/>
      <w:lang w:val="en-GB"/>
    </w:rPr>
  </w:style>
  <w:style w:type="character" w:customStyle="1" w:styleId="BodyTextChar">
    <w:name w:val="Body Text Char"/>
    <w:rsid w:val="008C03F2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8C03F2"/>
    <w:rPr>
      <w:rFonts w:cs="Times New Roman"/>
      <w:color w:val="808080"/>
    </w:rPr>
  </w:style>
  <w:style w:type="character" w:customStyle="1" w:styleId="a">
    <w:name w:val="Χαρακτήρες υποσημείωσης"/>
    <w:rsid w:val="008C03F2"/>
    <w:rPr>
      <w:rFonts w:cs="Times New Roman"/>
      <w:vertAlign w:val="superscript"/>
    </w:rPr>
  </w:style>
  <w:style w:type="character" w:customStyle="1" w:styleId="FootnoteTextChar">
    <w:name w:val="Footnote Text Char"/>
    <w:rsid w:val="008C03F2"/>
    <w:rPr>
      <w:rFonts w:ascii="Calibri" w:hAnsi="Calibri" w:cs="Times New Roman"/>
    </w:rPr>
  </w:style>
  <w:style w:type="character" w:customStyle="1" w:styleId="Heading3Char">
    <w:name w:val="Heading 3 Char"/>
    <w:rsid w:val="008C03F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C03F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C03F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C03F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C03F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C03F2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8C03F2"/>
    <w:rPr>
      <w:vertAlign w:val="superscript"/>
    </w:rPr>
  </w:style>
  <w:style w:type="character" w:customStyle="1" w:styleId="FootnoteReference2">
    <w:name w:val="Footnote Reference2"/>
    <w:rsid w:val="008C03F2"/>
    <w:rPr>
      <w:vertAlign w:val="superscript"/>
    </w:rPr>
  </w:style>
  <w:style w:type="character" w:customStyle="1" w:styleId="EndnoteReference1">
    <w:name w:val="Endnote Reference1"/>
    <w:rsid w:val="008C03F2"/>
    <w:rPr>
      <w:vertAlign w:val="superscript"/>
    </w:rPr>
  </w:style>
  <w:style w:type="character" w:customStyle="1" w:styleId="a1">
    <w:name w:val="Κουκκίδες"/>
    <w:rsid w:val="008C03F2"/>
    <w:rPr>
      <w:rFonts w:ascii="OpenSymbol" w:eastAsia="OpenSymbol" w:hAnsi="OpenSymbol" w:cs="OpenSymbol"/>
    </w:rPr>
  </w:style>
  <w:style w:type="character" w:styleId="Strong">
    <w:name w:val="Strong"/>
    <w:uiPriority w:val="22"/>
    <w:qFormat/>
    <w:rsid w:val="008C03F2"/>
    <w:rPr>
      <w:b/>
      <w:bCs/>
    </w:rPr>
  </w:style>
  <w:style w:type="character" w:customStyle="1" w:styleId="1">
    <w:name w:val="Προεπιλεγμένη γραμματοσειρά1"/>
    <w:rsid w:val="008C03F2"/>
  </w:style>
  <w:style w:type="character" w:customStyle="1" w:styleId="a2">
    <w:name w:val="Σύμβολο υποσημείωσης"/>
    <w:rsid w:val="008C03F2"/>
    <w:rPr>
      <w:vertAlign w:val="superscript"/>
    </w:rPr>
  </w:style>
  <w:style w:type="character" w:styleId="Emphasis">
    <w:name w:val="Emphasis"/>
    <w:qFormat/>
    <w:rsid w:val="008C03F2"/>
    <w:rPr>
      <w:i/>
      <w:iCs/>
    </w:rPr>
  </w:style>
  <w:style w:type="character" w:customStyle="1" w:styleId="a3">
    <w:name w:val="Χαρακτήρες αρίθμησης"/>
    <w:rsid w:val="008C03F2"/>
  </w:style>
  <w:style w:type="character" w:customStyle="1" w:styleId="normalwithoutspacingChar">
    <w:name w:val="normal_without_spacing Char"/>
    <w:rsid w:val="008C03F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C03F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C03F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8C03F2"/>
  </w:style>
  <w:style w:type="character" w:customStyle="1" w:styleId="BodyTextIndent3Char">
    <w:name w:val="Body Text Indent 3 Char"/>
    <w:rsid w:val="008C03F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C03F2"/>
    <w:rPr>
      <w:vertAlign w:val="superscript"/>
    </w:rPr>
  </w:style>
  <w:style w:type="character" w:customStyle="1" w:styleId="WW-EndnoteReference">
    <w:name w:val="WW-Endnote Reference"/>
    <w:rsid w:val="008C03F2"/>
    <w:rPr>
      <w:vertAlign w:val="superscript"/>
    </w:rPr>
  </w:style>
  <w:style w:type="character" w:customStyle="1" w:styleId="FootnoteReference1">
    <w:name w:val="Footnote Reference1"/>
    <w:rsid w:val="008C03F2"/>
    <w:rPr>
      <w:vertAlign w:val="superscript"/>
    </w:rPr>
  </w:style>
  <w:style w:type="character" w:customStyle="1" w:styleId="FootnoteTextChar2">
    <w:name w:val="Footnote Text Char2"/>
    <w:rsid w:val="008C03F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8C03F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C03F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C03F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C03F2"/>
    <w:rPr>
      <w:vertAlign w:val="superscript"/>
    </w:rPr>
  </w:style>
  <w:style w:type="character" w:customStyle="1" w:styleId="WW-EndnoteReference1">
    <w:name w:val="WW-Endnote Reference1"/>
    <w:rsid w:val="008C03F2"/>
    <w:rPr>
      <w:vertAlign w:val="superscript"/>
    </w:rPr>
  </w:style>
  <w:style w:type="character" w:customStyle="1" w:styleId="WW-FootnoteReference2">
    <w:name w:val="WW-Footnote Reference2"/>
    <w:rsid w:val="008C03F2"/>
    <w:rPr>
      <w:vertAlign w:val="superscript"/>
    </w:rPr>
  </w:style>
  <w:style w:type="character" w:customStyle="1" w:styleId="WW-EndnoteReference2">
    <w:name w:val="WW-Endnote Reference2"/>
    <w:rsid w:val="008C03F2"/>
    <w:rPr>
      <w:vertAlign w:val="superscript"/>
    </w:rPr>
  </w:style>
  <w:style w:type="character" w:customStyle="1" w:styleId="FootnoteTextChar3">
    <w:name w:val="Footnote Text Char3"/>
    <w:rsid w:val="008C03F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8C03F2"/>
    <w:rPr>
      <w:vertAlign w:val="superscript"/>
    </w:rPr>
  </w:style>
  <w:style w:type="character" w:customStyle="1" w:styleId="11">
    <w:name w:val="Παραπομπή σημείωσης τέλους1"/>
    <w:rsid w:val="008C03F2"/>
    <w:rPr>
      <w:vertAlign w:val="superscript"/>
    </w:rPr>
  </w:style>
  <w:style w:type="character" w:customStyle="1" w:styleId="Char">
    <w:name w:val="Κείμενο πλαισίου Char"/>
    <w:rsid w:val="008C03F2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8C03F2"/>
    <w:rPr>
      <w:sz w:val="16"/>
      <w:szCs w:val="16"/>
    </w:rPr>
  </w:style>
  <w:style w:type="character" w:customStyle="1" w:styleId="Char0">
    <w:name w:val="Κείμενο σχολίου Char"/>
    <w:rsid w:val="008C03F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C03F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C03F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C03F2"/>
    <w:rPr>
      <w:vertAlign w:val="superscript"/>
    </w:rPr>
  </w:style>
  <w:style w:type="character" w:customStyle="1" w:styleId="WW-EndnoteReference3">
    <w:name w:val="WW-Endnote Reference3"/>
    <w:rsid w:val="008C03F2"/>
    <w:rPr>
      <w:vertAlign w:val="superscript"/>
    </w:rPr>
  </w:style>
  <w:style w:type="character" w:customStyle="1" w:styleId="WW-FootnoteReference4">
    <w:name w:val="WW-Footnote Reference4"/>
    <w:rsid w:val="008C03F2"/>
    <w:rPr>
      <w:vertAlign w:val="superscript"/>
    </w:rPr>
  </w:style>
  <w:style w:type="character" w:customStyle="1" w:styleId="WW-EndnoteReference4">
    <w:name w:val="WW-Endnote Reference4"/>
    <w:rsid w:val="008C03F2"/>
    <w:rPr>
      <w:vertAlign w:val="superscript"/>
    </w:rPr>
  </w:style>
  <w:style w:type="character" w:customStyle="1" w:styleId="WW-FootnoteReference5">
    <w:name w:val="WW-Footnote Reference5"/>
    <w:rsid w:val="008C03F2"/>
    <w:rPr>
      <w:vertAlign w:val="superscript"/>
    </w:rPr>
  </w:style>
  <w:style w:type="character" w:customStyle="1" w:styleId="WW-EndnoteReference5">
    <w:name w:val="WW-Endnote Reference5"/>
    <w:rsid w:val="008C03F2"/>
    <w:rPr>
      <w:vertAlign w:val="superscript"/>
    </w:rPr>
  </w:style>
  <w:style w:type="character" w:customStyle="1" w:styleId="WW-FootnoteReference6">
    <w:name w:val="WW-Footnote Reference6"/>
    <w:rsid w:val="008C03F2"/>
    <w:rPr>
      <w:vertAlign w:val="superscript"/>
    </w:rPr>
  </w:style>
  <w:style w:type="character" w:styleId="FollowedHyperlink">
    <w:name w:val="FollowedHyperlink"/>
    <w:uiPriority w:val="99"/>
    <w:rsid w:val="008C03F2"/>
    <w:rPr>
      <w:color w:val="800000"/>
      <w:u w:val="single"/>
    </w:rPr>
  </w:style>
  <w:style w:type="character" w:customStyle="1" w:styleId="WW-EndnoteReference6">
    <w:name w:val="WW-Endnote Reference6"/>
    <w:rsid w:val="008C03F2"/>
    <w:rPr>
      <w:vertAlign w:val="superscript"/>
    </w:rPr>
  </w:style>
  <w:style w:type="character" w:customStyle="1" w:styleId="WW-FootnoteReference7">
    <w:name w:val="WW-Footnote Reference7"/>
    <w:rsid w:val="008C03F2"/>
    <w:rPr>
      <w:vertAlign w:val="superscript"/>
    </w:rPr>
  </w:style>
  <w:style w:type="character" w:customStyle="1" w:styleId="WW-EndnoteReference7">
    <w:name w:val="WW-Endnote Reference7"/>
    <w:rsid w:val="008C03F2"/>
    <w:rPr>
      <w:vertAlign w:val="superscript"/>
    </w:rPr>
  </w:style>
  <w:style w:type="character" w:customStyle="1" w:styleId="WW-FootnoteReference8">
    <w:name w:val="WW-Footnote Reference8"/>
    <w:rsid w:val="008C03F2"/>
    <w:rPr>
      <w:vertAlign w:val="superscript"/>
    </w:rPr>
  </w:style>
  <w:style w:type="character" w:customStyle="1" w:styleId="WW-EndnoteReference8">
    <w:name w:val="WW-Endnote Reference8"/>
    <w:rsid w:val="008C03F2"/>
    <w:rPr>
      <w:vertAlign w:val="superscript"/>
    </w:rPr>
  </w:style>
  <w:style w:type="character" w:customStyle="1" w:styleId="WW-FootnoteReference9">
    <w:name w:val="WW-Footnote Reference9"/>
    <w:rsid w:val="008C03F2"/>
    <w:rPr>
      <w:vertAlign w:val="superscript"/>
    </w:rPr>
  </w:style>
  <w:style w:type="character" w:customStyle="1" w:styleId="WW-EndnoteReference9">
    <w:name w:val="WW-Endnote Reference9"/>
    <w:rsid w:val="008C03F2"/>
    <w:rPr>
      <w:vertAlign w:val="superscript"/>
    </w:rPr>
  </w:style>
  <w:style w:type="character" w:customStyle="1" w:styleId="WW-FootnoteReference10">
    <w:name w:val="WW-Footnote Reference10"/>
    <w:rsid w:val="008C03F2"/>
    <w:rPr>
      <w:vertAlign w:val="superscript"/>
    </w:rPr>
  </w:style>
  <w:style w:type="character" w:customStyle="1" w:styleId="WW-EndnoteReference10">
    <w:name w:val="WW-Endnote Reference10"/>
    <w:rsid w:val="008C03F2"/>
    <w:rPr>
      <w:vertAlign w:val="superscript"/>
    </w:rPr>
  </w:style>
  <w:style w:type="character" w:customStyle="1" w:styleId="WW-FootnoteReference11">
    <w:name w:val="WW-Footnote Reference11"/>
    <w:rsid w:val="008C03F2"/>
    <w:rPr>
      <w:vertAlign w:val="superscript"/>
    </w:rPr>
  </w:style>
  <w:style w:type="character" w:customStyle="1" w:styleId="WW-EndnoteReference11">
    <w:name w:val="WW-Endnote Reference11"/>
    <w:rsid w:val="008C03F2"/>
    <w:rPr>
      <w:vertAlign w:val="superscript"/>
    </w:rPr>
  </w:style>
  <w:style w:type="character" w:customStyle="1" w:styleId="WW-FootnoteReference12">
    <w:name w:val="WW-Footnote Reference12"/>
    <w:rsid w:val="008C03F2"/>
    <w:rPr>
      <w:vertAlign w:val="superscript"/>
    </w:rPr>
  </w:style>
  <w:style w:type="character" w:customStyle="1" w:styleId="WW-EndnoteReference12">
    <w:name w:val="WW-Endnote Reference12"/>
    <w:rsid w:val="008C03F2"/>
    <w:rPr>
      <w:vertAlign w:val="superscript"/>
    </w:rPr>
  </w:style>
  <w:style w:type="character" w:customStyle="1" w:styleId="WW-FootnoteReference13">
    <w:name w:val="WW-Footnote Reference13"/>
    <w:rsid w:val="008C03F2"/>
    <w:rPr>
      <w:vertAlign w:val="superscript"/>
    </w:rPr>
  </w:style>
  <w:style w:type="character" w:customStyle="1" w:styleId="WW-EndnoteReference13">
    <w:name w:val="WW-Endnote Reference13"/>
    <w:rsid w:val="008C03F2"/>
    <w:rPr>
      <w:vertAlign w:val="superscript"/>
    </w:rPr>
  </w:style>
  <w:style w:type="character" w:styleId="FootnoteReference">
    <w:name w:val="footnote reference"/>
    <w:rsid w:val="008C03F2"/>
    <w:rPr>
      <w:vertAlign w:val="superscript"/>
    </w:rPr>
  </w:style>
  <w:style w:type="character" w:styleId="EndnoteReference">
    <w:name w:val="endnote reference"/>
    <w:rsid w:val="008C03F2"/>
    <w:rPr>
      <w:vertAlign w:val="superscript"/>
    </w:rPr>
  </w:style>
  <w:style w:type="character" w:customStyle="1" w:styleId="20">
    <w:name w:val="Παραπομπή υποσημείωσης2"/>
    <w:rsid w:val="008C03F2"/>
    <w:rPr>
      <w:vertAlign w:val="superscript"/>
    </w:rPr>
  </w:style>
  <w:style w:type="character" w:customStyle="1" w:styleId="21">
    <w:name w:val="Παραπομπή σημείωσης τέλους2"/>
    <w:rsid w:val="008C03F2"/>
    <w:rPr>
      <w:vertAlign w:val="superscript"/>
    </w:rPr>
  </w:style>
  <w:style w:type="character" w:customStyle="1" w:styleId="WW-FootnoteReference14">
    <w:name w:val="WW-Footnote Reference14"/>
    <w:rsid w:val="008C03F2"/>
    <w:rPr>
      <w:vertAlign w:val="superscript"/>
    </w:rPr>
  </w:style>
  <w:style w:type="character" w:customStyle="1" w:styleId="WW-EndnoteReference14">
    <w:name w:val="WW-Endnote Reference14"/>
    <w:rsid w:val="008C03F2"/>
    <w:rPr>
      <w:vertAlign w:val="superscript"/>
    </w:rPr>
  </w:style>
  <w:style w:type="character" w:customStyle="1" w:styleId="WW-FootnoteReference15">
    <w:name w:val="WW-Footnote Reference15"/>
    <w:rsid w:val="008C03F2"/>
    <w:rPr>
      <w:vertAlign w:val="superscript"/>
    </w:rPr>
  </w:style>
  <w:style w:type="character" w:customStyle="1" w:styleId="WW-EndnoteReference15">
    <w:name w:val="WW-Endnote Reference15"/>
    <w:rsid w:val="008C03F2"/>
    <w:rPr>
      <w:vertAlign w:val="superscript"/>
    </w:rPr>
  </w:style>
  <w:style w:type="character" w:customStyle="1" w:styleId="WW-FootnoteReference16">
    <w:name w:val="WW-Footnote Reference16"/>
    <w:rsid w:val="008C03F2"/>
    <w:rPr>
      <w:vertAlign w:val="superscript"/>
    </w:rPr>
  </w:style>
  <w:style w:type="character" w:customStyle="1" w:styleId="WW-EndnoteReference16">
    <w:name w:val="WW-Endnote Reference16"/>
    <w:rsid w:val="008C03F2"/>
    <w:rPr>
      <w:vertAlign w:val="superscript"/>
    </w:rPr>
  </w:style>
  <w:style w:type="character" w:customStyle="1" w:styleId="WW-FootnoteReference17">
    <w:name w:val="WW-Footnote Reference17"/>
    <w:rsid w:val="008C03F2"/>
    <w:rPr>
      <w:vertAlign w:val="superscript"/>
    </w:rPr>
  </w:style>
  <w:style w:type="character" w:customStyle="1" w:styleId="WW-EndnoteReference17">
    <w:name w:val="WW-Endnote Reference17"/>
    <w:rsid w:val="008C03F2"/>
    <w:rPr>
      <w:vertAlign w:val="superscript"/>
    </w:rPr>
  </w:style>
  <w:style w:type="character" w:customStyle="1" w:styleId="30">
    <w:name w:val="Παραπομπή υποσημείωσης3"/>
    <w:rsid w:val="008C03F2"/>
    <w:rPr>
      <w:vertAlign w:val="superscript"/>
    </w:rPr>
  </w:style>
  <w:style w:type="character" w:customStyle="1" w:styleId="31">
    <w:name w:val="Παραπομπή σημείωσης τέλους3"/>
    <w:rsid w:val="008C03F2"/>
    <w:rPr>
      <w:vertAlign w:val="superscript"/>
    </w:rPr>
  </w:style>
  <w:style w:type="character" w:customStyle="1" w:styleId="WW-FootnoteReference18">
    <w:name w:val="WW-Footnote Reference18"/>
    <w:rsid w:val="008C03F2"/>
    <w:rPr>
      <w:vertAlign w:val="superscript"/>
    </w:rPr>
  </w:style>
  <w:style w:type="character" w:customStyle="1" w:styleId="WW-EndnoteReference18">
    <w:name w:val="WW-Endnote Reference18"/>
    <w:rsid w:val="008C03F2"/>
    <w:rPr>
      <w:vertAlign w:val="superscript"/>
    </w:rPr>
  </w:style>
  <w:style w:type="character" w:customStyle="1" w:styleId="WW-FootnoteReference19">
    <w:name w:val="WW-Footnote Reference19"/>
    <w:rsid w:val="008C03F2"/>
    <w:rPr>
      <w:vertAlign w:val="superscript"/>
    </w:rPr>
  </w:style>
  <w:style w:type="character" w:customStyle="1" w:styleId="WW-EndnoteReference19">
    <w:name w:val="WW-Endnote Reference19"/>
    <w:rsid w:val="008C03F2"/>
    <w:rPr>
      <w:vertAlign w:val="superscript"/>
    </w:rPr>
  </w:style>
  <w:style w:type="character" w:customStyle="1" w:styleId="WW-FootnoteReference20">
    <w:name w:val="WW-Footnote Reference20"/>
    <w:rsid w:val="008C03F2"/>
    <w:rPr>
      <w:vertAlign w:val="superscript"/>
    </w:rPr>
  </w:style>
  <w:style w:type="character" w:customStyle="1" w:styleId="WW-EndnoteReference20">
    <w:name w:val="WW-Endnote Reference20"/>
    <w:rsid w:val="008C03F2"/>
    <w:rPr>
      <w:vertAlign w:val="superscript"/>
    </w:rPr>
  </w:style>
  <w:style w:type="character" w:customStyle="1" w:styleId="a4">
    <w:name w:val="Σύνδεση ευρετηρίου"/>
    <w:rsid w:val="008C03F2"/>
  </w:style>
  <w:style w:type="paragraph" w:customStyle="1" w:styleId="a5">
    <w:name w:val="Επικεφαλίδα"/>
    <w:basedOn w:val="Normal"/>
    <w:next w:val="BodyText"/>
    <w:rsid w:val="008C03F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8C03F2"/>
    <w:pPr>
      <w:spacing w:after="240"/>
    </w:pPr>
  </w:style>
  <w:style w:type="paragraph" w:styleId="List">
    <w:name w:val="List"/>
    <w:basedOn w:val="BodyText"/>
    <w:rsid w:val="008C03F2"/>
    <w:rPr>
      <w:rFonts w:cs="Mangal"/>
    </w:rPr>
  </w:style>
  <w:style w:type="paragraph" w:styleId="Caption">
    <w:name w:val="caption"/>
    <w:basedOn w:val="Normal"/>
    <w:qFormat/>
    <w:rsid w:val="00CA551C"/>
    <w:pPr>
      <w:suppressLineNumbers/>
      <w:spacing w:before="120"/>
    </w:pPr>
    <w:rPr>
      <w:rFonts w:cs="Mangal"/>
      <w:i/>
      <w:iCs/>
      <w:color w:val="4F81BD" w:themeColor="accent1"/>
      <w:sz w:val="20"/>
      <w:szCs w:val="20"/>
    </w:rPr>
  </w:style>
  <w:style w:type="paragraph" w:customStyle="1" w:styleId="a6">
    <w:name w:val="Ευρετήριο"/>
    <w:basedOn w:val="Normal"/>
    <w:rsid w:val="008C03F2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B401F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8C03F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8C03F2"/>
  </w:style>
  <w:style w:type="paragraph" w:customStyle="1" w:styleId="inserttext">
    <w:name w:val="insert text"/>
    <w:basedOn w:val="Normal"/>
    <w:rsid w:val="008C03F2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uiPriority w:val="99"/>
    <w:rsid w:val="008C03F2"/>
    <w:pPr>
      <w:spacing w:after="100"/>
    </w:pPr>
    <w:rPr>
      <w:rFonts w:eastAsia="MS Mincho"/>
      <w:lang w:val="en-US" w:eastAsia="ja-JP"/>
    </w:rPr>
  </w:style>
  <w:style w:type="paragraph" w:styleId="Header">
    <w:name w:val="header"/>
    <w:aliases w:val="hd"/>
    <w:basedOn w:val="Normal"/>
    <w:rsid w:val="008C03F2"/>
  </w:style>
  <w:style w:type="paragraph" w:styleId="BalloonText">
    <w:name w:val="Balloon Text"/>
    <w:basedOn w:val="Normal"/>
    <w:rsid w:val="00B401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8C03F2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8C03F2"/>
    <w:rPr>
      <w:b/>
      <w:bCs/>
    </w:rPr>
  </w:style>
  <w:style w:type="paragraph" w:styleId="Revision">
    <w:name w:val="Revision"/>
    <w:rsid w:val="00B401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8C03F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8C03F2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8C03F2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8C03F2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8C03F2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8C03F2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8C03F2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8C03F2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8C03F2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8C03F2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8C03F2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8C03F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C03F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8C03F2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8C03F2"/>
    <w:rPr>
      <w:sz w:val="20"/>
      <w:szCs w:val="20"/>
    </w:rPr>
  </w:style>
  <w:style w:type="paragraph" w:customStyle="1" w:styleId="Default">
    <w:name w:val="Default"/>
    <w:rsid w:val="008C03F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8C03F2"/>
  </w:style>
  <w:style w:type="paragraph" w:styleId="BodyTextIndent">
    <w:name w:val="Body Text Indent"/>
    <w:basedOn w:val="Normal"/>
    <w:rsid w:val="008C03F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8C03F2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8C03F2"/>
    <w:pPr>
      <w:ind w:left="426" w:hanging="426"/>
    </w:pPr>
    <w:rPr>
      <w:szCs w:val="18"/>
    </w:rPr>
  </w:style>
  <w:style w:type="paragraph" w:styleId="HTMLPreformatted">
    <w:name w:val="HTML Preformatted"/>
    <w:basedOn w:val="Normal"/>
    <w:uiPriority w:val="99"/>
    <w:rsid w:val="008C0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C03F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8C03F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8C03F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8C03F2"/>
    <w:pPr>
      <w:suppressLineNumbers/>
    </w:pPr>
  </w:style>
  <w:style w:type="paragraph" w:customStyle="1" w:styleId="a9">
    <w:name w:val="Επικεφαλίδα πίνακα"/>
    <w:basedOn w:val="a8"/>
    <w:rsid w:val="008C03F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C03F2"/>
  </w:style>
  <w:style w:type="paragraph" w:customStyle="1" w:styleId="Standard">
    <w:name w:val="Standard"/>
    <w:rsid w:val="008C03F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C03F2"/>
    <w:pPr>
      <w:spacing w:after="120"/>
    </w:pPr>
  </w:style>
  <w:style w:type="paragraph" w:customStyle="1" w:styleId="Footnote">
    <w:name w:val="Footnote"/>
    <w:basedOn w:val="Standard"/>
    <w:rsid w:val="008C03F2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8C03F2"/>
    <w:rPr>
      <w:sz w:val="16"/>
      <w:szCs w:val="16"/>
    </w:rPr>
  </w:style>
  <w:style w:type="paragraph" w:customStyle="1" w:styleId="fooot">
    <w:name w:val="fooot"/>
    <w:basedOn w:val="footers"/>
    <w:rsid w:val="008C03F2"/>
  </w:style>
  <w:style w:type="paragraph" w:customStyle="1" w:styleId="14">
    <w:name w:val="Κείμενο πλαισίου1"/>
    <w:basedOn w:val="Normal"/>
    <w:rsid w:val="00B401FC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8C03F2"/>
    <w:rPr>
      <w:sz w:val="20"/>
      <w:szCs w:val="20"/>
    </w:rPr>
  </w:style>
  <w:style w:type="paragraph" w:customStyle="1" w:styleId="16">
    <w:name w:val="Θέμα σχολίου1"/>
    <w:basedOn w:val="15"/>
    <w:next w:val="15"/>
    <w:rsid w:val="008C03F2"/>
    <w:rPr>
      <w:b/>
      <w:bCs/>
    </w:rPr>
  </w:style>
  <w:style w:type="paragraph" w:customStyle="1" w:styleId="-HTML1">
    <w:name w:val="Προ-διαμορφωμένο HTML1"/>
    <w:basedOn w:val="Normal"/>
    <w:rsid w:val="008C0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B401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8C03F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8C03F2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8C03F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1">
    <w:name w:val="Comment Reference1"/>
    <w:rsid w:val="00B401FC"/>
    <w:rPr>
      <w:sz w:val="16"/>
    </w:rPr>
  </w:style>
  <w:style w:type="character" w:customStyle="1" w:styleId="18">
    <w:name w:val="Κείμενο κράτησης θέσης1"/>
    <w:rsid w:val="00B401FC"/>
    <w:rPr>
      <w:rFonts w:cs="Times New Roman"/>
      <w:color w:val="808080"/>
    </w:rPr>
  </w:style>
  <w:style w:type="paragraph" w:customStyle="1" w:styleId="19">
    <w:name w:val="Ημερομηνία1"/>
    <w:basedOn w:val="Normal"/>
    <w:next w:val="Normal"/>
    <w:rsid w:val="00B401FC"/>
    <w:pPr>
      <w:spacing w:after="100"/>
    </w:pPr>
    <w:rPr>
      <w:rFonts w:eastAsia="MS Mincho"/>
      <w:lang w:val="en-US" w:eastAsia="ja-JP"/>
    </w:rPr>
  </w:style>
  <w:style w:type="paragraph" w:customStyle="1" w:styleId="CommentText1">
    <w:name w:val="Comment Text1"/>
    <w:basedOn w:val="Normal"/>
    <w:rsid w:val="00B401FC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B401FC"/>
    <w:rPr>
      <w:b/>
      <w:bCs/>
    </w:rPr>
  </w:style>
  <w:style w:type="paragraph" w:customStyle="1" w:styleId="1a">
    <w:name w:val="Παράγραφος λίστας1"/>
    <w:basedOn w:val="Normal"/>
    <w:rsid w:val="00B401FC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Normal"/>
    <w:rsid w:val="00B401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B401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Normal"/>
    <w:rsid w:val="00B401FC"/>
    <w:rPr>
      <w:sz w:val="16"/>
      <w:szCs w:val="16"/>
    </w:rPr>
  </w:style>
  <w:style w:type="paragraph" w:customStyle="1" w:styleId="210">
    <w:name w:val="Λίστα με κουκκίδες 21"/>
    <w:basedOn w:val="Normal"/>
    <w:rsid w:val="00B401F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Normal"/>
    <w:rsid w:val="00B401F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EndnoteTextChar1">
    <w:name w:val="Endnote Text Char1"/>
    <w:link w:val="EndnoteText"/>
    <w:rsid w:val="00B401FC"/>
    <w:rPr>
      <w:rFonts w:ascii="Calibri" w:hAnsi="Calibri" w:cs="Calibri"/>
      <w:lang w:val="en-GB" w:eastAsia="zh-CN"/>
    </w:rPr>
  </w:style>
  <w:style w:type="character" w:customStyle="1" w:styleId="FootnoteTextChar4">
    <w:name w:val="Footnote Text Char4"/>
    <w:basedOn w:val="DefaultParagraphFont"/>
    <w:link w:val="FootnoteText"/>
    <w:rsid w:val="009E742B"/>
    <w:rPr>
      <w:rFonts w:ascii="Calibri" w:hAnsi="Calibri" w:cs="Calibri"/>
      <w:sz w:val="18"/>
      <w:lang w:val="en-IE" w:eastAsia="zh-CN"/>
    </w:rPr>
  </w:style>
  <w:style w:type="paragraph" w:customStyle="1" w:styleId="p1">
    <w:name w:val="p1"/>
    <w:basedOn w:val="Normal"/>
    <w:rsid w:val="0096363B"/>
    <w:pPr>
      <w:suppressAutoHyphens w:val="0"/>
      <w:spacing w:after="0"/>
      <w:jc w:val="left"/>
    </w:pPr>
    <w:rPr>
      <w:rFonts w:cs="Times New Roman"/>
      <w:sz w:val="17"/>
      <w:szCs w:val="17"/>
      <w:lang w:val="en-US" w:eastAsia="en-US"/>
    </w:rPr>
  </w:style>
  <w:style w:type="paragraph" w:customStyle="1" w:styleId="Normal1">
    <w:name w:val="Normal1"/>
    <w:rsid w:val="00E96F2A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Calibri" w:eastAsia="Calibri" w:hAnsi="Calibri" w:cs="Calibri"/>
      <w:color w:val="000000"/>
      <w:lang w:eastAsia="en-US"/>
    </w:rPr>
  </w:style>
  <w:style w:type="character" w:customStyle="1" w:styleId="Heading2Char1">
    <w:name w:val="Heading 2 Char1"/>
    <w:link w:val="Heading2"/>
    <w:rsid w:val="00E96F2A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E96F2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6F2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6F2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6F2A"/>
    <w:rPr>
      <w:rFonts w:ascii="Cambria" w:hAnsi="Cambria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96F2A"/>
  </w:style>
  <w:style w:type="paragraph" w:styleId="Title">
    <w:name w:val="Title"/>
    <w:basedOn w:val="Normal"/>
    <w:link w:val="TitleChar"/>
    <w:qFormat/>
    <w:rsid w:val="00E96F2A"/>
    <w:pPr>
      <w:keepNext/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96F2A"/>
    <w:rPr>
      <w:b/>
      <w:bCs/>
      <w:sz w:val="24"/>
    </w:rPr>
  </w:style>
  <w:style w:type="paragraph" w:customStyle="1" w:styleId="numcharcharcharcharcharcharcharcharchar">
    <w:name w:val="numcharcharcharcharcharcharcharcharchar"/>
    <w:basedOn w:val="Normal"/>
    <w:rsid w:val="00E96F2A"/>
    <w:pPr>
      <w:suppressAutoHyphens w:val="0"/>
      <w:spacing w:after="0"/>
      <w:ind w:left="360" w:hanging="360"/>
    </w:pPr>
    <w:rPr>
      <w:rFonts w:ascii="Tahoma" w:hAnsi="Tahoma" w:cs="Tahoma"/>
      <w:szCs w:val="22"/>
      <w:lang w:val="el-GR" w:eastAsia="el-GR"/>
    </w:rPr>
  </w:style>
  <w:style w:type="paragraph" w:customStyle="1" w:styleId="tabletextchar">
    <w:name w:val="tabletextchar"/>
    <w:basedOn w:val="Normal"/>
    <w:rsid w:val="00E96F2A"/>
    <w:pPr>
      <w:suppressAutoHyphens w:val="0"/>
      <w:jc w:val="left"/>
    </w:pPr>
    <w:rPr>
      <w:rFonts w:ascii="Verdana" w:hAnsi="Verdana" w:cs="Times New Roman"/>
      <w:sz w:val="20"/>
      <w:szCs w:val="20"/>
      <w:lang w:val="el-GR" w:eastAsia="el-GR"/>
    </w:rPr>
  </w:style>
  <w:style w:type="paragraph" w:customStyle="1" w:styleId="normalmystyle">
    <w:name w:val="normalmystyle"/>
    <w:basedOn w:val="Normal"/>
    <w:rsid w:val="00E96F2A"/>
    <w:pPr>
      <w:suppressAutoHyphens w:val="0"/>
      <w:snapToGrid w:val="0"/>
    </w:pPr>
    <w:rPr>
      <w:rFonts w:ascii="Verdana" w:hAnsi="Verdana" w:cs="Times New Roman"/>
      <w:szCs w:val="22"/>
      <w:lang w:val="el-GR" w:eastAsia="el-GR"/>
    </w:rPr>
  </w:style>
  <w:style w:type="paragraph" w:customStyle="1" w:styleId="smallletters">
    <w:name w:val="smallletters"/>
    <w:basedOn w:val="Normal"/>
    <w:rsid w:val="00E96F2A"/>
    <w:pPr>
      <w:suppressAutoHyphens w:val="0"/>
      <w:spacing w:after="240"/>
      <w:jc w:val="center"/>
    </w:pPr>
    <w:rPr>
      <w:rFonts w:ascii="Verdana" w:hAnsi="Verdana" w:cs="Times New Roman"/>
      <w:szCs w:val="22"/>
      <w:lang w:val="el-GR" w:eastAsia="el-GR"/>
    </w:rPr>
  </w:style>
  <w:style w:type="character" w:customStyle="1" w:styleId="Style11pt">
    <w:name w:val="Style 11 pt"/>
    <w:rsid w:val="00E96F2A"/>
    <w:rPr>
      <w:rFonts w:ascii="Calibri" w:hAnsi="Calibri" w:cs="Arial"/>
      <w:sz w:val="22"/>
    </w:rPr>
  </w:style>
  <w:style w:type="table" w:styleId="TableGrid">
    <w:name w:val="Table Grid"/>
    <w:basedOn w:val="TableNormal"/>
    <w:uiPriority w:val="39"/>
    <w:rsid w:val="00E96F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E96F2A"/>
    <w:pPr>
      <w:numPr>
        <w:numId w:val="21"/>
      </w:numPr>
    </w:pPr>
  </w:style>
  <w:style w:type="numbering" w:customStyle="1" w:styleId="Style21">
    <w:name w:val="Style21"/>
    <w:uiPriority w:val="99"/>
    <w:rsid w:val="00E96F2A"/>
  </w:style>
  <w:style w:type="numbering" w:customStyle="1" w:styleId="Style22">
    <w:name w:val="Style22"/>
    <w:uiPriority w:val="99"/>
    <w:rsid w:val="00E96F2A"/>
    <w:pPr>
      <w:numPr>
        <w:numId w:val="25"/>
      </w:numPr>
    </w:pPr>
  </w:style>
  <w:style w:type="paragraph" w:styleId="ListNumber">
    <w:name w:val="List Number"/>
    <w:basedOn w:val="Normal"/>
    <w:rsid w:val="00E96F2A"/>
    <w:pPr>
      <w:numPr>
        <w:numId w:val="23"/>
      </w:numPr>
      <w:spacing w:before="57" w:after="0"/>
      <w:jc w:val="left"/>
    </w:pPr>
    <w:rPr>
      <w:rFonts w:cs="Times New Roman"/>
      <w:sz w:val="24"/>
      <w:lang w:val="el-GR" w:eastAsia="ar-SA"/>
    </w:rPr>
  </w:style>
  <w:style w:type="paragraph" w:customStyle="1" w:styleId="font0">
    <w:name w:val="font0"/>
    <w:basedOn w:val="Normal"/>
    <w:rsid w:val="00E96F2A"/>
    <w:pPr>
      <w:suppressAutoHyphens w:val="0"/>
      <w:spacing w:before="100" w:beforeAutospacing="1" w:after="100" w:afterAutospacing="1"/>
      <w:jc w:val="left"/>
    </w:pPr>
    <w:rPr>
      <w:rFonts w:cs="Times New Roman"/>
      <w:color w:val="000000"/>
      <w:szCs w:val="22"/>
      <w:lang w:val="el-GR" w:eastAsia="el-GR"/>
    </w:rPr>
  </w:style>
  <w:style w:type="paragraph" w:customStyle="1" w:styleId="font5">
    <w:name w:val="font5"/>
    <w:basedOn w:val="Normal"/>
    <w:rsid w:val="00E96F2A"/>
    <w:pPr>
      <w:suppressAutoHyphens w:val="0"/>
      <w:spacing w:before="100" w:beforeAutospacing="1" w:after="100" w:afterAutospacing="1"/>
      <w:jc w:val="left"/>
    </w:pPr>
    <w:rPr>
      <w:rFonts w:cs="Times New Roman"/>
      <w:b/>
      <w:bCs/>
      <w:color w:val="000000"/>
      <w:szCs w:val="22"/>
      <w:lang w:val="el-GR" w:eastAsia="el-GR"/>
    </w:rPr>
  </w:style>
  <w:style w:type="paragraph" w:customStyle="1" w:styleId="xl63">
    <w:name w:val="xl63"/>
    <w:basedOn w:val="Normal"/>
    <w:rsid w:val="00E96F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4">
    <w:name w:val="xl64"/>
    <w:basedOn w:val="Normal"/>
    <w:rsid w:val="00E96F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5">
    <w:name w:val="xl65"/>
    <w:basedOn w:val="Normal"/>
    <w:rsid w:val="00E96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6">
    <w:name w:val="xl66"/>
    <w:basedOn w:val="Normal"/>
    <w:rsid w:val="00E96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7">
    <w:name w:val="xl67"/>
    <w:basedOn w:val="Normal"/>
    <w:rsid w:val="00E96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Normal"/>
    <w:rsid w:val="00E96F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9">
    <w:name w:val="xl69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0">
    <w:name w:val="xl70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1">
    <w:name w:val="xl71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2">
    <w:name w:val="xl72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3">
    <w:name w:val="xl73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4">
    <w:name w:val="xl74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5">
    <w:name w:val="xl75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6">
    <w:name w:val="xl76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7">
    <w:name w:val="xl77"/>
    <w:basedOn w:val="Normal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8">
    <w:name w:val="xl78"/>
    <w:basedOn w:val="Normal"/>
    <w:rsid w:val="00E96F2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9">
    <w:name w:val="xl79"/>
    <w:basedOn w:val="Normal"/>
    <w:rsid w:val="00E96F2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Bulletn">
    <w:name w:val="Bulletn"/>
    <w:basedOn w:val="Normal"/>
    <w:rsid w:val="00807AD1"/>
    <w:pPr>
      <w:numPr>
        <w:numId w:val="27"/>
      </w:numPr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DeltaViewInsertion">
    <w:name w:val="DeltaView Insertion"/>
    <w:rsid w:val="00C9571F"/>
    <w:rPr>
      <w:b/>
      <w:i/>
      <w:spacing w:val="0"/>
      <w:lang w:val="el-GR"/>
    </w:rPr>
  </w:style>
  <w:style w:type="character" w:customStyle="1" w:styleId="characteristiclabel">
    <w:name w:val="characteristiclabel"/>
    <w:basedOn w:val="DefaultParagraphFont"/>
    <w:rsid w:val="00C94EF0"/>
  </w:style>
  <w:style w:type="character" w:customStyle="1" w:styleId="characteristicvalue">
    <w:name w:val="characteristicvalue"/>
    <w:basedOn w:val="DefaultParagraphFont"/>
    <w:rsid w:val="00C94EF0"/>
  </w:style>
  <w:style w:type="paragraph" w:styleId="BodyText2">
    <w:name w:val="Body Text 2"/>
    <w:basedOn w:val="Normal"/>
    <w:link w:val="BodyText2Char"/>
    <w:uiPriority w:val="99"/>
    <w:semiHidden/>
    <w:unhideWhenUsed/>
    <w:rsid w:val="005378C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78CC"/>
    <w:rPr>
      <w:rFonts w:ascii="Calibri" w:hAnsi="Calibri" w:cs="Calibri"/>
      <w:sz w:val="22"/>
      <w:szCs w:val="24"/>
      <w:lang w:val="en-GB" w:eastAsia="zh-CN"/>
    </w:rPr>
  </w:style>
  <w:style w:type="paragraph" w:styleId="NormalWeb">
    <w:name w:val="Normal (Web)"/>
    <w:basedOn w:val="Normal"/>
    <w:uiPriority w:val="99"/>
    <w:rsid w:val="00CB10FE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C96"/>
    <w:pPr>
      <w:spacing w:after="0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C96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emf"/><Relationship Id="rId5" Type="http://schemas.openxmlformats.org/officeDocument/2006/relationships/image" Target="media/image5.jpeg"/><Relationship Id="rId6" Type="http://schemas.openxmlformats.org/officeDocument/2006/relationships/image" Target="media/image6.emf"/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D19DDE-A3B3-4FBF-B852-475E8ED8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4B9ACA-F05D-4A3F-A480-E65FC71CB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EF3BB-6CAE-4CC4-89E3-4B6784DFCE5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C47E25-AC57-3849-B7A1-0C2362EC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Links>
    <vt:vector size="690" baseType="variant">
      <vt:variant>
        <vt:i4>1703951</vt:i4>
      </vt:variant>
      <vt:variant>
        <vt:i4>261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258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255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249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246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2293880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__RefHeading___Toc245_1659156176</vt:lpwstr>
      </vt:variant>
      <vt:variant>
        <vt:i4>2293886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__RefHeading___Toc243_1659156176</vt:lpwstr>
      </vt:variant>
      <vt:variant>
        <vt:i4>2293884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__RefHeading___Toc241_1659156176</vt:lpwstr>
      </vt:variant>
      <vt:variant>
        <vt:i4>2359412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__RefHeading___Toc239_1659156176</vt:lpwstr>
      </vt:variant>
      <vt:variant>
        <vt:i4>2359418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__RefHeading___Toc237_1659156176</vt:lpwstr>
      </vt:variant>
      <vt:variant>
        <vt:i4>2359416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__RefHeading___Toc235_1659156176</vt:lpwstr>
      </vt:variant>
      <vt:variant>
        <vt:i4>2359422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__RefHeading___Toc233_1659156176</vt:lpwstr>
      </vt:variant>
      <vt:variant>
        <vt:i4>2359420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__RefHeading___Toc231_1659156176</vt:lpwstr>
      </vt:variant>
      <vt:variant>
        <vt:i4>2424948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__RefHeading___Toc229_1659156176</vt:lpwstr>
      </vt:variant>
      <vt:variant>
        <vt:i4>7340106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__RefHeading___Toc491950153</vt:lpwstr>
      </vt:variant>
      <vt:variant>
        <vt:i4>2424954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__RefHeading___Toc227_1659156176</vt:lpwstr>
      </vt:variant>
      <vt:variant>
        <vt:i4>2424952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__RefHeading___Toc225_1659156176</vt:lpwstr>
      </vt:variant>
      <vt:variant>
        <vt:i4>2424958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__RefHeading___Toc223_1659156176</vt:lpwstr>
      </vt:variant>
      <vt:variant>
        <vt:i4>2424956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__RefHeading___Toc221_1659156176</vt:lpwstr>
      </vt:variant>
      <vt:variant>
        <vt:i4>2490484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__RefHeading___Toc219_1659156176</vt:lpwstr>
      </vt:variant>
      <vt:variant>
        <vt:i4>2490490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__RefHeading___Toc217_1659156176</vt:lpwstr>
      </vt:variant>
      <vt:variant>
        <vt:i4>2490488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__RefHeading___Toc215_1659156176</vt:lpwstr>
      </vt:variant>
      <vt:variant>
        <vt:i4>7405642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__RefHeading___Toc491950145</vt:lpwstr>
      </vt:variant>
      <vt:variant>
        <vt:i4>2490494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__RefHeading___Toc213_1659156176</vt:lpwstr>
      </vt:variant>
      <vt:variant>
        <vt:i4>2490492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__RefHeading___Toc211_1659156176</vt:lpwstr>
      </vt:variant>
      <vt:variant>
        <vt:i4>2556020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__RefHeading___Toc209_1659156176</vt:lpwstr>
      </vt:variant>
      <vt:variant>
        <vt:i4>7405642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__RefHeading___Toc491950141</vt:lpwstr>
      </vt:variant>
      <vt:variant>
        <vt:i4>2556026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__RefHeading___Toc207_1659156176</vt:lpwstr>
      </vt:variant>
      <vt:variant>
        <vt:i4>2556024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__RefHeading___Toc205_1659156176</vt:lpwstr>
      </vt:variant>
      <vt:variant>
        <vt:i4>2556030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__RefHeading___Toc203_1659156176</vt:lpwstr>
      </vt:variant>
      <vt:variant>
        <vt:i4>2556028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__RefHeading___Toc201_1659156176</vt:lpwstr>
      </vt:variant>
      <vt:variant>
        <vt:i4>3014775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__RefHeading___Toc199_1659156176</vt:lpwstr>
      </vt:variant>
      <vt:variant>
        <vt:i4>3014777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__RefHeading___Toc197_1659156176</vt:lpwstr>
      </vt:variant>
      <vt:variant>
        <vt:i4>7733322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__RefHeading___Toc491950134</vt:lpwstr>
      </vt:variant>
      <vt:variant>
        <vt:i4>3014779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__RefHeading___Toc195_1659156176</vt:lpwstr>
      </vt:variant>
      <vt:variant>
        <vt:i4>3014781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__RefHeading___Toc193_1659156176</vt:lpwstr>
      </vt:variant>
      <vt:variant>
        <vt:i4>3014783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__RefHeading___Toc191_1659156176</vt:lpwstr>
      </vt:variant>
      <vt:variant>
        <vt:i4>3080311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__RefHeading___Toc189_1659156176</vt:lpwstr>
      </vt:variant>
      <vt:variant>
        <vt:i4>3080313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__RefHeading___Toc187_1659156176</vt:lpwstr>
      </vt:variant>
      <vt:variant>
        <vt:i4>3080315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__RefHeading___Toc185_1659156176</vt:lpwstr>
      </vt:variant>
      <vt:variant>
        <vt:i4>3080317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__RefHeading___Toc183_1659156176</vt:lpwstr>
      </vt:variant>
      <vt:variant>
        <vt:i4>7798858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__RefHeading___Toc491950126</vt:lpwstr>
      </vt:variant>
      <vt:variant>
        <vt:i4>3080319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__RefHeading___Toc181_1659156176</vt:lpwstr>
      </vt:variant>
      <vt:variant>
        <vt:i4>2097271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__RefHeading___Toc179_1659156176</vt:lpwstr>
      </vt:variant>
      <vt:variant>
        <vt:i4>2097273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__RefHeading___Toc177_1659156176</vt:lpwstr>
      </vt:variant>
      <vt:variant>
        <vt:i4>2097275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__RefHeading___Toc175_1659156176</vt:lpwstr>
      </vt:variant>
      <vt:variant>
        <vt:i4>2097277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__RefHeading___Toc173_1659156176</vt:lpwstr>
      </vt:variant>
      <vt:variant>
        <vt:i4>2097279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__RefHeading___Toc171_1659156176</vt:lpwstr>
      </vt:variant>
      <vt:variant>
        <vt:i4>2162807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__RefHeading___Toc169_1659156176</vt:lpwstr>
      </vt:variant>
      <vt:variant>
        <vt:i4>2162809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__RefHeading___Toc167_1659156176</vt:lpwstr>
      </vt:variant>
      <vt:variant>
        <vt:i4>2162811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__RefHeading___Toc165_1659156176</vt:lpwstr>
      </vt:variant>
      <vt:variant>
        <vt:i4>2162813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__RefHeading___Toc163_1659156176</vt:lpwstr>
      </vt:variant>
      <vt:variant>
        <vt:i4>2162815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__RefHeading___Toc161_1659156176</vt:lpwstr>
      </vt:variant>
      <vt:variant>
        <vt:i4>2228345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__RefHeading___Toc157_1659156176</vt:lpwstr>
      </vt:variant>
      <vt:variant>
        <vt:i4>2228347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__RefHeading___Toc155_1659156176</vt:lpwstr>
      </vt:variant>
      <vt:variant>
        <vt:i4>2228349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__RefHeading___Toc153_1659156176</vt:lpwstr>
      </vt:variant>
      <vt:variant>
        <vt:i4>2228351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__RefHeading___Toc151_1659156176</vt:lpwstr>
      </vt:variant>
      <vt:variant>
        <vt:i4>2293879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__RefHeading___Toc149_1659156176</vt:lpwstr>
      </vt:variant>
      <vt:variant>
        <vt:i4>2293881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__RefHeading___Toc147_1659156176</vt:lpwstr>
      </vt:variant>
      <vt:variant>
        <vt:i4>2293883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__RefHeading___Toc145_1659156176</vt:lpwstr>
      </vt:variant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__RefHeading___Toc143_1659156176</vt:lpwstr>
      </vt:variant>
      <vt:variant>
        <vt:i4>2293887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__RefHeading___Toc141_1659156176</vt:lpwstr>
      </vt:variant>
      <vt:variant>
        <vt:i4>2359415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__RefHeading___Toc139_1659156176</vt:lpwstr>
      </vt:variant>
      <vt:variant>
        <vt:i4>2359417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__RefHeading___Toc137_1659156176</vt:lpwstr>
      </vt:variant>
      <vt:variant>
        <vt:i4>2359419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__RefHeading___Toc135_1659156176</vt:lpwstr>
      </vt:variant>
      <vt:variant>
        <vt:i4>2359421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__RefHeading___Toc133_1659156176</vt:lpwstr>
      </vt:variant>
      <vt:variant>
        <vt:i4>2359423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__RefHeading___Toc131_1659156176</vt:lpwstr>
      </vt:variant>
      <vt:variant>
        <vt:i4>2424951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__RefHeading___Toc129_1659156176</vt:lpwstr>
      </vt:variant>
      <vt:variant>
        <vt:i4>2424953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__RefHeading___Toc127_1659156176</vt:lpwstr>
      </vt:variant>
      <vt:variant>
        <vt:i4>2424955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__RefHeading___Toc125_1659156176</vt:lpwstr>
      </vt:variant>
      <vt:variant>
        <vt:i4>2424957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__RefHeading___Toc123_1659156176</vt:lpwstr>
      </vt:variant>
      <vt:variant>
        <vt:i4>8126539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__RefHeading___Toc491950096</vt:lpwstr>
      </vt:variant>
      <vt:variant>
        <vt:i4>2424959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__RefHeading___Toc121_1659156176</vt:lpwstr>
      </vt:variant>
      <vt:variant>
        <vt:i4>2490487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__RefHeading___Toc119_1659156176</vt:lpwstr>
      </vt:variant>
      <vt:variant>
        <vt:i4>2490489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__RefHeading___Toc117_1659156176</vt:lpwstr>
      </vt:variant>
      <vt:variant>
        <vt:i4>2490491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__RefHeading___Toc115_1659156176</vt:lpwstr>
      </vt:variant>
      <vt:variant>
        <vt:i4>2490493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__RefHeading___Toc113_1659156176</vt:lpwstr>
      </vt:variant>
      <vt:variant>
        <vt:i4>2490495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__RefHeading___Toc111_1659156176</vt:lpwstr>
      </vt:variant>
      <vt:variant>
        <vt:i4>2556023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__RefHeading___Toc109_1659156176</vt:lpwstr>
      </vt:variant>
      <vt:variant>
        <vt:i4>8192075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__RefHeading___Toc491950088</vt:lpwstr>
      </vt:variant>
      <vt:variant>
        <vt:i4>4325393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__RefHeading___Toc1107_3745136513</vt:lpwstr>
      </vt:variant>
      <vt:variant>
        <vt:i4>4194321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__RefHeading___Toc1105_3745136513</vt:lpwstr>
      </vt:variant>
      <vt:variant>
        <vt:i4>2490411</vt:i4>
      </vt:variant>
      <vt:variant>
        <vt:i4>81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cbare</cp:lastModifiedBy>
  <cp:revision>4</cp:revision>
  <cp:lastPrinted>2019-03-29T12:26:00Z</cp:lastPrinted>
  <dcterms:created xsi:type="dcterms:W3CDTF">2019-03-29T13:58:00Z</dcterms:created>
  <dcterms:modified xsi:type="dcterms:W3CDTF">2019-03-29T14:05:00Z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