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45331" w14:textId="49B14184" w:rsidR="00946F39" w:rsidRPr="008F1628" w:rsidRDefault="00946F39" w:rsidP="004C0BAE">
      <w:pPr>
        <w:pStyle w:val="Heading1"/>
        <w:spacing w:line="240" w:lineRule="auto"/>
        <w:rPr>
          <w:sz w:val="28"/>
          <w:szCs w:val="28"/>
        </w:rPr>
      </w:pPr>
      <w:bookmarkStart w:id="0" w:name="_Toc478378203"/>
      <w:bookmarkStart w:id="1" w:name="_Toc440632820"/>
      <w:bookmarkStart w:id="2" w:name="_Toc441733514"/>
      <w:bookmarkStart w:id="3" w:name="_Toc441739453"/>
      <w:bookmarkStart w:id="4" w:name="_Toc441739642"/>
      <w:r w:rsidRPr="008F1628">
        <w:rPr>
          <w:sz w:val="28"/>
          <w:szCs w:val="28"/>
        </w:rPr>
        <w:t xml:space="preserve">ΠΑΡΑΡΤΗΜΑ </w:t>
      </w:r>
      <w:r w:rsidR="00A96861">
        <w:rPr>
          <w:sz w:val="28"/>
          <w:szCs w:val="28"/>
        </w:rPr>
        <w:t>Γ</w:t>
      </w:r>
      <w:r w:rsidRPr="008F1628">
        <w:rPr>
          <w:smallCaps w:val="0"/>
          <w:sz w:val="28"/>
          <w:szCs w:val="28"/>
        </w:rPr>
        <w:t>΄:</w:t>
      </w:r>
      <w:r w:rsidR="00944F42">
        <w:rPr>
          <w:smallCaps w:val="0"/>
          <w:sz w:val="28"/>
          <w:szCs w:val="28"/>
        </w:rPr>
        <w:t xml:space="preserve"> </w:t>
      </w:r>
      <w:r w:rsidRPr="008F1628">
        <w:rPr>
          <w:smallCaps w:val="0"/>
          <w:sz w:val="28"/>
          <w:szCs w:val="28"/>
        </w:rPr>
        <w:t>T</w:t>
      </w:r>
      <w:r w:rsidR="00A333F5">
        <w:rPr>
          <w:smallCaps w:val="0"/>
          <w:sz w:val="28"/>
          <w:szCs w:val="28"/>
        </w:rPr>
        <w:t xml:space="preserve">υποποιημένο έντυπο υπεύθυνης δήλωσης </w:t>
      </w:r>
      <w:r w:rsidRPr="008F1628">
        <w:rPr>
          <w:smallCaps w:val="0"/>
          <w:sz w:val="28"/>
          <w:szCs w:val="28"/>
        </w:rPr>
        <w:t>(TEΥΔ)</w:t>
      </w:r>
      <w:bookmarkEnd w:id="0"/>
    </w:p>
    <w:p w14:paraId="08F86229" w14:textId="77777777" w:rsidR="00D54FEB" w:rsidRPr="00A87936" w:rsidRDefault="00D54FEB" w:rsidP="009659B5">
      <w:pPr>
        <w:suppressAutoHyphens/>
        <w:spacing w:line="240" w:lineRule="auto"/>
        <w:ind w:firstLine="397"/>
        <w:jc w:val="center"/>
        <w:rPr>
          <w:rFonts w:eastAsia="Calibri" w:cs="Calibri"/>
          <w:b/>
          <w:bCs/>
          <w:color w:val="669900"/>
          <w:kern w:val="1"/>
          <w:sz w:val="24"/>
          <w:szCs w:val="24"/>
          <w:u w:val="single"/>
          <w:lang w:eastAsia="zh-CN"/>
        </w:rPr>
      </w:pPr>
      <w:r w:rsidRPr="00A87936">
        <w:rPr>
          <w:rFonts w:cs="Calibri"/>
          <w:b/>
          <w:bCs/>
          <w:kern w:val="1"/>
          <w:sz w:val="24"/>
          <w:szCs w:val="24"/>
          <w:lang w:eastAsia="zh-CN"/>
        </w:rPr>
        <w:t>[άρθρου 79 παρ. 4 ν. 4412/2016 (Α 147)]</w:t>
      </w:r>
    </w:p>
    <w:p w14:paraId="3BDA6CD3" w14:textId="77777777" w:rsidR="00D54FEB" w:rsidRPr="002A0C30" w:rsidRDefault="00D54FEB" w:rsidP="009659B5">
      <w:pPr>
        <w:suppressAutoHyphens/>
        <w:spacing w:line="240" w:lineRule="auto"/>
        <w:jc w:val="center"/>
        <w:rPr>
          <w:rFonts w:cs="Calibri"/>
          <w:kern w:val="1"/>
          <w:sz w:val="24"/>
          <w:szCs w:val="24"/>
          <w:lang w:eastAsia="zh-CN"/>
        </w:rPr>
      </w:pPr>
      <w:r w:rsidRPr="002A0C30">
        <w:rPr>
          <w:rFonts w:eastAsia="Calibri" w:cs="Calibri"/>
          <w:b/>
          <w:bCs/>
          <w:color w:val="00000A"/>
          <w:kern w:val="1"/>
          <w:sz w:val="24"/>
          <w:szCs w:val="24"/>
          <w:u w:val="single"/>
          <w:lang w:eastAsia="zh-CN"/>
        </w:rPr>
        <w:t>για διαδικασίες σύναψης δημόσιας σύμβασης κάτω των ορίων των οδηγιών</w:t>
      </w:r>
    </w:p>
    <w:p w14:paraId="458DC1C1" w14:textId="77777777" w:rsidR="00D54FEB" w:rsidRPr="002A0C30" w:rsidRDefault="00D54FEB" w:rsidP="009659B5">
      <w:pPr>
        <w:suppressAutoHyphens/>
        <w:spacing w:line="240" w:lineRule="auto"/>
        <w:jc w:val="center"/>
        <w:rPr>
          <w:rFonts w:cs="Calibri"/>
          <w:b/>
          <w:bCs/>
          <w:kern w:val="1"/>
          <w:sz w:val="22"/>
          <w:szCs w:val="22"/>
          <w:lang w:eastAsia="zh-CN"/>
        </w:rPr>
      </w:pPr>
      <w:r w:rsidRPr="002A0C30">
        <w:rPr>
          <w:rFonts w:cs="Calibri"/>
          <w:b/>
          <w:bCs/>
          <w:kern w:val="1"/>
          <w:sz w:val="22"/>
          <w:szCs w:val="22"/>
          <w:u w:val="single"/>
          <w:lang w:eastAsia="zh-CN"/>
        </w:rPr>
        <w:t>Μέρος Ι: Πληροφορίες σχετικά με την αναθέτουσα αρχή/αναθέτοντα φορέα</w:t>
      </w:r>
      <w:r w:rsidRPr="002A0C30">
        <w:rPr>
          <w:rFonts w:cs="Calibri"/>
          <w:b/>
          <w:bCs/>
          <w:kern w:val="1"/>
          <w:sz w:val="22"/>
          <w:szCs w:val="22"/>
          <w:u w:val="single"/>
          <w:vertAlign w:val="superscript"/>
          <w:lang w:eastAsia="zh-CN"/>
        </w:rPr>
        <w:endnoteReference w:id="1"/>
      </w:r>
      <w:r w:rsidRPr="002A0C30">
        <w:rPr>
          <w:rFonts w:cs="Calibri"/>
          <w:b/>
          <w:bCs/>
          <w:kern w:val="1"/>
          <w:sz w:val="22"/>
          <w:szCs w:val="22"/>
          <w:u w:val="single"/>
          <w:lang w:eastAsia="zh-CN"/>
        </w:rPr>
        <w:t xml:space="preserve">  και τη διαδικασία ανάθεσης</w:t>
      </w:r>
    </w:p>
    <w:p w14:paraId="6A4EE08D" w14:textId="77777777"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bCs/>
          <w:kern w:val="1"/>
          <w:sz w:val="22"/>
          <w:szCs w:val="22"/>
          <w:lang w:eastAsia="zh-CN"/>
        </w:rPr>
      </w:pPr>
      <w:r w:rsidRPr="00A87936">
        <w:rPr>
          <w:rFonts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A1F3B" w14:paraId="387B36C2" w14:textId="77777777">
        <w:trPr>
          <w:jc w:val="center"/>
        </w:trPr>
        <w:tc>
          <w:tcPr>
            <w:tcW w:w="8954" w:type="dxa"/>
            <w:shd w:val="clear" w:color="auto" w:fill="B2B2B2"/>
          </w:tcPr>
          <w:p w14:paraId="6F098073" w14:textId="77777777" w:rsidR="00D54FEB" w:rsidRPr="0033701B" w:rsidRDefault="00D54FEB" w:rsidP="009659B5">
            <w:pPr>
              <w:suppressAutoHyphens/>
              <w:spacing w:after="0" w:line="240" w:lineRule="auto"/>
              <w:rPr>
                <w:rFonts w:cs="Calibri"/>
                <w:kern w:val="1"/>
                <w:sz w:val="22"/>
                <w:szCs w:val="22"/>
                <w:lang w:eastAsia="zh-CN"/>
              </w:rPr>
            </w:pPr>
            <w:r w:rsidRPr="0033701B">
              <w:rPr>
                <w:rFonts w:cs="Calibri"/>
                <w:b/>
                <w:bCs/>
                <w:kern w:val="1"/>
                <w:sz w:val="22"/>
                <w:szCs w:val="22"/>
                <w:lang w:eastAsia="zh-CN"/>
              </w:rPr>
              <w:t>Α: Ονομασία, διεύθυνση και στοιχεία επικοινωνίας της αναθέτουσας αρχής (αα)/ αναθέτοντα φορέα (αφ)</w:t>
            </w:r>
          </w:p>
          <w:p w14:paraId="5A91A5F3" w14:textId="6944EC36" w:rsidR="000632F3" w:rsidRPr="0033701B" w:rsidRDefault="00D54FEB" w:rsidP="000632F3">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Ονομασία: </w:t>
            </w:r>
            <w:r w:rsidR="000632F3" w:rsidRPr="008F1628">
              <w:rPr>
                <w:rFonts w:eastAsia="Arial Unicode MS"/>
                <w:sz w:val="22"/>
                <w:szCs w:val="22"/>
              </w:rPr>
              <w:t xml:space="preserve">Εταιρεία Ανάπτυξης και </w:t>
            </w:r>
            <w:r w:rsidR="009A1EE9">
              <w:rPr>
                <w:rFonts w:eastAsia="Arial Unicode MS"/>
                <w:sz w:val="22"/>
                <w:szCs w:val="22"/>
              </w:rPr>
              <w:t>Τουριστικής Προβολής Αθηνών</w:t>
            </w:r>
            <w:bookmarkStart w:id="5" w:name="_GoBack"/>
            <w:bookmarkEnd w:id="5"/>
            <w:r w:rsidR="000632F3" w:rsidRPr="008F1628">
              <w:rPr>
                <w:rFonts w:eastAsia="Arial Unicode MS"/>
                <w:sz w:val="22"/>
                <w:szCs w:val="22"/>
              </w:rPr>
              <w:t xml:space="preserve"> – Αναπτυξιακή Α.Ε. Ο.Τ.Α. (Ε.Α.Τ.Α. Α.Ε.)</w:t>
            </w:r>
          </w:p>
          <w:p w14:paraId="209843F4" w14:textId="77777777" w:rsidR="000632F3"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Κωδικός  Αναθέτουσας Αρχής / Αναθέτοντα Φορέα ΚΗΜΔΗΣ : </w:t>
            </w:r>
            <w:r w:rsidR="000632F3" w:rsidRPr="0033701B">
              <w:rPr>
                <w:rFonts w:cs="Calibri"/>
                <w:kern w:val="1"/>
                <w:sz w:val="22"/>
                <w:szCs w:val="22"/>
                <w:lang w:eastAsia="zh-CN"/>
              </w:rPr>
              <w:t>50384</w:t>
            </w:r>
          </w:p>
          <w:p w14:paraId="0C73B7F8" w14:textId="77777777" w:rsidR="000632F3"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Ταχυδρομική διεύθυνση / Πόλη / Ταχ. Κωδικός: </w:t>
            </w:r>
            <w:r w:rsidR="000632F3" w:rsidRPr="0033701B">
              <w:rPr>
                <w:rFonts w:cs="Calibri"/>
                <w:kern w:val="1"/>
                <w:sz w:val="22"/>
                <w:szCs w:val="22"/>
                <w:lang w:eastAsia="zh-CN"/>
              </w:rPr>
              <w:t>Ξενοφώντος 7, Αθήνα, Τ.Κ. 10557</w:t>
            </w:r>
          </w:p>
          <w:p w14:paraId="4E654DC7" w14:textId="77777777" w:rsidR="00D54FEB"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Αρμόδιος για πληροφορίες: </w:t>
            </w:r>
            <w:r w:rsidR="000632F3" w:rsidRPr="0033701B">
              <w:rPr>
                <w:rFonts w:cs="Calibri"/>
                <w:kern w:val="1"/>
                <w:sz w:val="22"/>
                <w:szCs w:val="22"/>
                <w:lang w:eastAsia="zh-CN"/>
              </w:rPr>
              <w:t>κ. Αγγελική Ψήνα</w:t>
            </w:r>
          </w:p>
          <w:p w14:paraId="1F65BD56" w14:textId="77777777" w:rsidR="00D54FEB"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Τηλέφωνο: </w:t>
            </w:r>
            <w:r w:rsidR="000632F3" w:rsidRPr="0033701B">
              <w:rPr>
                <w:rFonts w:cs="Calibri"/>
                <w:kern w:val="1"/>
                <w:sz w:val="22"/>
                <w:szCs w:val="22"/>
                <w:lang w:eastAsia="zh-CN"/>
              </w:rPr>
              <w:t>210 3253123</w:t>
            </w:r>
          </w:p>
          <w:p w14:paraId="1D1D5141" w14:textId="77777777" w:rsidR="00D54FEB"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Ηλ. ταχυδρομείο: </w:t>
            </w:r>
            <w:hyperlink r:id="rId8" w:history="1">
              <w:r w:rsidR="000632F3" w:rsidRPr="0033701B">
                <w:rPr>
                  <w:rStyle w:val="Hyperlink"/>
                  <w:rFonts w:cs="Calibri"/>
                  <w:kern w:val="1"/>
                  <w:sz w:val="22"/>
                  <w:szCs w:val="22"/>
                  <w:lang w:val="en-US" w:eastAsia="zh-CN"/>
                </w:rPr>
                <w:t>info</w:t>
              </w:r>
              <w:r w:rsidR="000632F3" w:rsidRPr="0033701B">
                <w:rPr>
                  <w:rStyle w:val="Hyperlink"/>
                  <w:rFonts w:cs="Calibri"/>
                  <w:kern w:val="1"/>
                  <w:sz w:val="22"/>
                  <w:szCs w:val="22"/>
                  <w:lang w:eastAsia="zh-CN"/>
                </w:rPr>
                <w:t>@</w:t>
              </w:r>
              <w:r w:rsidR="000632F3" w:rsidRPr="0033701B">
                <w:rPr>
                  <w:rStyle w:val="Hyperlink"/>
                  <w:rFonts w:cs="Calibri"/>
                  <w:kern w:val="1"/>
                  <w:sz w:val="22"/>
                  <w:szCs w:val="22"/>
                  <w:lang w:val="en-US" w:eastAsia="zh-CN"/>
                </w:rPr>
                <w:t>developathens</w:t>
              </w:r>
              <w:r w:rsidR="000632F3" w:rsidRPr="0033701B">
                <w:rPr>
                  <w:rStyle w:val="Hyperlink"/>
                  <w:rFonts w:cs="Calibri"/>
                  <w:kern w:val="1"/>
                  <w:sz w:val="22"/>
                  <w:szCs w:val="22"/>
                  <w:lang w:eastAsia="zh-CN"/>
                </w:rPr>
                <w:t>.</w:t>
              </w:r>
              <w:r w:rsidR="000632F3" w:rsidRPr="0033701B">
                <w:rPr>
                  <w:rStyle w:val="Hyperlink"/>
                  <w:rFonts w:cs="Calibri"/>
                  <w:kern w:val="1"/>
                  <w:sz w:val="22"/>
                  <w:szCs w:val="22"/>
                  <w:lang w:val="en-US" w:eastAsia="zh-CN"/>
                </w:rPr>
                <w:t>gr</w:t>
              </w:r>
            </w:hyperlink>
          </w:p>
          <w:p w14:paraId="08C2E942" w14:textId="77777777" w:rsidR="00D54FEB" w:rsidRPr="0033701B" w:rsidRDefault="00D54FEB" w:rsidP="000632F3">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Διεύθυνση στο Διαδίκτυο (διεύθυνση δικτυακού τόπου): </w:t>
            </w:r>
            <w:hyperlink r:id="rId9" w:history="1">
              <w:r w:rsidR="000632F3" w:rsidRPr="0033701B">
                <w:rPr>
                  <w:rStyle w:val="Hyperlink"/>
                  <w:rFonts w:cs="Calibri"/>
                  <w:kern w:val="1"/>
                  <w:sz w:val="22"/>
                  <w:szCs w:val="22"/>
                  <w:lang w:eastAsia="zh-CN"/>
                </w:rPr>
                <w:t>http://www.developathens.gr</w:t>
              </w:r>
            </w:hyperlink>
          </w:p>
        </w:tc>
      </w:tr>
      <w:tr w:rsidR="003A1F3B" w14:paraId="1F152F56" w14:textId="77777777">
        <w:trPr>
          <w:jc w:val="center"/>
        </w:trPr>
        <w:tc>
          <w:tcPr>
            <w:tcW w:w="8954" w:type="dxa"/>
            <w:shd w:val="clear" w:color="auto" w:fill="B2B2B2"/>
          </w:tcPr>
          <w:p w14:paraId="69F089A4" w14:textId="77777777" w:rsidR="00D54FEB" w:rsidRPr="0033701B" w:rsidRDefault="00D54FEB" w:rsidP="009659B5">
            <w:pPr>
              <w:suppressAutoHyphens/>
              <w:spacing w:after="0" w:line="240" w:lineRule="auto"/>
              <w:rPr>
                <w:rFonts w:cs="Calibri"/>
                <w:kern w:val="1"/>
                <w:sz w:val="22"/>
                <w:szCs w:val="22"/>
                <w:lang w:eastAsia="zh-CN"/>
              </w:rPr>
            </w:pPr>
            <w:r w:rsidRPr="0033701B">
              <w:rPr>
                <w:rFonts w:cs="Calibri"/>
                <w:b/>
                <w:bCs/>
                <w:kern w:val="1"/>
                <w:sz w:val="22"/>
                <w:szCs w:val="22"/>
                <w:lang w:eastAsia="zh-CN"/>
              </w:rPr>
              <w:t>Β: Πληροφορίες σχετικά με τη διαδικασία σύναψης σύμβασης</w:t>
            </w:r>
          </w:p>
          <w:p w14:paraId="4BDD3843" w14:textId="77777777" w:rsidR="00946F39" w:rsidRPr="008F1628" w:rsidRDefault="00D54FEB" w:rsidP="008F1628">
            <w:pPr>
              <w:spacing w:line="240" w:lineRule="auto"/>
              <w:rPr>
                <w:rFonts w:eastAsia="Arial Unicode MS"/>
                <w:b/>
                <w:bCs/>
                <w:smallCaps/>
                <w:spacing w:val="5"/>
                <w:sz w:val="22"/>
                <w:szCs w:val="22"/>
              </w:rPr>
            </w:pPr>
            <w:r w:rsidRPr="0033701B">
              <w:rPr>
                <w:rFonts w:cs="Calibri"/>
                <w:kern w:val="1"/>
                <w:sz w:val="22"/>
                <w:szCs w:val="22"/>
                <w:lang w:eastAsia="zh-CN"/>
              </w:rPr>
              <w:t xml:space="preserve">- Τίτλος ή σύντομη περιγραφή της δημόσιας σύμβασης (συμπεριλαμβανομένου του σχετικού </w:t>
            </w:r>
            <w:r w:rsidRPr="0033701B">
              <w:rPr>
                <w:rFonts w:cs="Calibri"/>
                <w:kern w:val="1"/>
                <w:sz w:val="22"/>
                <w:szCs w:val="22"/>
                <w:lang w:val="en-US" w:eastAsia="zh-CN"/>
              </w:rPr>
              <w:t>CPV</w:t>
            </w:r>
            <w:r w:rsidRPr="0033701B">
              <w:rPr>
                <w:rFonts w:cs="Calibri"/>
                <w:kern w:val="1"/>
                <w:sz w:val="22"/>
                <w:szCs w:val="22"/>
                <w:lang w:eastAsia="zh-CN"/>
              </w:rPr>
              <w:t xml:space="preserve">): </w:t>
            </w:r>
            <w:r w:rsidR="000632F3" w:rsidRPr="00210415">
              <w:rPr>
                <w:rFonts w:eastAsia="Arial Unicode MS"/>
                <w:bCs/>
                <w:sz w:val="22"/>
                <w:szCs w:val="22"/>
              </w:rPr>
              <w:t>«</w:t>
            </w:r>
            <w:r w:rsidR="000632F3" w:rsidRPr="00210415">
              <w:rPr>
                <w:rFonts w:eastAsia="Arial Unicode MS"/>
                <w:sz w:val="22"/>
                <w:szCs w:val="22"/>
              </w:rPr>
              <w:t>Υπηρεσίες Συντονισμού και Οργάνωσης διεξαγωγής του συνεδρίου Travel Trade Athens 2017</w:t>
            </w:r>
            <w:r w:rsidR="000632F3" w:rsidRPr="00210415">
              <w:rPr>
                <w:rFonts w:eastAsia="Arial Unicode MS"/>
                <w:bCs/>
                <w:sz w:val="22"/>
                <w:szCs w:val="22"/>
              </w:rPr>
              <w:t>»</w:t>
            </w:r>
            <w:r w:rsidR="00210415" w:rsidRPr="00210415">
              <w:rPr>
                <w:rFonts w:eastAsia="Arial Unicode MS"/>
                <w:bCs/>
                <w:sz w:val="22"/>
                <w:szCs w:val="22"/>
              </w:rPr>
              <w:t xml:space="preserve">  </w:t>
            </w:r>
            <w:r w:rsidR="00210415" w:rsidRPr="00210415">
              <w:rPr>
                <w:rFonts w:eastAsia="Arial Unicode MS"/>
                <w:bCs/>
                <w:sz w:val="22"/>
                <w:szCs w:val="22"/>
                <w:lang w:val="en-US"/>
              </w:rPr>
              <w:t>CPV</w:t>
            </w:r>
            <w:r w:rsidR="00210415" w:rsidRPr="00B44077">
              <w:rPr>
                <w:rFonts w:eastAsia="Arial Unicode MS"/>
                <w:bCs/>
                <w:sz w:val="22"/>
                <w:szCs w:val="22"/>
              </w:rPr>
              <w:t xml:space="preserve"> : </w:t>
            </w:r>
            <w:r w:rsidR="000632F3" w:rsidRPr="00210415">
              <w:rPr>
                <w:rFonts w:eastAsia="Arial Unicode MS"/>
                <w:color w:val="000000"/>
                <w:sz w:val="22"/>
                <w:szCs w:val="22"/>
              </w:rPr>
              <w:t>79950000-8 Υπηρεσίες διοργάνωσης εκθέσεων και συνεδρίων</w:t>
            </w:r>
          </w:p>
          <w:p w14:paraId="57E0B0F6" w14:textId="014AB83F" w:rsidR="00BB323E" w:rsidRPr="00BB323E" w:rsidRDefault="008012A2" w:rsidP="00BB323E">
            <w:pPr>
              <w:spacing w:after="0" w:line="240" w:lineRule="auto"/>
              <w:jc w:val="left"/>
              <w:rPr>
                <w:rFonts w:ascii="Times New Roman" w:hAnsi="Times New Roman"/>
                <w:sz w:val="24"/>
                <w:szCs w:val="24"/>
                <w:lang w:eastAsia="en-US"/>
              </w:rPr>
            </w:pPr>
            <w:r w:rsidRPr="0033701B">
              <w:rPr>
                <w:rFonts w:cs="Calibri"/>
                <w:kern w:val="1"/>
                <w:sz w:val="22"/>
                <w:szCs w:val="22"/>
                <w:lang w:eastAsia="zh-CN"/>
              </w:rPr>
              <w:t xml:space="preserve">- </w:t>
            </w:r>
            <w:r w:rsidR="00D54FEB" w:rsidRPr="0033701B">
              <w:rPr>
                <w:rFonts w:cs="Calibri"/>
                <w:kern w:val="1"/>
                <w:sz w:val="22"/>
                <w:szCs w:val="22"/>
                <w:lang w:eastAsia="zh-CN"/>
              </w:rPr>
              <w:t>Κωδικός στο ΚΗΜΔΗΣ:</w:t>
            </w:r>
            <w:r w:rsidR="00BB323E" w:rsidRPr="00BB323E">
              <w:rPr>
                <w:rFonts w:cs="Calibri"/>
                <w:kern w:val="1"/>
                <w:sz w:val="22"/>
                <w:szCs w:val="22"/>
                <w:lang w:eastAsia="zh-CN"/>
              </w:rPr>
              <w:t xml:space="preserve"> </w:t>
            </w:r>
            <w:r w:rsidR="00B657F9" w:rsidRPr="00B657F9">
              <w:rPr>
                <w:rFonts w:cs="Calibri"/>
                <w:kern w:val="1"/>
                <w:sz w:val="22"/>
                <w:szCs w:val="22"/>
                <w:lang w:eastAsia="zh-CN"/>
              </w:rPr>
              <w:t>17PROC006051894</w:t>
            </w:r>
          </w:p>
          <w:p w14:paraId="00C43A76" w14:textId="199CB2F7" w:rsidR="00946F39" w:rsidRPr="0033701B" w:rsidRDefault="00946F39" w:rsidP="008F1628">
            <w:pPr>
              <w:spacing w:line="240" w:lineRule="auto"/>
              <w:rPr>
                <w:rFonts w:cs="Calibri"/>
                <w:kern w:val="1"/>
                <w:sz w:val="22"/>
                <w:szCs w:val="22"/>
                <w:lang w:eastAsia="zh-CN"/>
              </w:rPr>
            </w:pPr>
          </w:p>
          <w:p w14:paraId="0303655C" w14:textId="77777777" w:rsidR="008012A2"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w:t>
            </w:r>
            <w:r w:rsidR="008012A2" w:rsidRPr="0033701B">
              <w:rPr>
                <w:rFonts w:cs="Calibri"/>
                <w:kern w:val="1"/>
                <w:sz w:val="22"/>
                <w:szCs w:val="22"/>
                <w:lang w:eastAsia="zh-CN"/>
              </w:rPr>
              <w:t xml:space="preserve">Η σύμβαση αναφέρεται στην παροχή υπηρεσιών </w:t>
            </w:r>
            <w:r w:rsidR="008012A2" w:rsidRPr="008F1628">
              <w:rPr>
                <w:rFonts w:eastAsia="Arial Unicode MS"/>
                <w:sz w:val="22"/>
                <w:szCs w:val="22"/>
              </w:rPr>
              <w:t>Συντονισμού και Οργάνωσης διεξαγωγής του συνεδρίου Travel Trade Athens 2017</w:t>
            </w:r>
          </w:p>
          <w:p w14:paraId="34543F82" w14:textId="2A8B0189" w:rsidR="00D54FEB"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Αριθμός αναφοράς που αποδίδεται στον φάκελο από την αναθέτουσα αρχή</w:t>
            </w:r>
            <w:r w:rsidR="00BB323E" w:rsidRPr="00BB323E">
              <w:rPr>
                <w:rFonts w:cs="Calibri"/>
                <w:kern w:val="1"/>
                <w:sz w:val="22"/>
                <w:szCs w:val="22"/>
                <w:lang w:eastAsia="zh-CN"/>
              </w:rPr>
              <w:t>:</w:t>
            </w:r>
            <w:r w:rsidRPr="0033701B">
              <w:rPr>
                <w:rFonts w:cs="Calibri"/>
                <w:kern w:val="1"/>
                <w:sz w:val="22"/>
                <w:szCs w:val="22"/>
                <w:lang w:eastAsia="zh-CN"/>
              </w:rPr>
              <w:t xml:space="preserve"> </w:t>
            </w:r>
            <w:r w:rsidR="00BB323E" w:rsidRPr="00BB323E">
              <w:rPr>
                <w:rFonts w:cs="Calibri"/>
                <w:kern w:val="1"/>
                <w:sz w:val="22"/>
                <w:szCs w:val="22"/>
                <w:lang w:eastAsia="zh-CN"/>
              </w:rPr>
              <w:t>Αριθ. Γεν. Πρωτ.: 1187/ΕΥΥΑΠ:1041</w:t>
            </w:r>
            <w:r w:rsidR="00B657F9">
              <w:rPr>
                <w:rFonts w:cs="Calibri"/>
                <w:kern w:val="1"/>
                <w:sz w:val="22"/>
                <w:szCs w:val="22"/>
                <w:lang w:eastAsia="zh-CN"/>
              </w:rPr>
              <w:t>/30.3.2017</w:t>
            </w:r>
          </w:p>
        </w:tc>
      </w:tr>
    </w:tbl>
    <w:p w14:paraId="0AC5BDEA" w14:textId="77777777" w:rsidR="00D54FEB" w:rsidRPr="00A87936" w:rsidRDefault="00D54FEB" w:rsidP="009659B5">
      <w:pPr>
        <w:suppressAutoHyphens/>
        <w:spacing w:line="240" w:lineRule="auto"/>
        <w:ind w:firstLine="397"/>
        <w:rPr>
          <w:rFonts w:cs="Calibri"/>
          <w:kern w:val="1"/>
          <w:sz w:val="22"/>
          <w:szCs w:val="22"/>
          <w:lang w:eastAsia="zh-CN"/>
        </w:rPr>
      </w:pPr>
    </w:p>
    <w:p w14:paraId="5F1376A9" w14:textId="77777777" w:rsidR="00D54FEB" w:rsidRPr="00A87936" w:rsidRDefault="00D54FEB" w:rsidP="009659B5">
      <w:pPr>
        <w:shd w:val="clear" w:color="auto" w:fill="B2B2B2"/>
        <w:suppressAutoHyphens/>
        <w:spacing w:line="240" w:lineRule="auto"/>
        <w:rPr>
          <w:rFonts w:cs="Calibri"/>
          <w:b/>
          <w:bCs/>
          <w:kern w:val="1"/>
          <w:sz w:val="22"/>
          <w:szCs w:val="22"/>
          <w:u w:val="single"/>
          <w:lang w:eastAsia="zh-CN"/>
        </w:rPr>
      </w:pPr>
      <w:r w:rsidRPr="00A87936">
        <w:rPr>
          <w:rFonts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08BC1FE1" w14:textId="77777777" w:rsidR="00D54FEB" w:rsidRPr="00A87936" w:rsidRDefault="00D54FEB" w:rsidP="009659B5">
      <w:pPr>
        <w:pageBreakBefore/>
        <w:suppressAutoHyphens/>
        <w:spacing w:line="240" w:lineRule="auto"/>
        <w:jc w:val="center"/>
        <w:rPr>
          <w:rFonts w:cs="Calibri"/>
          <w:b/>
          <w:bCs/>
          <w:kern w:val="1"/>
          <w:sz w:val="22"/>
          <w:szCs w:val="22"/>
          <w:lang w:eastAsia="zh-CN"/>
        </w:rPr>
      </w:pPr>
      <w:r w:rsidRPr="00A87936">
        <w:rPr>
          <w:rFonts w:cs="Calibri"/>
          <w:b/>
          <w:bCs/>
          <w:kern w:val="1"/>
          <w:sz w:val="22"/>
          <w:szCs w:val="22"/>
          <w:u w:val="single"/>
          <w:lang w:eastAsia="zh-CN"/>
        </w:rPr>
        <w:lastRenderedPageBreak/>
        <w:t>Μέρος II: Πληροφορίες σχετικά με τον οικονομικό φορέα</w:t>
      </w:r>
    </w:p>
    <w:p w14:paraId="341FBAE1" w14:textId="77777777" w:rsidR="00D54FEB" w:rsidRPr="00A87936" w:rsidRDefault="00D54FEB" w:rsidP="009659B5">
      <w:pPr>
        <w:suppressAutoHyphens/>
        <w:spacing w:line="240" w:lineRule="auto"/>
        <w:jc w:val="center"/>
        <w:rPr>
          <w:rFonts w:cs="Calibri"/>
          <w:b/>
          <w:i/>
          <w:kern w:val="1"/>
          <w:sz w:val="22"/>
          <w:szCs w:val="22"/>
          <w:lang w:eastAsia="zh-CN"/>
        </w:rPr>
      </w:pPr>
      <w:r w:rsidRPr="00A87936">
        <w:rPr>
          <w:rFonts w:cs="Calibri"/>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54FEB" w:rsidRPr="00A87936" w14:paraId="739C8CF0"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0510FCC" w14:textId="77777777" w:rsidR="00D54FEB" w:rsidRPr="00A87936" w:rsidRDefault="00D54FEB" w:rsidP="009659B5">
            <w:pPr>
              <w:suppressAutoHyphens/>
              <w:spacing w:before="120" w:after="0" w:line="240" w:lineRule="auto"/>
              <w:rPr>
                <w:rFonts w:cs="Calibri"/>
                <w:b/>
                <w:i/>
                <w:kern w:val="1"/>
                <w:sz w:val="22"/>
                <w:szCs w:val="22"/>
                <w:lang w:eastAsia="zh-CN"/>
              </w:rPr>
            </w:pPr>
            <w:r w:rsidRPr="00A87936">
              <w:rPr>
                <w:rFonts w:cs="Calibri"/>
                <w:b/>
                <w:i/>
                <w:kern w:val="1"/>
                <w:sz w:val="22"/>
                <w:szCs w:val="2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D7D895"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Απάντηση:</w:t>
            </w:r>
          </w:p>
        </w:tc>
      </w:tr>
      <w:tr w:rsidR="00D54FEB" w:rsidRPr="00A87936" w14:paraId="197841CE"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7D7D7F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84D8A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w:t>
            </w:r>
          </w:p>
        </w:tc>
      </w:tr>
      <w:tr w:rsidR="00D54FEB" w:rsidRPr="00A87936" w14:paraId="0011F607"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5814C1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φορολογικού μητρώου (ΑΦΜ):</w:t>
            </w:r>
          </w:p>
          <w:p w14:paraId="3C50B013"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δεν υπάρχει ΑΦΜ στη χώρα εγκατάστασης του οικονομικού φορέα, αναφέρετε άλλον εθνικό αριθμό ταυτοποίησης, εφόσον απαιτείται και υπάρχει</w:t>
            </w:r>
            <w:r w:rsidR="0033701B">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7F98B3"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w:t>
            </w:r>
          </w:p>
        </w:tc>
      </w:tr>
      <w:tr w:rsidR="00D54FEB" w:rsidRPr="00A87936" w14:paraId="4F91F002"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C182CB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77DE2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4352B127" w14:textId="77777777">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2CB149E7" w14:textId="77777777" w:rsidR="00D54FEB" w:rsidRPr="00A87936" w:rsidRDefault="00D54FEB" w:rsidP="009659B5">
            <w:pPr>
              <w:shd w:val="clear" w:color="auto" w:fill="FFFFFF"/>
              <w:suppressAutoHyphens/>
              <w:spacing w:after="0" w:line="240" w:lineRule="auto"/>
              <w:rPr>
                <w:rFonts w:cs="Calibri"/>
                <w:kern w:val="1"/>
                <w:sz w:val="22"/>
                <w:szCs w:val="22"/>
                <w:lang w:eastAsia="zh-CN"/>
              </w:rPr>
            </w:pPr>
            <w:r w:rsidRPr="00A87936">
              <w:rPr>
                <w:rFonts w:cs="Calibri"/>
                <w:kern w:val="1"/>
                <w:sz w:val="22"/>
                <w:szCs w:val="22"/>
                <w:lang w:eastAsia="zh-CN"/>
              </w:rPr>
              <w:t>Αρμόδιος ή αρμόδιοι</w:t>
            </w:r>
            <w:r w:rsidRPr="00A87936">
              <w:rPr>
                <w:rFonts w:cs="Calibri"/>
                <w:kern w:val="1"/>
                <w:sz w:val="22"/>
                <w:szCs w:val="22"/>
                <w:vertAlign w:val="superscript"/>
                <w:lang w:eastAsia="zh-CN"/>
              </w:rPr>
              <w:endnoteReference w:id="2"/>
            </w:r>
            <w:r w:rsidRPr="00A87936">
              <w:rPr>
                <w:rFonts w:cs="Calibri"/>
                <w:kern w:val="1"/>
                <w:sz w:val="22"/>
                <w:szCs w:val="22"/>
                <w:lang w:eastAsia="zh-CN"/>
              </w:rPr>
              <w:t xml:space="preserve"> :</w:t>
            </w:r>
          </w:p>
          <w:p w14:paraId="286D003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Τηλέφωνο:</w:t>
            </w:r>
          </w:p>
          <w:p w14:paraId="78ADAA3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Ηλ. ταχυδρομείο:</w:t>
            </w:r>
          </w:p>
          <w:p w14:paraId="3967422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Διεύθυνση στο Διαδίκτυο (διεύθυνση δικτυακού τόπου) (</w:t>
            </w:r>
            <w:r w:rsidRPr="00A87936">
              <w:rPr>
                <w:rFonts w:cs="Calibri"/>
                <w:i/>
                <w:kern w:val="1"/>
                <w:sz w:val="22"/>
                <w:szCs w:val="22"/>
                <w:lang w:eastAsia="zh-CN"/>
              </w:rPr>
              <w:t>εάν υπάρχει</w:t>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6224C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552A49E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5262DC3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35A62E8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7CBCC79C"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662F80A" w14:textId="77777777" w:rsidR="00D54FEB" w:rsidRPr="00A87936" w:rsidRDefault="00D54FEB" w:rsidP="009659B5">
            <w:pPr>
              <w:suppressAutoHyphens/>
              <w:spacing w:after="0" w:line="240" w:lineRule="auto"/>
              <w:rPr>
                <w:rFonts w:cs="Calibri"/>
                <w:b/>
                <w:bCs/>
                <w:i/>
                <w:iCs/>
                <w:kern w:val="1"/>
                <w:sz w:val="22"/>
                <w:szCs w:val="22"/>
                <w:lang w:eastAsia="zh-CN"/>
              </w:rPr>
            </w:pPr>
            <w:r w:rsidRPr="00A87936">
              <w:rPr>
                <w:rFonts w:cs="Calibri"/>
                <w:b/>
                <w:bCs/>
                <w:i/>
                <w:iCs/>
                <w:kern w:val="1"/>
                <w:sz w:val="22"/>
                <w:szCs w:val="22"/>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D26D6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14:paraId="12801382"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142A3C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είναι πολύ μικρή, μικρή ή μεσαία επιχείρηση</w:t>
            </w:r>
            <w:r w:rsidRPr="00A87936">
              <w:rPr>
                <w:rFonts w:cs="Calibri"/>
                <w:kern w:val="1"/>
                <w:sz w:val="22"/>
                <w:szCs w:val="22"/>
                <w:vertAlign w:val="superscript"/>
                <w:lang w:eastAsia="zh-CN"/>
              </w:rPr>
              <w:endnoteReference w:id="3"/>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921017" w14:textId="77777777" w:rsidR="00D54FEB" w:rsidRPr="00A87936" w:rsidRDefault="00D54FEB" w:rsidP="009659B5">
            <w:pPr>
              <w:suppressAutoHyphens/>
              <w:snapToGrid w:val="0"/>
              <w:spacing w:after="0" w:line="240" w:lineRule="auto"/>
              <w:rPr>
                <w:rFonts w:cs="Calibri"/>
                <w:kern w:val="1"/>
                <w:sz w:val="22"/>
                <w:szCs w:val="22"/>
                <w:lang w:eastAsia="zh-CN"/>
              </w:rPr>
            </w:pPr>
          </w:p>
        </w:tc>
      </w:tr>
      <w:tr w:rsidR="00D54FEB" w:rsidRPr="00A87936" w14:paraId="32942415" w14:textId="77777777">
        <w:trPr>
          <w:jc w:val="center"/>
        </w:trPr>
        <w:tc>
          <w:tcPr>
            <w:tcW w:w="4479" w:type="dxa"/>
            <w:tcBorders>
              <w:left w:val="single" w:sz="4" w:space="0" w:color="000000"/>
              <w:bottom w:val="single" w:sz="4" w:space="0" w:color="000000"/>
            </w:tcBorders>
            <w:shd w:val="clear" w:color="auto" w:fill="auto"/>
          </w:tcPr>
          <w:p w14:paraId="56790AD6" w14:textId="77777777" w:rsidR="00D54FEB" w:rsidRPr="00A87936" w:rsidRDefault="00D54FEB" w:rsidP="009659B5">
            <w:pPr>
              <w:suppressAutoHyphens/>
              <w:spacing w:after="0" w:line="240" w:lineRule="auto"/>
              <w:rPr>
                <w:rFonts w:cs="Calibri"/>
                <w:b/>
                <w:color w:val="000000"/>
                <w:kern w:val="1"/>
                <w:sz w:val="22"/>
                <w:szCs w:val="22"/>
                <w:lang w:eastAsia="zh-CN"/>
              </w:rPr>
            </w:pPr>
            <w:r w:rsidRPr="00A87936">
              <w:rPr>
                <w:rFonts w:cs="Calibri"/>
                <w:b/>
                <w:kern w:val="1"/>
                <w:sz w:val="22"/>
                <w:szCs w:val="22"/>
                <w:u w:val="single"/>
                <w:lang w:eastAsia="zh-CN"/>
              </w:rPr>
              <w:t>Μόνο σε περίπτωση προμήθειας κατ</w:t>
            </w:r>
            <w:r w:rsidRPr="00A87936">
              <w:rPr>
                <w:rFonts w:ascii="Seravek" w:hAnsi="Seravek" w:cs="Seravek"/>
                <w:b/>
                <w:kern w:val="1"/>
                <w:sz w:val="22"/>
                <w:szCs w:val="22"/>
                <w:u w:val="single"/>
                <w:lang w:eastAsia="zh-CN"/>
              </w:rPr>
              <w:t>᾽</w:t>
            </w:r>
            <w:r w:rsidRPr="00A87936">
              <w:rPr>
                <w:rFonts w:cs="Calibri"/>
                <w:b/>
                <w:kern w:val="1"/>
                <w:sz w:val="22"/>
                <w:szCs w:val="22"/>
                <w:u w:val="single"/>
                <w:lang w:eastAsia="zh-CN"/>
              </w:rPr>
              <w:t xml:space="preserve"> αποκλειστικότητα, του άρθρου 20:</w:t>
            </w:r>
            <w:r w:rsidRPr="00A87936">
              <w:rPr>
                <w:rFonts w:cs="Calibri"/>
                <w:kern w:val="1"/>
                <w:sz w:val="22"/>
                <w:szCs w:val="22"/>
                <w:lang w:eastAsia="zh-CN"/>
              </w:rPr>
              <w:t>ο οικονομικός φορέας είναι προστατευόμενο εργαστήριο, «κοινωνική επιχείρηση»</w:t>
            </w:r>
            <w:r w:rsidRPr="00A87936">
              <w:rPr>
                <w:rFonts w:cs="Calibri"/>
                <w:kern w:val="1"/>
                <w:sz w:val="22"/>
                <w:szCs w:val="22"/>
                <w:vertAlign w:val="superscript"/>
                <w:lang w:eastAsia="zh-CN"/>
              </w:rPr>
              <w:endnoteReference w:id="4"/>
            </w:r>
            <w:r w:rsidRPr="00A87936">
              <w:rPr>
                <w:rFonts w:cs="Calibri"/>
                <w:kern w:val="1"/>
                <w:sz w:val="22"/>
                <w:szCs w:val="22"/>
                <w:lang w:eastAsia="zh-CN"/>
              </w:rPr>
              <w:t xml:space="preserve"> ή προβλέπει την εκτέλεση συμβάσεων στο πλαίσιο προγραμμάτων προστατευόμενης απασχόλησης;</w:t>
            </w:r>
          </w:p>
          <w:p w14:paraId="7CA19ED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color w:val="000000"/>
                <w:kern w:val="1"/>
                <w:sz w:val="22"/>
                <w:szCs w:val="22"/>
                <w:lang w:eastAsia="zh-CN"/>
              </w:rPr>
              <w:t xml:space="preserve">Εάν </w:t>
            </w:r>
            <w:r w:rsidRPr="00A87936">
              <w:rPr>
                <w:rFonts w:cs="Calibri"/>
                <w:b/>
                <w:kern w:val="1"/>
                <w:sz w:val="22"/>
                <w:szCs w:val="22"/>
                <w:lang w:eastAsia="zh-CN"/>
              </w:rPr>
              <w:t xml:space="preserve">ναι, </w:t>
            </w:r>
            <w:r w:rsidRPr="00A87936">
              <w:rPr>
                <w:rFonts w:cs="Calibri"/>
                <w:kern w:val="1"/>
                <w:sz w:val="22"/>
                <w:szCs w:val="22"/>
                <w:lang w:eastAsia="zh-CN"/>
              </w:rPr>
              <w:t>ποιο είναι το αντίστοιχο ποσοστό των εργαζομένων με αναπηρία ή μειονεκτούντων εργαζομένων;</w:t>
            </w:r>
          </w:p>
          <w:p w14:paraId="5F56810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14A1DAB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p w14:paraId="20507626" w14:textId="77777777" w:rsidR="00D54FEB" w:rsidRPr="00A87936" w:rsidRDefault="00D54FEB" w:rsidP="009659B5">
            <w:pPr>
              <w:suppressAutoHyphens/>
              <w:spacing w:after="0" w:line="240" w:lineRule="auto"/>
              <w:rPr>
                <w:rFonts w:cs="Calibri"/>
                <w:kern w:val="1"/>
                <w:sz w:val="22"/>
                <w:szCs w:val="22"/>
                <w:lang w:eastAsia="zh-CN"/>
              </w:rPr>
            </w:pPr>
          </w:p>
          <w:p w14:paraId="49D15736" w14:textId="77777777" w:rsidR="00D54FEB" w:rsidRPr="00A87936" w:rsidRDefault="00D54FEB" w:rsidP="009659B5">
            <w:pPr>
              <w:suppressAutoHyphens/>
              <w:spacing w:after="0" w:line="240" w:lineRule="auto"/>
              <w:rPr>
                <w:rFonts w:cs="Calibri"/>
                <w:kern w:val="1"/>
                <w:sz w:val="22"/>
                <w:szCs w:val="22"/>
                <w:lang w:eastAsia="zh-CN"/>
              </w:rPr>
            </w:pPr>
          </w:p>
          <w:p w14:paraId="7F0B906D" w14:textId="77777777" w:rsidR="00D54FEB" w:rsidRPr="00A87936" w:rsidRDefault="00D54FEB" w:rsidP="009659B5">
            <w:pPr>
              <w:suppressAutoHyphens/>
              <w:spacing w:after="0" w:line="240" w:lineRule="auto"/>
              <w:rPr>
                <w:rFonts w:cs="Calibri"/>
                <w:kern w:val="1"/>
                <w:sz w:val="22"/>
                <w:szCs w:val="22"/>
                <w:lang w:eastAsia="zh-CN"/>
              </w:rPr>
            </w:pPr>
          </w:p>
          <w:p w14:paraId="79B08F51" w14:textId="77777777" w:rsidR="00D54FEB" w:rsidRPr="00A87936" w:rsidRDefault="00D54FEB" w:rsidP="009659B5">
            <w:pPr>
              <w:suppressAutoHyphens/>
              <w:spacing w:after="0" w:line="240" w:lineRule="auto"/>
              <w:rPr>
                <w:rFonts w:cs="Calibri"/>
                <w:kern w:val="1"/>
                <w:sz w:val="22"/>
                <w:szCs w:val="22"/>
                <w:lang w:eastAsia="zh-CN"/>
              </w:rPr>
            </w:pPr>
          </w:p>
          <w:p w14:paraId="05772205" w14:textId="77777777" w:rsidR="00D54FEB" w:rsidRPr="00A87936" w:rsidRDefault="00D54FEB" w:rsidP="009659B5">
            <w:pPr>
              <w:suppressAutoHyphens/>
              <w:spacing w:after="0" w:line="240" w:lineRule="auto"/>
              <w:rPr>
                <w:rFonts w:cs="Calibri"/>
                <w:kern w:val="1"/>
                <w:sz w:val="22"/>
                <w:szCs w:val="22"/>
                <w:lang w:eastAsia="zh-CN"/>
              </w:rPr>
            </w:pPr>
          </w:p>
          <w:p w14:paraId="4660DC94" w14:textId="77777777" w:rsidR="00D54FEB" w:rsidRPr="00A87936" w:rsidRDefault="00D54FEB" w:rsidP="009659B5">
            <w:pPr>
              <w:suppressAutoHyphens/>
              <w:spacing w:after="0" w:line="240" w:lineRule="auto"/>
              <w:rPr>
                <w:rFonts w:cs="Calibri"/>
                <w:kern w:val="1"/>
                <w:sz w:val="22"/>
                <w:szCs w:val="22"/>
                <w:lang w:eastAsia="zh-CN"/>
              </w:rPr>
            </w:pPr>
          </w:p>
          <w:p w14:paraId="0CFAED8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11777D76" w14:textId="77777777" w:rsidR="00D54FEB" w:rsidRPr="00A87936" w:rsidRDefault="00D54FEB" w:rsidP="009659B5">
            <w:pPr>
              <w:suppressAutoHyphens/>
              <w:spacing w:after="0" w:line="240" w:lineRule="auto"/>
              <w:rPr>
                <w:rFonts w:cs="Calibri"/>
                <w:kern w:val="1"/>
                <w:sz w:val="22"/>
                <w:szCs w:val="22"/>
                <w:lang w:eastAsia="zh-CN"/>
              </w:rPr>
            </w:pPr>
          </w:p>
          <w:p w14:paraId="3014BF6E" w14:textId="77777777" w:rsidR="00D54FEB" w:rsidRPr="00A87936" w:rsidRDefault="00D54FEB" w:rsidP="009659B5">
            <w:pPr>
              <w:suppressAutoHyphens/>
              <w:spacing w:after="0" w:line="240" w:lineRule="auto"/>
              <w:rPr>
                <w:rFonts w:cs="Calibri"/>
                <w:kern w:val="1"/>
                <w:sz w:val="22"/>
                <w:szCs w:val="22"/>
                <w:lang w:eastAsia="zh-CN"/>
              </w:rPr>
            </w:pPr>
          </w:p>
          <w:p w14:paraId="2700B53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6134685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15E70B5C" w14:textId="77777777">
        <w:trPr>
          <w:jc w:val="center"/>
        </w:trPr>
        <w:tc>
          <w:tcPr>
            <w:tcW w:w="4479" w:type="dxa"/>
            <w:tcBorders>
              <w:left w:val="single" w:sz="4" w:space="0" w:color="000000"/>
              <w:bottom w:val="single" w:sz="4" w:space="0" w:color="000000"/>
            </w:tcBorders>
            <w:shd w:val="clear" w:color="auto" w:fill="auto"/>
          </w:tcPr>
          <w:p w14:paraId="7838F5D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3C3D475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 [] Άνευ αντικειμένου</w:t>
            </w:r>
          </w:p>
        </w:tc>
      </w:tr>
      <w:tr w:rsidR="00D54FEB" w:rsidRPr="00A87936" w14:paraId="23462ADA"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BAB7CB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w:t>
            </w:r>
          </w:p>
          <w:p w14:paraId="5CDC96C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5922F43"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242BC953"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lastRenderedPageBreak/>
              <w:t>β) Εάν το πιστοποιητικό εγγραφής ή η πιστοποίηση διατίθεται ηλεκτρονικά, αναφέρετε:</w:t>
            </w:r>
          </w:p>
          <w:p w14:paraId="3ED7408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A87936">
              <w:rPr>
                <w:rFonts w:cs="Calibri"/>
                <w:kern w:val="1"/>
                <w:sz w:val="22"/>
                <w:szCs w:val="22"/>
                <w:vertAlign w:val="superscript"/>
                <w:lang w:eastAsia="zh-CN"/>
              </w:rPr>
              <w:endnoteReference w:id="5"/>
            </w:r>
            <w:r w:rsidRPr="00A87936">
              <w:rPr>
                <w:rFonts w:cs="Calibri"/>
                <w:kern w:val="1"/>
                <w:sz w:val="22"/>
                <w:szCs w:val="22"/>
                <w:lang w:eastAsia="zh-CN"/>
              </w:rPr>
              <w:t>:</w:t>
            </w:r>
          </w:p>
          <w:p w14:paraId="62D370E7" w14:textId="77777777"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δ) Η εγγραφή ή η πιστοποίηση καλύπτει όλα τα απαιτούμενα κριτήρια επιλογής;</w:t>
            </w:r>
          </w:p>
          <w:p w14:paraId="649F4367" w14:textId="77777777" w:rsidR="00D54FEB" w:rsidRPr="00A87936" w:rsidRDefault="00D54FEB" w:rsidP="009659B5">
            <w:pPr>
              <w:suppressAutoHyphens/>
              <w:spacing w:after="0" w:line="240" w:lineRule="auto"/>
              <w:rPr>
                <w:rFonts w:cs="Calibri"/>
                <w:b/>
                <w:kern w:val="1"/>
                <w:sz w:val="22"/>
                <w:szCs w:val="22"/>
                <w:u w:val="single"/>
                <w:lang w:eastAsia="zh-CN"/>
              </w:rPr>
            </w:pPr>
            <w:r w:rsidRPr="00A87936">
              <w:rPr>
                <w:rFonts w:cs="Calibri"/>
                <w:b/>
                <w:kern w:val="1"/>
                <w:sz w:val="22"/>
                <w:szCs w:val="22"/>
                <w:lang w:eastAsia="zh-CN"/>
              </w:rPr>
              <w:t>Εάν όχι:</w:t>
            </w:r>
          </w:p>
          <w:p w14:paraId="4CE9BF6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00290E15">
              <w:rPr>
                <w:rFonts w:cs="Calibri"/>
                <w:b/>
                <w:kern w:val="1"/>
                <w:sz w:val="22"/>
                <w:szCs w:val="22"/>
                <w:u w:val="single"/>
                <w:lang w:eastAsia="zh-CN"/>
              </w:rPr>
              <w:t xml:space="preserve"> </w:t>
            </w:r>
            <w:r w:rsidRPr="00A87936">
              <w:rPr>
                <w:rFonts w:cs="Calibri"/>
                <w:b/>
                <w:i/>
                <w:kern w:val="1"/>
                <w:sz w:val="22"/>
                <w:szCs w:val="22"/>
                <w:lang w:eastAsia="zh-CN"/>
              </w:rPr>
              <w:t>ΜΟΝΟ εφόσον αυτό απαιτείται στη σχετική διακήρυξη ή στα έγγραφα της σύμβασης:</w:t>
            </w:r>
          </w:p>
          <w:p w14:paraId="3E619FD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 Ο οικονομικός φορέας θα είναι σε θέση να προσκομίσει </w:t>
            </w:r>
            <w:r w:rsidRPr="00A87936">
              <w:rPr>
                <w:rFonts w:cs="Calibri"/>
                <w:b/>
                <w:kern w:val="1"/>
                <w:sz w:val="22"/>
                <w:szCs w:val="22"/>
                <w:lang w:eastAsia="zh-CN"/>
              </w:rPr>
              <w:t>βεβαίωση</w:t>
            </w:r>
            <w:r w:rsidRPr="00A87936">
              <w:rPr>
                <w:rFonts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23E2D3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59413D" w14:textId="77777777" w:rsidR="00D54FEB" w:rsidRPr="00A87936" w:rsidRDefault="00D54FEB" w:rsidP="009659B5">
            <w:pPr>
              <w:suppressAutoHyphens/>
              <w:snapToGrid w:val="0"/>
              <w:spacing w:after="0" w:line="240" w:lineRule="auto"/>
              <w:rPr>
                <w:rFonts w:cs="Calibri"/>
                <w:kern w:val="1"/>
                <w:sz w:val="22"/>
                <w:szCs w:val="22"/>
                <w:lang w:eastAsia="zh-CN"/>
              </w:rPr>
            </w:pPr>
          </w:p>
          <w:p w14:paraId="0928AC16" w14:textId="77777777" w:rsidR="00D54FEB" w:rsidRPr="00A87936" w:rsidRDefault="00D54FEB" w:rsidP="009659B5">
            <w:pPr>
              <w:suppressAutoHyphens/>
              <w:spacing w:after="0" w:line="240" w:lineRule="auto"/>
              <w:rPr>
                <w:rFonts w:cs="Calibri"/>
                <w:kern w:val="1"/>
                <w:sz w:val="22"/>
                <w:szCs w:val="22"/>
                <w:lang w:eastAsia="zh-CN"/>
              </w:rPr>
            </w:pPr>
          </w:p>
          <w:p w14:paraId="785E832F" w14:textId="77777777" w:rsidR="00D54FEB" w:rsidRPr="00A87936" w:rsidRDefault="00D54FEB" w:rsidP="009659B5">
            <w:pPr>
              <w:suppressAutoHyphens/>
              <w:spacing w:after="0" w:line="240" w:lineRule="auto"/>
              <w:rPr>
                <w:rFonts w:cs="Calibri"/>
                <w:kern w:val="1"/>
                <w:sz w:val="22"/>
                <w:szCs w:val="22"/>
                <w:lang w:eastAsia="zh-CN"/>
              </w:rPr>
            </w:pPr>
          </w:p>
          <w:p w14:paraId="5CDB8EF2" w14:textId="77777777" w:rsidR="00D54FEB" w:rsidRPr="00A87936" w:rsidRDefault="00D54FEB" w:rsidP="009659B5">
            <w:pPr>
              <w:suppressAutoHyphens/>
              <w:spacing w:after="0" w:line="240" w:lineRule="auto"/>
              <w:rPr>
                <w:rFonts w:cs="Calibri"/>
                <w:kern w:val="1"/>
                <w:sz w:val="22"/>
                <w:szCs w:val="22"/>
                <w:lang w:eastAsia="zh-CN"/>
              </w:rPr>
            </w:pPr>
          </w:p>
          <w:p w14:paraId="6E07B0E7" w14:textId="77777777" w:rsidR="00D54FEB" w:rsidRPr="00A87936" w:rsidRDefault="00D54FEB" w:rsidP="009659B5">
            <w:pPr>
              <w:suppressAutoHyphens/>
              <w:spacing w:after="0" w:line="240" w:lineRule="auto"/>
              <w:rPr>
                <w:rFonts w:cs="Calibri"/>
                <w:kern w:val="1"/>
                <w:sz w:val="22"/>
                <w:szCs w:val="22"/>
                <w:lang w:eastAsia="zh-CN"/>
              </w:rPr>
            </w:pPr>
          </w:p>
          <w:p w14:paraId="381A89B3" w14:textId="77777777" w:rsidR="00D54FEB" w:rsidRPr="00A87936" w:rsidRDefault="00D54FEB" w:rsidP="009659B5">
            <w:pPr>
              <w:suppressAutoHyphens/>
              <w:spacing w:after="0" w:line="240" w:lineRule="auto"/>
              <w:rPr>
                <w:rFonts w:cs="Calibri"/>
                <w:kern w:val="1"/>
                <w:sz w:val="22"/>
                <w:szCs w:val="22"/>
                <w:lang w:eastAsia="zh-CN"/>
              </w:rPr>
            </w:pPr>
          </w:p>
          <w:p w14:paraId="6D217490" w14:textId="77777777" w:rsidR="00D54FEB" w:rsidRPr="00A87936" w:rsidRDefault="00D54FEB" w:rsidP="009659B5">
            <w:pPr>
              <w:suppressAutoHyphens/>
              <w:spacing w:after="0" w:line="240" w:lineRule="auto"/>
              <w:rPr>
                <w:rFonts w:cs="Calibri"/>
                <w:kern w:val="1"/>
                <w:sz w:val="22"/>
                <w:szCs w:val="22"/>
                <w:lang w:eastAsia="zh-CN"/>
              </w:rPr>
            </w:pPr>
          </w:p>
          <w:p w14:paraId="37819EA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w:t>
            </w:r>
          </w:p>
          <w:p w14:paraId="02B0BE65" w14:textId="77777777" w:rsidR="00D54FEB" w:rsidRPr="00A87936" w:rsidRDefault="00D54FEB" w:rsidP="009659B5">
            <w:pPr>
              <w:suppressAutoHyphens/>
              <w:spacing w:after="0" w:line="240" w:lineRule="auto"/>
              <w:rPr>
                <w:rFonts w:cs="Calibri"/>
                <w:kern w:val="1"/>
                <w:sz w:val="22"/>
                <w:szCs w:val="22"/>
                <w:lang w:eastAsia="zh-CN"/>
              </w:rPr>
            </w:pPr>
          </w:p>
          <w:p w14:paraId="5184EBFA" w14:textId="77777777" w:rsidR="00D54FEB" w:rsidRPr="00A87936" w:rsidRDefault="00D54FEB" w:rsidP="009659B5">
            <w:pPr>
              <w:suppressAutoHyphens/>
              <w:spacing w:after="0" w:line="240" w:lineRule="auto"/>
              <w:rPr>
                <w:rFonts w:cs="Calibri"/>
                <w:kern w:val="1"/>
                <w:sz w:val="22"/>
                <w:szCs w:val="22"/>
                <w:lang w:eastAsia="zh-CN"/>
              </w:rPr>
            </w:pPr>
          </w:p>
          <w:p w14:paraId="735DB40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lastRenderedPageBreak/>
              <w:t>β) (διαδικτυακή διεύθυνση, αρχή ή φορέας έκδοσης, επακριβή στοιχεία αναφοράς των εγγράφων):[……][……][……][……]</w:t>
            </w:r>
          </w:p>
          <w:p w14:paraId="6CCF879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w:t>
            </w:r>
          </w:p>
          <w:p w14:paraId="7090B398" w14:textId="77777777" w:rsidR="00D54FEB" w:rsidRPr="00A87936" w:rsidRDefault="00D54FEB" w:rsidP="009659B5">
            <w:pPr>
              <w:suppressAutoHyphens/>
              <w:spacing w:after="0" w:line="240" w:lineRule="auto"/>
              <w:rPr>
                <w:rFonts w:cs="Calibri"/>
                <w:kern w:val="1"/>
                <w:sz w:val="22"/>
                <w:szCs w:val="22"/>
                <w:lang w:eastAsia="zh-CN"/>
              </w:rPr>
            </w:pPr>
          </w:p>
          <w:p w14:paraId="7A46BA0A" w14:textId="77777777" w:rsidR="00D54FEB" w:rsidRPr="00A87936" w:rsidRDefault="00D54FEB" w:rsidP="009659B5">
            <w:pPr>
              <w:suppressAutoHyphens/>
              <w:spacing w:after="0" w:line="240" w:lineRule="auto"/>
              <w:rPr>
                <w:rFonts w:cs="Calibri"/>
                <w:kern w:val="1"/>
                <w:sz w:val="22"/>
                <w:szCs w:val="22"/>
                <w:lang w:eastAsia="zh-CN"/>
              </w:rPr>
            </w:pPr>
          </w:p>
          <w:p w14:paraId="065BFA29" w14:textId="77777777" w:rsidR="00D54FEB" w:rsidRPr="00A87936" w:rsidRDefault="00D54FEB" w:rsidP="009659B5">
            <w:pPr>
              <w:suppressAutoHyphens/>
              <w:spacing w:after="0" w:line="240" w:lineRule="auto"/>
              <w:rPr>
                <w:rFonts w:cs="Calibri"/>
                <w:kern w:val="1"/>
                <w:sz w:val="22"/>
                <w:szCs w:val="22"/>
                <w:lang w:eastAsia="zh-CN"/>
              </w:rPr>
            </w:pPr>
          </w:p>
          <w:p w14:paraId="1198B95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δ) [] Ναι [] Όχι</w:t>
            </w:r>
          </w:p>
          <w:p w14:paraId="2B0BB652" w14:textId="77777777" w:rsidR="00D54FEB" w:rsidRPr="00A87936" w:rsidRDefault="00D54FEB" w:rsidP="009659B5">
            <w:pPr>
              <w:suppressAutoHyphens/>
              <w:spacing w:after="0" w:line="240" w:lineRule="auto"/>
              <w:rPr>
                <w:rFonts w:cs="Calibri"/>
                <w:kern w:val="1"/>
                <w:sz w:val="22"/>
                <w:szCs w:val="22"/>
                <w:lang w:eastAsia="zh-CN"/>
              </w:rPr>
            </w:pPr>
          </w:p>
          <w:p w14:paraId="7B5E2E98" w14:textId="77777777" w:rsidR="00D54FEB" w:rsidRPr="00A87936" w:rsidRDefault="00D54FEB" w:rsidP="009659B5">
            <w:pPr>
              <w:suppressAutoHyphens/>
              <w:spacing w:after="0" w:line="240" w:lineRule="auto"/>
              <w:rPr>
                <w:rFonts w:cs="Calibri"/>
                <w:kern w:val="1"/>
                <w:sz w:val="22"/>
                <w:szCs w:val="22"/>
                <w:lang w:eastAsia="zh-CN"/>
              </w:rPr>
            </w:pPr>
          </w:p>
          <w:p w14:paraId="672E7002" w14:textId="77777777" w:rsidR="00D54FEB" w:rsidRPr="00A87936" w:rsidRDefault="00D54FEB" w:rsidP="009659B5">
            <w:pPr>
              <w:suppressAutoHyphens/>
              <w:spacing w:after="0" w:line="240" w:lineRule="auto"/>
              <w:rPr>
                <w:rFonts w:cs="Calibri"/>
                <w:kern w:val="1"/>
                <w:sz w:val="22"/>
                <w:szCs w:val="22"/>
                <w:lang w:eastAsia="zh-CN"/>
              </w:rPr>
            </w:pPr>
          </w:p>
          <w:p w14:paraId="7B8BE10D" w14:textId="77777777" w:rsidR="00D54FEB" w:rsidRPr="00A87936" w:rsidRDefault="00D54FEB" w:rsidP="009659B5">
            <w:pPr>
              <w:suppressAutoHyphens/>
              <w:spacing w:after="0" w:line="240" w:lineRule="auto"/>
              <w:rPr>
                <w:rFonts w:cs="Calibri"/>
                <w:kern w:val="1"/>
                <w:sz w:val="22"/>
                <w:szCs w:val="22"/>
                <w:lang w:eastAsia="zh-CN"/>
              </w:rPr>
            </w:pPr>
          </w:p>
          <w:p w14:paraId="4045B83E" w14:textId="77777777" w:rsidR="00D54FEB" w:rsidRPr="00A87936" w:rsidRDefault="00D54FEB" w:rsidP="009659B5">
            <w:pPr>
              <w:suppressAutoHyphens/>
              <w:spacing w:after="0" w:line="240" w:lineRule="auto"/>
              <w:rPr>
                <w:rFonts w:cs="Calibri"/>
                <w:kern w:val="1"/>
                <w:sz w:val="22"/>
                <w:szCs w:val="22"/>
                <w:lang w:eastAsia="zh-CN"/>
              </w:rPr>
            </w:pPr>
          </w:p>
          <w:p w14:paraId="4DB9FA90" w14:textId="77777777" w:rsidR="00D54FEB" w:rsidRPr="00A87936" w:rsidRDefault="00D54FEB" w:rsidP="009659B5">
            <w:pPr>
              <w:suppressAutoHyphens/>
              <w:spacing w:after="0" w:line="240" w:lineRule="auto"/>
              <w:rPr>
                <w:rFonts w:cs="Calibri"/>
                <w:kern w:val="1"/>
                <w:sz w:val="22"/>
                <w:szCs w:val="22"/>
                <w:lang w:eastAsia="zh-CN"/>
              </w:rPr>
            </w:pPr>
          </w:p>
          <w:p w14:paraId="72CE508F" w14:textId="77777777" w:rsidR="00D54FEB" w:rsidRPr="00A87936" w:rsidRDefault="00D54FEB" w:rsidP="009659B5">
            <w:pPr>
              <w:suppressAutoHyphens/>
              <w:spacing w:after="0" w:line="240" w:lineRule="auto"/>
              <w:rPr>
                <w:rFonts w:cs="Calibri"/>
                <w:kern w:val="1"/>
                <w:sz w:val="22"/>
                <w:szCs w:val="22"/>
                <w:lang w:eastAsia="zh-CN"/>
              </w:rPr>
            </w:pPr>
          </w:p>
          <w:p w14:paraId="6FF56D8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 [] Ναι [] Όχι</w:t>
            </w:r>
          </w:p>
          <w:p w14:paraId="35774CA0" w14:textId="77777777" w:rsidR="00D54FEB" w:rsidRPr="00A87936" w:rsidRDefault="00D54FEB" w:rsidP="009659B5">
            <w:pPr>
              <w:suppressAutoHyphens/>
              <w:spacing w:after="0" w:line="240" w:lineRule="auto"/>
              <w:rPr>
                <w:rFonts w:cs="Calibri"/>
                <w:kern w:val="1"/>
                <w:sz w:val="22"/>
                <w:szCs w:val="22"/>
                <w:lang w:eastAsia="zh-CN"/>
              </w:rPr>
            </w:pPr>
          </w:p>
          <w:p w14:paraId="3CC370B7" w14:textId="77777777" w:rsidR="00D54FEB" w:rsidRPr="00A87936" w:rsidRDefault="00D54FEB" w:rsidP="009659B5">
            <w:pPr>
              <w:suppressAutoHyphens/>
              <w:spacing w:after="0" w:line="240" w:lineRule="auto"/>
              <w:rPr>
                <w:rFonts w:cs="Calibri"/>
                <w:kern w:val="1"/>
                <w:sz w:val="22"/>
                <w:szCs w:val="22"/>
                <w:lang w:eastAsia="zh-CN"/>
              </w:rPr>
            </w:pPr>
          </w:p>
          <w:p w14:paraId="30C7E71C" w14:textId="77777777" w:rsidR="00D54FEB" w:rsidRPr="00A87936" w:rsidRDefault="00D54FEB" w:rsidP="009659B5">
            <w:pPr>
              <w:suppressAutoHyphens/>
              <w:spacing w:after="0" w:line="240" w:lineRule="auto"/>
              <w:rPr>
                <w:rFonts w:cs="Calibri"/>
                <w:kern w:val="1"/>
                <w:sz w:val="22"/>
                <w:szCs w:val="22"/>
                <w:lang w:eastAsia="zh-CN"/>
              </w:rPr>
            </w:pPr>
          </w:p>
          <w:p w14:paraId="7FF9F3B6" w14:textId="77777777" w:rsidR="00D54FEB" w:rsidRPr="00A87936" w:rsidRDefault="00D54FEB" w:rsidP="009659B5">
            <w:pPr>
              <w:suppressAutoHyphens/>
              <w:spacing w:after="0" w:line="240" w:lineRule="auto"/>
              <w:rPr>
                <w:rFonts w:cs="Calibri"/>
                <w:i/>
                <w:kern w:val="1"/>
                <w:sz w:val="22"/>
                <w:szCs w:val="22"/>
                <w:lang w:eastAsia="zh-CN"/>
              </w:rPr>
            </w:pPr>
          </w:p>
          <w:p w14:paraId="33078574" w14:textId="77777777" w:rsidR="00D54FEB" w:rsidRPr="00A87936" w:rsidRDefault="00D54FEB" w:rsidP="009659B5">
            <w:pPr>
              <w:suppressAutoHyphens/>
              <w:spacing w:after="0" w:line="240" w:lineRule="auto"/>
              <w:rPr>
                <w:rFonts w:cs="Calibri"/>
                <w:i/>
                <w:kern w:val="1"/>
                <w:sz w:val="22"/>
                <w:szCs w:val="22"/>
                <w:lang w:eastAsia="zh-CN"/>
              </w:rPr>
            </w:pPr>
          </w:p>
          <w:p w14:paraId="42978231" w14:textId="77777777" w:rsidR="00D54FEB" w:rsidRPr="00A87936" w:rsidRDefault="00D54FEB" w:rsidP="009659B5">
            <w:pPr>
              <w:suppressAutoHyphens/>
              <w:spacing w:after="0" w:line="240" w:lineRule="auto"/>
              <w:rPr>
                <w:rFonts w:cs="Calibri"/>
                <w:i/>
                <w:kern w:val="1"/>
                <w:sz w:val="22"/>
                <w:szCs w:val="22"/>
                <w:lang w:eastAsia="zh-CN"/>
              </w:rPr>
            </w:pPr>
          </w:p>
          <w:p w14:paraId="496A5D7A" w14:textId="77777777" w:rsidR="00D54FEB" w:rsidRPr="00A87936" w:rsidRDefault="00D54FEB" w:rsidP="009659B5">
            <w:pPr>
              <w:suppressAutoHyphens/>
              <w:spacing w:after="0" w:line="240" w:lineRule="auto"/>
              <w:rPr>
                <w:rFonts w:cs="Calibri"/>
                <w:i/>
                <w:kern w:val="1"/>
                <w:sz w:val="22"/>
                <w:szCs w:val="22"/>
                <w:lang w:eastAsia="zh-CN"/>
              </w:rPr>
            </w:pPr>
          </w:p>
          <w:p w14:paraId="1090FCB2" w14:textId="77777777" w:rsidR="00D54FEB" w:rsidRPr="00A87936" w:rsidRDefault="00D54FEB" w:rsidP="009659B5">
            <w:pPr>
              <w:suppressAutoHyphens/>
              <w:spacing w:after="0" w:line="240" w:lineRule="auto"/>
              <w:rPr>
                <w:rFonts w:cs="Calibri"/>
                <w:i/>
                <w:kern w:val="1"/>
                <w:sz w:val="22"/>
                <w:szCs w:val="22"/>
                <w:lang w:eastAsia="zh-CN"/>
              </w:rPr>
            </w:pPr>
          </w:p>
          <w:p w14:paraId="253AF74E"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w:t>
            </w:r>
          </w:p>
          <w:p w14:paraId="622E3F7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14:paraId="624FF364" w14:textId="77777777">
        <w:trPr>
          <w:jc w:val="center"/>
        </w:trPr>
        <w:tc>
          <w:tcPr>
            <w:tcW w:w="4479" w:type="dxa"/>
            <w:tcBorders>
              <w:left w:val="single" w:sz="4" w:space="0" w:color="000000"/>
              <w:bottom w:val="single" w:sz="4" w:space="0" w:color="000000"/>
            </w:tcBorders>
            <w:shd w:val="clear" w:color="auto" w:fill="auto"/>
          </w:tcPr>
          <w:p w14:paraId="55E6A684" w14:textId="77777777" w:rsidR="00D54FEB" w:rsidRPr="00A87936" w:rsidRDefault="00D54FEB" w:rsidP="009659B5">
            <w:pPr>
              <w:suppressAutoHyphens/>
              <w:spacing w:before="120" w:after="0" w:line="240" w:lineRule="auto"/>
              <w:rPr>
                <w:rFonts w:cs="Calibri"/>
                <w:b/>
                <w:bCs/>
                <w:i/>
                <w:iCs/>
                <w:kern w:val="1"/>
                <w:sz w:val="22"/>
                <w:szCs w:val="22"/>
                <w:lang w:eastAsia="zh-CN"/>
              </w:rPr>
            </w:pPr>
            <w:r w:rsidRPr="00A87936">
              <w:rPr>
                <w:rFonts w:cs="Calibri"/>
                <w:b/>
                <w:i/>
                <w:kern w:val="1"/>
                <w:sz w:val="22"/>
                <w:szCs w:val="22"/>
                <w:lang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0C8EEE1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14:paraId="31ED66F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0392EC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συμμετέχει στη διαδικασία σύναψης δημόσιας σύμβασης από κοινού με άλλους</w:t>
            </w:r>
            <w:r w:rsidRPr="00A87936">
              <w:rPr>
                <w:rFonts w:cs="Calibri"/>
                <w:kern w:val="1"/>
                <w:sz w:val="22"/>
                <w:szCs w:val="22"/>
                <w:vertAlign w:val="superscript"/>
                <w:lang w:eastAsia="zh-CN"/>
              </w:rPr>
              <w:endnoteReference w:id="6"/>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C44DE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r w:rsidR="00D54FEB" w:rsidRPr="00A87936" w14:paraId="52371F84" w14:textId="7777777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B93051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Εάν ναι</w:t>
            </w:r>
            <w:r w:rsidRPr="00A87936">
              <w:rPr>
                <w:rFonts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D54FEB" w:rsidRPr="00A87936" w14:paraId="186DCB33"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27C0F4F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w:t>
            </w:r>
          </w:p>
          <w:p w14:paraId="3082F57C" w14:textId="77777777" w:rsidR="00D54FEB" w:rsidRPr="00A87936" w:rsidRDefault="00D54FEB" w:rsidP="009659B5">
            <w:pPr>
              <w:suppressAutoHyphens/>
              <w:spacing w:after="0" w:line="240" w:lineRule="auto"/>
              <w:rPr>
                <w:rFonts w:cs="Calibri"/>
                <w:color w:val="000000"/>
                <w:kern w:val="1"/>
                <w:sz w:val="22"/>
                <w:szCs w:val="22"/>
                <w:lang w:eastAsia="zh-CN"/>
              </w:rPr>
            </w:pPr>
            <w:r w:rsidRPr="00A87936">
              <w:rPr>
                <w:rFonts w:cs="Calibri"/>
                <w:kern w:val="1"/>
                <w:sz w:val="22"/>
                <w:szCs w:val="22"/>
                <w:lang w:eastAsia="zh-CN"/>
              </w:rPr>
              <w:t>α) Α</w:t>
            </w:r>
            <w:r w:rsidRPr="00A87936">
              <w:rPr>
                <w:rFonts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2B1067A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color w:val="000000"/>
                <w:kern w:val="1"/>
                <w:sz w:val="22"/>
                <w:szCs w:val="22"/>
                <w:lang w:eastAsia="zh-CN"/>
              </w:rPr>
              <w:t>β) Προσδιορίστε τους άλλους οικονομικούς φορείς που συμμετ</w:t>
            </w:r>
            <w:r w:rsidRPr="00A87936">
              <w:rPr>
                <w:rFonts w:cs="Calibri"/>
                <w:kern w:val="1"/>
                <w:sz w:val="22"/>
                <w:szCs w:val="22"/>
                <w:lang w:eastAsia="zh-CN"/>
              </w:rPr>
              <w:t>έχουν από κοινού στη διαδικασία σύναψης δημόσιας σύμβασης:</w:t>
            </w:r>
          </w:p>
          <w:p w14:paraId="2F64F75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727D21" w14:textId="77777777" w:rsidR="00D54FEB" w:rsidRPr="00A87936" w:rsidRDefault="00D54FEB" w:rsidP="009659B5">
            <w:pPr>
              <w:suppressAutoHyphens/>
              <w:snapToGrid w:val="0"/>
              <w:spacing w:after="0" w:line="240" w:lineRule="auto"/>
              <w:rPr>
                <w:rFonts w:cs="Calibri"/>
                <w:kern w:val="1"/>
                <w:sz w:val="22"/>
                <w:szCs w:val="22"/>
                <w:lang w:eastAsia="zh-CN"/>
              </w:rPr>
            </w:pPr>
          </w:p>
          <w:p w14:paraId="76374CB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w:t>
            </w:r>
          </w:p>
          <w:p w14:paraId="4287716F" w14:textId="77777777" w:rsidR="00D54FEB" w:rsidRPr="00A87936" w:rsidRDefault="00D54FEB" w:rsidP="009659B5">
            <w:pPr>
              <w:suppressAutoHyphens/>
              <w:spacing w:after="0" w:line="240" w:lineRule="auto"/>
              <w:rPr>
                <w:rFonts w:cs="Calibri"/>
                <w:kern w:val="1"/>
                <w:sz w:val="22"/>
                <w:szCs w:val="22"/>
                <w:lang w:eastAsia="zh-CN"/>
              </w:rPr>
            </w:pPr>
          </w:p>
          <w:p w14:paraId="61177E86" w14:textId="77777777" w:rsidR="00D54FEB" w:rsidRPr="00A87936" w:rsidRDefault="00D54FEB" w:rsidP="009659B5">
            <w:pPr>
              <w:suppressAutoHyphens/>
              <w:spacing w:after="0" w:line="240" w:lineRule="auto"/>
              <w:rPr>
                <w:rFonts w:cs="Calibri"/>
                <w:kern w:val="1"/>
                <w:sz w:val="22"/>
                <w:szCs w:val="22"/>
                <w:lang w:eastAsia="zh-CN"/>
              </w:rPr>
            </w:pPr>
          </w:p>
          <w:p w14:paraId="5D5DB44B" w14:textId="77777777" w:rsidR="00D54FEB" w:rsidRPr="00A87936" w:rsidRDefault="00D54FEB" w:rsidP="009659B5">
            <w:pPr>
              <w:suppressAutoHyphens/>
              <w:spacing w:after="0" w:line="240" w:lineRule="auto"/>
              <w:rPr>
                <w:rFonts w:cs="Calibri"/>
                <w:kern w:val="1"/>
                <w:sz w:val="22"/>
                <w:szCs w:val="22"/>
                <w:lang w:eastAsia="zh-CN"/>
              </w:rPr>
            </w:pPr>
          </w:p>
          <w:p w14:paraId="6EDA846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 [……]</w:t>
            </w:r>
          </w:p>
          <w:p w14:paraId="50153CA1" w14:textId="77777777" w:rsidR="00D54FEB" w:rsidRPr="00A87936" w:rsidRDefault="00D54FEB" w:rsidP="009659B5">
            <w:pPr>
              <w:suppressAutoHyphens/>
              <w:spacing w:after="0" w:line="240" w:lineRule="auto"/>
              <w:rPr>
                <w:rFonts w:cs="Calibri"/>
                <w:kern w:val="1"/>
                <w:sz w:val="22"/>
                <w:szCs w:val="22"/>
                <w:lang w:eastAsia="zh-CN"/>
              </w:rPr>
            </w:pPr>
          </w:p>
          <w:p w14:paraId="59C3B9BD" w14:textId="77777777" w:rsidR="00D54FEB" w:rsidRPr="00A87936" w:rsidRDefault="00D54FEB" w:rsidP="009659B5">
            <w:pPr>
              <w:suppressAutoHyphens/>
              <w:spacing w:after="0" w:line="240" w:lineRule="auto"/>
              <w:rPr>
                <w:rFonts w:cs="Calibri"/>
                <w:kern w:val="1"/>
                <w:sz w:val="22"/>
                <w:szCs w:val="22"/>
                <w:lang w:eastAsia="zh-CN"/>
              </w:rPr>
            </w:pPr>
          </w:p>
          <w:p w14:paraId="44B96BE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w:t>
            </w:r>
          </w:p>
        </w:tc>
      </w:tr>
      <w:tr w:rsidR="00D54FEB" w:rsidRPr="00A87936" w14:paraId="5B3C587D"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719192D" w14:textId="77777777" w:rsidR="00D54FEB" w:rsidRPr="00A87936" w:rsidRDefault="00D54FEB" w:rsidP="009659B5">
            <w:pPr>
              <w:suppressAutoHyphens/>
              <w:spacing w:after="0" w:line="240" w:lineRule="auto"/>
              <w:rPr>
                <w:rFonts w:cs="Calibri"/>
                <w:b/>
                <w:bCs/>
                <w:i/>
                <w:iCs/>
                <w:kern w:val="1"/>
                <w:sz w:val="22"/>
                <w:szCs w:val="22"/>
                <w:lang w:eastAsia="zh-CN"/>
              </w:rPr>
            </w:pPr>
            <w:r w:rsidRPr="00A87936">
              <w:rPr>
                <w:rFonts w:cs="Calibri"/>
                <w:b/>
                <w:bCs/>
                <w:i/>
                <w:iCs/>
                <w:kern w:val="1"/>
                <w:sz w:val="22"/>
                <w:szCs w:val="22"/>
                <w:lang w:eastAsia="zh-CN"/>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E7AF4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14:paraId="33BE9138"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51B8C8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E9E33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w:t>
            </w:r>
          </w:p>
        </w:tc>
      </w:tr>
    </w:tbl>
    <w:p w14:paraId="30D5DBE6" w14:textId="77777777" w:rsidR="00D54FEB" w:rsidRPr="00A87936" w:rsidRDefault="00D54FEB" w:rsidP="009659B5">
      <w:pPr>
        <w:suppressAutoHyphens/>
        <w:spacing w:line="240" w:lineRule="auto"/>
        <w:ind w:firstLine="397"/>
        <w:rPr>
          <w:rFonts w:cs="Calibri"/>
          <w:kern w:val="1"/>
          <w:sz w:val="22"/>
          <w:szCs w:val="22"/>
          <w:lang w:eastAsia="zh-CN"/>
        </w:rPr>
      </w:pPr>
    </w:p>
    <w:p w14:paraId="1761D622" w14:textId="77777777" w:rsidR="00D54FEB" w:rsidRPr="00A87936" w:rsidRDefault="00D54FEB" w:rsidP="009659B5">
      <w:pPr>
        <w:pageBreakBefore/>
        <w:suppressAutoHyphens/>
        <w:spacing w:line="240" w:lineRule="auto"/>
        <w:jc w:val="center"/>
        <w:rPr>
          <w:rFonts w:cs="Calibri"/>
          <w:i/>
          <w:kern w:val="1"/>
          <w:sz w:val="22"/>
          <w:szCs w:val="22"/>
          <w:lang w:eastAsia="zh-CN"/>
        </w:rPr>
      </w:pPr>
      <w:r w:rsidRPr="00A87936">
        <w:rPr>
          <w:rFonts w:cs="Calibri"/>
          <w:b/>
          <w:bCs/>
          <w:kern w:val="1"/>
          <w:sz w:val="22"/>
          <w:szCs w:val="22"/>
          <w:lang w:eastAsia="zh-CN"/>
        </w:rPr>
        <w:lastRenderedPageBreak/>
        <w:t>Β: Πληροφορίες σχετικά με τους νόμιμους εκπροσώπους του οικονομικού φορέα</w:t>
      </w:r>
    </w:p>
    <w:p w14:paraId="1F608615" w14:textId="77777777"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FFFFFF"/>
        <w:suppressAutoHyphens/>
        <w:spacing w:line="240" w:lineRule="auto"/>
        <w:rPr>
          <w:rFonts w:cs="Calibri"/>
          <w:b/>
          <w:i/>
          <w:kern w:val="1"/>
          <w:sz w:val="22"/>
          <w:szCs w:val="22"/>
          <w:lang w:eastAsia="zh-CN"/>
        </w:rPr>
      </w:pPr>
      <w:r w:rsidRPr="00A87936">
        <w:rPr>
          <w:rFonts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54FEB" w:rsidRPr="00A87936" w14:paraId="4391E29A"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504A227"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CD99C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729B70DC"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EAF1053" w14:textId="77777777" w:rsidR="00D54FEB" w:rsidRPr="00A87936" w:rsidRDefault="00D54FEB" w:rsidP="009659B5">
            <w:pPr>
              <w:suppressAutoHyphens/>
              <w:spacing w:after="0" w:line="240" w:lineRule="auto"/>
              <w:rPr>
                <w:rFonts w:cs="Calibri"/>
                <w:color w:val="000000"/>
                <w:kern w:val="1"/>
                <w:sz w:val="22"/>
                <w:szCs w:val="22"/>
                <w:lang w:eastAsia="zh-CN"/>
              </w:rPr>
            </w:pPr>
            <w:r w:rsidRPr="00A87936">
              <w:rPr>
                <w:rFonts w:cs="Calibri"/>
                <w:kern w:val="1"/>
                <w:sz w:val="22"/>
                <w:szCs w:val="22"/>
                <w:lang w:eastAsia="zh-CN"/>
              </w:rPr>
              <w:t>Ονοματεπώνυμο</w:t>
            </w:r>
          </w:p>
          <w:p w14:paraId="2D122CF3"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53363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6C5421A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427722E4"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045917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EB8C6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590E0467"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6F8250E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65AF9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052C20D4"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09CBC773"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AF4D0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69262E6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08F4197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81C9C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3A288F70"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8CE38B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61EF5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bl>
    <w:p w14:paraId="41138E8F" w14:textId="77777777" w:rsidR="00D54FEB" w:rsidRPr="00A87936" w:rsidRDefault="00D54FEB" w:rsidP="009659B5">
      <w:pPr>
        <w:keepNext/>
        <w:suppressAutoHyphens/>
        <w:spacing w:before="120" w:after="360" w:line="240" w:lineRule="auto"/>
        <w:ind w:left="850"/>
        <w:jc w:val="center"/>
        <w:rPr>
          <w:rFonts w:cs="Calibri"/>
          <w:b/>
          <w:smallCaps/>
          <w:kern w:val="1"/>
          <w:sz w:val="28"/>
          <w:szCs w:val="22"/>
          <w:lang w:eastAsia="zh-CN"/>
        </w:rPr>
      </w:pPr>
    </w:p>
    <w:p w14:paraId="2650D9BE" w14:textId="77777777" w:rsidR="00D54FEB" w:rsidRPr="00A87936" w:rsidRDefault="00D54FEB" w:rsidP="009659B5">
      <w:pPr>
        <w:pageBreakBefore/>
        <w:suppressAutoHyphens/>
        <w:spacing w:line="240" w:lineRule="auto"/>
        <w:ind w:left="850"/>
        <w:jc w:val="center"/>
        <w:rPr>
          <w:rFonts w:cs="Calibri"/>
          <w:b/>
          <w:i/>
          <w:kern w:val="1"/>
          <w:sz w:val="22"/>
          <w:szCs w:val="22"/>
          <w:lang w:eastAsia="zh-CN"/>
        </w:rPr>
      </w:pPr>
      <w:r w:rsidRPr="00A87936">
        <w:rPr>
          <w:rFonts w:cs="Calibri"/>
          <w:b/>
          <w:bCs/>
          <w:kern w:val="1"/>
          <w:sz w:val="22"/>
          <w:szCs w:val="22"/>
          <w:lang w:eastAsia="zh-CN"/>
        </w:rPr>
        <w:lastRenderedPageBreak/>
        <w:t>Γ: Πληροφορίες σχετικά με τη στήριξη στις ικανότητες άλλων ΦΟΡΕΩΝ</w:t>
      </w:r>
      <w:r w:rsidRPr="00A87936">
        <w:rPr>
          <w:rFonts w:cs="Calibri"/>
          <w:b/>
          <w:bCs/>
          <w:kern w:val="1"/>
          <w:sz w:val="22"/>
          <w:szCs w:val="22"/>
          <w:vertAlign w:val="superscript"/>
          <w:lang w:eastAsia="zh-CN"/>
        </w:rPr>
        <w:endnoteReference w:id="7"/>
      </w:r>
    </w:p>
    <w:tbl>
      <w:tblPr>
        <w:tblW w:w="8959" w:type="dxa"/>
        <w:jc w:val="center"/>
        <w:tblLayout w:type="fixed"/>
        <w:tblLook w:val="0000" w:firstRow="0" w:lastRow="0" w:firstColumn="0" w:lastColumn="0" w:noHBand="0" w:noVBand="0"/>
      </w:tblPr>
      <w:tblGrid>
        <w:gridCol w:w="4479"/>
        <w:gridCol w:w="4480"/>
      </w:tblGrid>
      <w:tr w:rsidR="00D54FEB" w:rsidRPr="00A87936" w14:paraId="566C7598" w14:textId="77777777">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06BE270B"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EC7C6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597E48A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19E838B0" w14:textId="77777777" w:rsidR="00D54FEB" w:rsidRPr="00A87936" w:rsidRDefault="00D54FEB" w:rsidP="005F232A">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D3841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[]Ναι []Όχι</w:t>
            </w:r>
          </w:p>
        </w:tc>
      </w:tr>
    </w:tbl>
    <w:p w14:paraId="5CB53B34"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A87936">
        <w:rPr>
          <w:rFonts w:cs="Calibri"/>
          <w:b/>
          <w:i/>
          <w:kern w:val="1"/>
          <w:sz w:val="22"/>
          <w:szCs w:val="22"/>
          <w:lang w:eastAsia="zh-CN"/>
        </w:rPr>
        <w:t>Εάν ναι</w:t>
      </w:r>
      <w:r w:rsidRPr="00A87936">
        <w:rPr>
          <w:rFonts w:cs="Calibri"/>
          <w:i/>
          <w:kern w:val="1"/>
          <w:sz w:val="22"/>
          <w:szCs w:val="22"/>
          <w:lang w:eastAsia="zh-CN"/>
        </w:rPr>
        <w:t xml:space="preserve">, επισυνάψτε χωριστό έντυπο ΤΕΥΔ με τις πληροφορίες που απαιτούνται σύμφωνα με τις </w:t>
      </w:r>
      <w:r w:rsidRPr="00A87936">
        <w:rPr>
          <w:rFonts w:cs="Calibri"/>
          <w:b/>
          <w:i/>
          <w:kern w:val="1"/>
          <w:sz w:val="22"/>
          <w:szCs w:val="22"/>
          <w:lang w:eastAsia="zh-CN"/>
        </w:rPr>
        <w:t xml:space="preserve">ενότητες Α και Β του παρόντος μέρους και σύμφωνα με το μέρος ΙΙΙ, για κάθε ένα </w:t>
      </w:r>
      <w:r w:rsidRPr="00A87936">
        <w:rPr>
          <w:rFonts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14:paraId="2FAD1741"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A87936">
        <w:rPr>
          <w:rFonts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E61D888"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kern w:val="1"/>
          <w:sz w:val="22"/>
          <w:szCs w:val="22"/>
          <w:lang w:eastAsia="zh-CN"/>
        </w:rPr>
      </w:pPr>
      <w:r w:rsidRPr="00A87936">
        <w:rPr>
          <w:rFonts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2ABC8A90" w14:textId="77777777" w:rsidR="00D54FEB" w:rsidRPr="00A87936" w:rsidRDefault="00D54FEB" w:rsidP="009659B5">
      <w:pPr>
        <w:suppressAutoHyphens/>
        <w:spacing w:line="240" w:lineRule="auto"/>
        <w:jc w:val="center"/>
        <w:rPr>
          <w:rFonts w:cs="Calibri"/>
          <w:kern w:val="1"/>
          <w:sz w:val="22"/>
          <w:szCs w:val="22"/>
          <w:lang w:eastAsia="zh-CN"/>
        </w:rPr>
      </w:pPr>
    </w:p>
    <w:p w14:paraId="1E1C6FC9" w14:textId="77777777" w:rsidR="00D54FEB" w:rsidRPr="00A87936" w:rsidRDefault="00D54FEB" w:rsidP="009659B5">
      <w:pPr>
        <w:pageBreakBefore/>
        <w:suppressAutoHyphens/>
        <w:spacing w:line="240" w:lineRule="auto"/>
        <w:jc w:val="center"/>
        <w:rPr>
          <w:rFonts w:cs="Calibri"/>
          <w:b/>
          <w:bCs/>
          <w:kern w:val="1"/>
          <w:sz w:val="22"/>
          <w:szCs w:val="22"/>
          <w:lang w:eastAsia="zh-CN"/>
        </w:rPr>
      </w:pPr>
      <w:r w:rsidRPr="00A87936">
        <w:rPr>
          <w:rFonts w:cs="Calibri"/>
          <w:b/>
          <w:bCs/>
          <w:kern w:val="1"/>
          <w:sz w:val="22"/>
          <w:szCs w:val="22"/>
          <w:lang w:eastAsia="zh-CN"/>
        </w:rPr>
        <w:lastRenderedPageBreak/>
        <w:t xml:space="preserve">Δ: Πληροφορίες σχετικά με υπεργολάβους στην ικανότητα των οποίων </w:t>
      </w:r>
      <w:r w:rsidRPr="00A87936">
        <w:rPr>
          <w:rFonts w:cs="Calibri"/>
          <w:b/>
          <w:bCs/>
          <w:kern w:val="1"/>
          <w:sz w:val="22"/>
          <w:szCs w:val="22"/>
          <w:u w:val="single"/>
          <w:lang w:eastAsia="zh-CN"/>
        </w:rPr>
        <w:t>δεν στηρίζεται</w:t>
      </w:r>
      <w:r w:rsidRPr="00A87936">
        <w:rPr>
          <w:rFonts w:cs="Calibri"/>
          <w:b/>
          <w:bCs/>
          <w:kern w:val="1"/>
          <w:sz w:val="22"/>
          <w:szCs w:val="22"/>
          <w:lang w:eastAsia="zh-CN"/>
        </w:rPr>
        <w:t xml:space="preserve"> ο οικονομικός φορέας</w:t>
      </w:r>
    </w:p>
    <w:p w14:paraId="43F931B5" w14:textId="77777777"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i/>
          <w:kern w:val="1"/>
          <w:sz w:val="22"/>
          <w:szCs w:val="22"/>
          <w:lang w:eastAsia="zh-CN"/>
        </w:rPr>
      </w:pPr>
      <w:r w:rsidRPr="00A87936">
        <w:rPr>
          <w:rFonts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54FEB" w:rsidRPr="00A87936" w14:paraId="449A4022"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9F4D5BA"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B82CC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27FD8D62"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6C9B258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FB895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[]Ναι []Όχι</w:t>
            </w:r>
          </w:p>
          <w:p w14:paraId="4AD03AE6" w14:textId="77777777" w:rsidR="00D54FEB" w:rsidRPr="00A87936" w:rsidRDefault="00D54FEB" w:rsidP="009659B5">
            <w:pPr>
              <w:suppressAutoHyphens/>
              <w:spacing w:after="0" w:line="240" w:lineRule="auto"/>
              <w:rPr>
                <w:rFonts w:cs="Calibri"/>
                <w:kern w:val="1"/>
                <w:sz w:val="22"/>
                <w:szCs w:val="22"/>
                <w:lang w:eastAsia="zh-CN"/>
              </w:rPr>
            </w:pPr>
          </w:p>
          <w:p w14:paraId="31706C2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Εάν </w:t>
            </w:r>
            <w:r w:rsidRPr="00A87936">
              <w:rPr>
                <w:rFonts w:cs="Calibri"/>
                <w:b/>
                <w:kern w:val="1"/>
                <w:sz w:val="22"/>
                <w:szCs w:val="22"/>
                <w:lang w:eastAsia="zh-CN"/>
              </w:rPr>
              <w:t xml:space="preserve">ναι </w:t>
            </w:r>
            <w:r w:rsidRPr="00A87936">
              <w:rPr>
                <w:rFonts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40F23C3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bl>
    <w:p w14:paraId="4525BC4C" w14:textId="77777777" w:rsidR="00D54FEB" w:rsidRPr="00A87936" w:rsidRDefault="00D54FEB" w:rsidP="009659B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cs="Calibri"/>
          <w:b/>
          <w:bCs/>
          <w:kern w:val="1"/>
          <w:sz w:val="22"/>
          <w:szCs w:val="22"/>
          <w:u w:val="single"/>
          <w:lang w:eastAsia="zh-CN"/>
        </w:rPr>
      </w:pPr>
      <w:r w:rsidRPr="00A87936">
        <w:rPr>
          <w:rFonts w:cs="Calibri"/>
          <w:b/>
          <w:i/>
          <w:kern w:val="1"/>
          <w:sz w:val="22"/>
          <w:szCs w:val="22"/>
          <w:lang w:eastAsia="zh-CN"/>
        </w:rPr>
        <w:t>Εάν</w:t>
      </w:r>
      <w:r w:rsidRPr="00A87936">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87936">
        <w:rPr>
          <w:rFonts w:cs="Calibri"/>
          <w:i/>
          <w:kern w:val="1"/>
          <w:sz w:val="22"/>
          <w:szCs w:val="22"/>
          <w:lang w:eastAsia="zh-CN"/>
        </w:rPr>
        <w:t xml:space="preserve">επιπλέον των πληροφοριών </w:t>
      </w:r>
      <w:r w:rsidRPr="00A87936">
        <w:rPr>
          <w:rFonts w:cs="Calibri"/>
          <w:b/>
          <w:i/>
          <w:kern w:val="1"/>
          <w:sz w:val="22"/>
          <w:szCs w:val="22"/>
          <w:lang w:eastAsia="zh-CN"/>
        </w:rPr>
        <w:t xml:space="preserve">που προβλέπονται στην παρούσα ενότητα, </w:t>
      </w:r>
      <w:r w:rsidRPr="00A87936">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3B58554" w14:textId="77777777" w:rsidR="00D54FEB" w:rsidRPr="00A87936" w:rsidRDefault="00D54FEB" w:rsidP="009659B5">
      <w:pPr>
        <w:pageBreakBefore/>
        <w:suppressAutoHyphens/>
        <w:spacing w:line="240" w:lineRule="auto"/>
        <w:ind w:firstLine="397"/>
        <w:jc w:val="center"/>
        <w:rPr>
          <w:rFonts w:cs="Calibri"/>
          <w:b/>
          <w:bCs/>
          <w:color w:val="000000"/>
          <w:kern w:val="1"/>
          <w:sz w:val="22"/>
          <w:szCs w:val="22"/>
          <w:lang w:eastAsia="zh-CN"/>
        </w:rPr>
      </w:pPr>
      <w:r w:rsidRPr="00A87936">
        <w:rPr>
          <w:rFonts w:cs="Calibri"/>
          <w:b/>
          <w:bCs/>
          <w:kern w:val="1"/>
          <w:sz w:val="22"/>
          <w:szCs w:val="22"/>
          <w:u w:val="single"/>
          <w:lang w:eastAsia="zh-CN"/>
        </w:rPr>
        <w:lastRenderedPageBreak/>
        <w:t>Μέρος III: Λόγοι αποκλεισμού</w:t>
      </w:r>
    </w:p>
    <w:p w14:paraId="75C8B98F" w14:textId="77777777" w:rsidR="00D54FEB" w:rsidRPr="00A87936" w:rsidRDefault="00D54FEB" w:rsidP="009659B5">
      <w:pPr>
        <w:suppressAutoHyphens/>
        <w:spacing w:line="240" w:lineRule="auto"/>
        <w:ind w:firstLine="397"/>
        <w:jc w:val="center"/>
        <w:rPr>
          <w:rFonts w:cs="Calibri"/>
          <w:kern w:val="1"/>
          <w:sz w:val="22"/>
          <w:szCs w:val="22"/>
          <w:lang w:eastAsia="zh-CN"/>
        </w:rPr>
      </w:pPr>
      <w:r w:rsidRPr="00A87936">
        <w:rPr>
          <w:rFonts w:cs="Calibri"/>
          <w:b/>
          <w:bCs/>
          <w:color w:val="000000"/>
          <w:kern w:val="1"/>
          <w:sz w:val="22"/>
          <w:szCs w:val="22"/>
          <w:lang w:eastAsia="zh-CN"/>
        </w:rPr>
        <w:t>Α: Λόγοι αποκλεισμού που σχετίζονται με ποινικές καταδίκες</w:t>
      </w:r>
      <w:r w:rsidRPr="00A87936">
        <w:rPr>
          <w:rFonts w:cs="Calibri"/>
          <w:color w:val="000000"/>
          <w:kern w:val="1"/>
          <w:sz w:val="22"/>
          <w:szCs w:val="22"/>
          <w:vertAlign w:val="superscript"/>
          <w:lang w:eastAsia="zh-CN"/>
        </w:rPr>
        <w:endnoteReference w:id="8"/>
      </w:r>
    </w:p>
    <w:p w14:paraId="30839F2E" w14:textId="77777777"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jc w:val="left"/>
        <w:rPr>
          <w:rFonts w:cs="Calibri"/>
          <w:color w:val="000000"/>
          <w:kern w:val="1"/>
          <w:sz w:val="22"/>
          <w:szCs w:val="22"/>
          <w:lang w:eastAsia="zh-CN"/>
        </w:rPr>
      </w:pPr>
      <w:r w:rsidRPr="00A87936">
        <w:rPr>
          <w:rFonts w:cs="Calibri"/>
          <w:kern w:val="1"/>
          <w:sz w:val="22"/>
          <w:szCs w:val="22"/>
          <w:lang w:eastAsia="zh-CN"/>
        </w:rPr>
        <w:t>Στο άρθρο 73 παρ. 1 ορίζονται οι ακόλουθοι λόγοι αποκλεισμού:</w:t>
      </w:r>
    </w:p>
    <w:p w14:paraId="447E87D8" w14:textId="77777777"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color w:val="000000"/>
          <w:kern w:val="1"/>
          <w:sz w:val="22"/>
          <w:szCs w:val="22"/>
          <w:lang w:eastAsia="zh-CN"/>
        </w:rPr>
        <w:t xml:space="preserve">συμμετοχή σε </w:t>
      </w:r>
      <w:r w:rsidRPr="00A87936">
        <w:rPr>
          <w:rFonts w:cs="Calibri"/>
          <w:b/>
          <w:color w:val="000000"/>
          <w:kern w:val="1"/>
          <w:sz w:val="22"/>
          <w:szCs w:val="22"/>
          <w:lang w:eastAsia="zh-CN"/>
        </w:rPr>
        <w:t>εγκληματική οργάνωση</w:t>
      </w:r>
      <w:r w:rsidRPr="00A87936">
        <w:rPr>
          <w:rFonts w:cs="Calibri"/>
          <w:color w:val="000000"/>
          <w:kern w:val="1"/>
          <w:sz w:val="22"/>
          <w:szCs w:val="22"/>
          <w:vertAlign w:val="superscript"/>
          <w:lang w:eastAsia="zh-CN"/>
        </w:rPr>
        <w:endnoteReference w:id="9"/>
      </w:r>
      <w:r w:rsidRPr="00A87936">
        <w:rPr>
          <w:rFonts w:cs="Calibri"/>
          <w:color w:val="000000"/>
          <w:kern w:val="1"/>
          <w:sz w:val="22"/>
          <w:szCs w:val="22"/>
          <w:lang w:eastAsia="zh-CN"/>
        </w:rPr>
        <w:t>·</w:t>
      </w:r>
    </w:p>
    <w:p w14:paraId="452E4508" w14:textId="77777777"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δωροδοκία</w:t>
      </w:r>
      <w:r w:rsidRPr="00A87936">
        <w:rPr>
          <w:rFonts w:cs="Calibri"/>
          <w:color w:val="000000"/>
          <w:kern w:val="1"/>
          <w:sz w:val="22"/>
          <w:szCs w:val="22"/>
          <w:vertAlign w:val="superscript"/>
          <w:lang w:eastAsia="zh-CN"/>
        </w:rPr>
        <w:endnoteReference w:id="10"/>
      </w:r>
      <w:r w:rsidRPr="00A87936">
        <w:rPr>
          <w:rFonts w:cs="Calibri"/>
          <w:color w:val="000000"/>
          <w:kern w:val="1"/>
          <w:sz w:val="22"/>
          <w:szCs w:val="22"/>
          <w:vertAlign w:val="superscript"/>
          <w:lang w:eastAsia="zh-CN"/>
        </w:rPr>
        <w:t>,</w:t>
      </w:r>
      <w:r w:rsidRPr="00A87936">
        <w:rPr>
          <w:rFonts w:cs="Calibri"/>
          <w:color w:val="000000"/>
          <w:kern w:val="1"/>
          <w:sz w:val="22"/>
          <w:szCs w:val="22"/>
          <w:vertAlign w:val="superscript"/>
          <w:lang w:eastAsia="zh-CN"/>
        </w:rPr>
        <w:endnoteReference w:id="11"/>
      </w:r>
      <w:r w:rsidRPr="00A87936">
        <w:rPr>
          <w:rFonts w:cs="Calibri"/>
          <w:color w:val="000000"/>
          <w:kern w:val="1"/>
          <w:sz w:val="22"/>
          <w:szCs w:val="22"/>
          <w:lang w:eastAsia="zh-CN"/>
        </w:rPr>
        <w:t>·</w:t>
      </w:r>
    </w:p>
    <w:p w14:paraId="1B1B1C66" w14:textId="77777777"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απάτη</w:t>
      </w:r>
      <w:r w:rsidRPr="00A87936">
        <w:rPr>
          <w:rFonts w:cs="Calibri"/>
          <w:color w:val="000000"/>
          <w:kern w:val="1"/>
          <w:sz w:val="22"/>
          <w:szCs w:val="22"/>
          <w:vertAlign w:val="superscript"/>
          <w:lang w:eastAsia="zh-CN"/>
        </w:rPr>
        <w:endnoteReference w:id="12"/>
      </w:r>
      <w:r w:rsidRPr="00A87936">
        <w:rPr>
          <w:rFonts w:cs="Calibri"/>
          <w:color w:val="000000"/>
          <w:kern w:val="1"/>
          <w:sz w:val="22"/>
          <w:szCs w:val="22"/>
          <w:lang w:eastAsia="zh-CN"/>
        </w:rPr>
        <w:t>·</w:t>
      </w:r>
    </w:p>
    <w:p w14:paraId="7A1D3C62" w14:textId="77777777"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τρομοκρατικά εγκλήματα ή εγκλήματα συνδεόμενα με τρομοκρατικές δραστηριότητες</w:t>
      </w:r>
      <w:r w:rsidRPr="00A87936">
        <w:rPr>
          <w:rFonts w:cs="Calibri"/>
          <w:color w:val="000000"/>
          <w:kern w:val="1"/>
          <w:sz w:val="22"/>
          <w:szCs w:val="22"/>
          <w:vertAlign w:val="superscript"/>
          <w:lang w:eastAsia="zh-CN"/>
        </w:rPr>
        <w:endnoteReference w:id="13"/>
      </w:r>
      <w:r w:rsidRPr="00A87936">
        <w:rPr>
          <w:rFonts w:cs="Calibri"/>
          <w:color w:val="000000"/>
          <w:kern w:val="1"/>
          <w:sz w:val="22"/>
          <w:szCs w:val="22"/>
          <w:lang w:eastAsia="zh-CN"/>
        </w:rPr>
        <w:t>·</w:t>
      </w:r>
    </w:p>
    <w:p w14:paraId="4EA278CE" w14:textId="77777777"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νομιμοποίηση εσόδων από παράνομες δραστηριότητες ή χρηματοδότηση της τρομοκρατίας</w:t>
      </w:r>
      <w:r w:rsidRPr="00A87936">
        <w:rPr>
          <w:rFonts w:cs="Calibri"/>
          <w:color w:val="000000"/>
          <w:kern w:val="1"/>
          <w:sz w:val="22"/>
          <w:szCs w:val="22"/>
          <w:vertAlign w:val="superscript"/>
          <w:lang w:eastAsia="zh-CN"/>
        </w:rPr>
        <w:endnoteReference w:id="14"/>
      </w:r>
      <w:r w:rsidRPr="00A87936">
        <w:rPr>
          <w:rFonts w:cs="Calibri"/>
          <w:color w:val="000000"/>
          <w:kern w:val="1"/>
          <w:sz w:val="22"/>
          <w:szCs w:val="22"/>
          <w:lang w:eastAsia="zh-CN"/>
        </w:rPr>
        <w:t>·</w:t>
      </w:r>
    </w:p>
    <w:p w14:paraId="4A0164C1" w14:textId="77777777"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bCs/>
          <w:i/>
          <w:iCs/>
          <w:kern w:val="1"/>
          <w:sz w:val="22"/>
          <w:szCs w:val="22"/>
          <w:lang w:eastAsia="zh-CN"/>
        </w:rPr>
      </w:pPr>
      <w:r w:rsidRPr="00A87936">
        <w:rPr>
          <w:rFonts w:cs="Calibri"/>
          <w:b/>
          <w:color w:val="000000"/>
          <w:kern w:val="1"/>
          <w:sz w:val="22"/>
          <w:szCs w:val="22"/>
          <w:lang w:eastAsia="zh-CN"/>
        </w:rPr>
        <w:t>παιδική εργασία και άλλες μορφές εμπορίας ανθρώπων</w:t>
      </w:r>
      <w:r w:rsidRPr="00A87936">
        <w:rPr>
          <w:rFonts w:cs="Calibri"/>
          <w:color w:val="000000"/>
          <w:kern w:val="1"/>
          <w:sz w:val="22"/>
          <w:szCs w:val="22"/>
          <w:vertAlign w:val="superscript"/>
          <w:lang w:eastAsia="zh-CN"/>
        </w:rPr>
        <w:endnoteReference w:id="15"/>
      </w:r>
      <w:r w:rsidRPr="00A87936">
        <w:rPr>
          <w:rFonts w:cs="Calibri"/>
          <w:color w:val="000000"/>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D54FEB" w:rsidRPr="00A87936" w14:paraId="5DB5ED52" w14:textId="77777777">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32832BDC" w14:textId="77777777" w:rsidR="00D54FEB" w:rsidRPr="00A87936" w:rsidRDefault="00D54FEB" w:rsidP="009659B5">
            <w:pPr>
              <w:suppressAutoHyphens/>
              <w:spacing w:after="0" w:line="240" w:lineRule="auto"/>
              <w:rPr>
                <w:rFonts w:cs="Calibri"/>
                <w:b/>
                <w:bCs/>
                <w:i/>
                <w:iCs/>
                <w:kern w:val="1"/>
                <w:sz w:val="22"/>
                <w:szCs w:val="22"/>
                <w:lang w:eastAsia="zh-CN"/>
              </w:rPr>
            </w:pPr>
            <w:r w:rsidRPr="00A87936">
              <w:rPr>
                <w:rFonts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367867" w14:textId="77777777"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14:paraId="045ECAC3" w14:textId="77777777">
        <w:trPr>
          <w:jc w:val="center"/>
        </w:trPr>
        <w:tc>
          <w:tcPr>
            <w:tcW w:w="4479" w:type="dxa"/>
            <w:tcBorders>
              <w:left w:val="single" w:sz="4" w:space="0" w:color="000000"/>
              <w:bottom w:val="single" w:sz="4" w:space="0" w:color="000000"/>
            </w:tcBorders>
            <w:shd w:val="clear" w:color="auto" w:fill="auto"/>
          </w:tcPr>
          <w:p w14:paraId="275E3DD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Υπάρχει τελεσίδικη καταδικαστική </w:t>
            </w:r>
            <w:r w:rsidRPr="00A87936">
              <w:rPr>
                <w:rFonts w:cs="Calibri"/>
                <w:b/>
                <w:kern w:val="1"/>
                <w:sz w:val="22"/>
                <w:szCs w:val="22"/>
                <w:lang w:eastAsia="zh-CN"/>
              </w:rPr>
              <w:t>απόφαση εις βάρος του οικονομικού φορέα</w:t>
            </w:r>
            <w:r w:rsidRPr="00A87936">
              <w:rPr>
                <w:rFonts w:cs="Calibri"/>
                <w:kern w:val="1"/>
                <w:sz w:val="22"/>
                <w:szCs w:val="22"/>
                <w:lang w:eastAsia="zh-CN"/>
              </w:rPr>
              <w:t xml:space="preserve"> ή </w:t>
            </w:r>
            <w:r w:rsidRPr="00A87936">
              <w:rPr>
                <w:rFonts w:cs="Calibri"/>
                <w:b/>
                <w:kern w:val="1"/>
                <w:sz w:val="22"/>
                <w:szCs w:val="22"/>
                <w:lang w:eastAsia="zh-CN"/>
              </w:rPr>
              <w:t>οποιουδήποτε</w:t>
            </w:r>
            <w:r w:rsidRPr="00A87936">
              <w:rPr>
                <w:rFonts w:cs="Calibri"/>
                <w:kern w:val="1"/>
                <w:sz w:val="22"/>
                <w:szCs w:val="22"/>
                <w:lang w:eastAsia="zh-CN"/>
              </w:rPr>
              <w:t xml:space="preserve"> προσώπου</w:t>
            </w:r>
            <w:r w:rsidRPr="00A87936">
              <w:rPr>
                <w:rFonts w:cs="Calibri"/>
                <w:kern w:val="1"/>
                <w:sz w:val="22"/>
                <w:szCs w:val="22"/>
                <w:vertAlign w:val="superscript"/>
                <w:lang w:eastAsia="zh-CN"/>
              </w:rPr>
              <w:endnoteReference w:id="16"/>
            </w:r>
            <w:r w:rsidRPr="00A87936">
              <w:rPr>
                <w:rFonts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6576BC17"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Ναι [] Όχι</w:t>
            </w:r>
          </w:p>
          <w:p w14:paraId="171AA28A" w14:textId="77777777" w:rsidR="00D54FEB" w:rsidRPr="00A87936" w:rsidRDefault="00D54FEB" w:rsidP="009659B5">
            <w:pPr>
              <w:suppressAutoHyphens/>
              <w:spacing w:after="0" w:line="240" w:lineRule="auto"/>
              <w:rPr>
                <w:rFonts w:cs="Calibri"/>
                <w:i/>
                <w:kern w:val="1"/>
                <w:sz w:val="22"/>
                <w:szCs w:val="22"/>
                <w:lang w:eastAsia="zh-CN"/>
              </w:rPr>
            </w:pPr>
          </w:p>
          <w:p w14:paraId="73DA35FC" w14:textId="77777777" w:rsidR="00D54FEB" w:rsidRPr="00A87936" w:rsidRDefault="00D54FEB" w:rsidP="009659B5">
            <w:pPr>
              <w:suppressAutoHyphens/>
              <w:spacing w:after="0" w:line="240" w:lineRule="auto"/>
              <w:rPr>
                <w:rFonts w:cs="Calibri"/>
                <w:i/>
                <w:kern w:val="1"/>
                <w:sz w:val="22"/>
                <w:szCs w:val="22"/>
                <w:lang w:eastAsia="zh-CN"/>
              </w:rPr>
            </w:pPr>
          </w:p>
          <w:p w14:paraId="15560B0C" w14:textId="77777777" w:rsidR="00D54FEB" w:rsidRPr="00A87936" w:rsidRDefault="00D54FEB" w:rsidP="009659B5">
            <w:pPr>
              <w:suppressAutoHyphens/>
              <w:spacing w:after="0" w:line="240" w:lineRule="auto"/>
              <w:rPr>
                <w:rFonts w:cs="Calibri"/>
                <w:i/>
                <w:kern w:val="1"/>
                <w:sz w:val="22"/>
                <w:szCs w:val="22"/>
                <w:lang w:eastAsia="zh-CN"/>
              </w:rPr>
            </w:pPr>
          </w:p>
          <w:p w14:paraId="20F280A3" w14:textId="77777777" w:rsidR="00D54FEB" w:rsidRPr="00A87936" w:rsidRDefault="00D54FEB" w:rsidP="009659B5">
            <w:pPr>
              <w:suppressAutoHyphens/>
              <w:spacing w:after="0" w:line="240" w:lineRule="auto"/>
              <w:rPr>
                <w:rFonts w:cs="Calibri"/>
                <w:i/>
                <w:kern w:val="1"/>
                <w:sz w:val="22"/>
                <w:szCs w:val="22"/>
                <w:lang w:eastAsia="zh-CN"/>
              </w:rPr>
            </w:pPr>
          </w:p>
          <w:p w14:paraId="123DA650" w14:textId="77777777" w:rsidR="00D54FEB" w:rsidRPr="00A87936" w:rsidRDefault="00D54FEB" w:rsidP="009659B5">
            <w:pPr>
              <w:suppressAutoHyphens/>
              <w:spacing w:after="0" w:line="240" w:lineRule="auto"/>
              <w:rPr>
                <w:rFonts w:cs="Calibri"/>
                <w:i/>
                <w:kern w:val="1"/>
                <w:sz w:val="22"/>
                <w:szCs w:val="22"/>
                <w:lang w:eastAsia="zh-CN"/>
              </w:rPr>
            </w:pPr>
          </w:p>
          <w:p w14:paraId="62220E45" w14:textId="77777777" w:rsidR="00D54FEB" w:rsidRPr="00A87936" w:rsidRDefault="00D54FEB" w:rsidP="009659B5">
            <w:pPr>
              <w:suppressAutoHyphens/>
              <w:spacing w:after="0" w:line="240" w:lineRule="auto"/>
              <w:rPr>
                <w:rFonts w:cs="Calibri"/>
                <w:i/>
                <w:kern w:val="1"/>
                <w:sz w:val="22"/>
                <w:szCs w:val="22"/>
                <w:lang w:eastAsia="zh-CN"/>
              </w:rPr>
            </w:pPr>
          </w:p>
          <w:p w14:paraId="4F8A6AA5" w14:textId="77777777" w:rsidR="00D54FEB" w:rsidRPr="00A87936" w:rsidRDefault="00D54FEB" w:rsidP="009659B5">
            <w:pPr>
              <w:suppressAutoHyphens/>
              <w:spacing w:after="0" w:line="240" w:lineRule="auto"/>
              <w:rPr>
                <w:rFonts w:cs="Calibri"/>
                <w:i/>
                <w:kern w:val="1"/>
                <w:sz w:val="22"/>
                <w:szCs w:val="22"/>
                <w:lang w:eastAsia="zh-CN"/>
              </w:rPr>
            </w:pPr>
          </w:p>
          <w:p w14:paraId="0C2A2645" w14:textId="77777777" w:rsidR="00D54FEB" w:rsidRPr="00A87936" w:rsidRDefault="00D54FEB" w:rsidP="009659B5">
            <w:pPr>
              <w:suppressAutoHyphens/>
              <w:spacing w:after="0" w:line="240" w:lineRule="auto"/>
              <w:rPr>
                <w:rFonts w:cs="Calibri"/>
                <w:i/>
                <w:kern w:val="1"/>
                <w:sz w:val="22"/>
                <w:szCs w:val="22"/>
                <w:lang w:eastAsia="zh-CN"/>
              </w:rPr>
            </w:pPr>
          </w:p>
          <w:p w14:paraId="480ACEE0" w14:textId="77777777" w:rsidR="00D54FEB" w:rsidRPr="00A87936" w:rsidRDefault="00D54FEB" w:rsidP="009659B5">
            <w:pPr>
              <w:suppressAutoHyphens/>
              <w:spacing w:after="0" w:line="240" w:lineRule="auto"/>
              <w:rPr>
                <w:rFonts w:cs="Calibri"/>
                <w:i/>
                <w:kern w:val="1"/>
                <w:sz w:val="22"/>
                <w:szCs w:val="22"/>
                <w:lang w:eastAsia="zh-CN"/>
              </w:rPr>
            </w:pPr>
          </w:p>
          <w:p w14:paraId="61AF4ED9" w14:textId="77777777" w:rsidR="00D54FEB" w:rsidRPr="00A87936" w:rsidRDefault="00D54FEB" w:rsidP="009659B5">
            <w:pPr>
              <w:suppressAutoHyphens/>
              <w:spacing w:after="0" w:line="240" w:lineRule="auto"/>
              <w:rPr>
                <w:rFonts w:cs="Calibri"/>
                <w:i/>
                <w:kern w:val="1"/>
                <w:sz w:val="22"/>
                <w:szCs w:val="22"/>
                <w:lang w:eastAsia="zh-CN"/>
              </w:rPr>
            </w:pPr>
          </w:p>
          <w:p w14:paraId="1D70D51E" w14:textId="77777777" w:rsidR="00D54FEB" w:rsidRPr="00A87936" w:rsidRDefault="00D54FEB" w:rsidP="009659B5">
            <w:pPr>
              <w:suppressAutoHyphens/>
              <w:spacing w:after="0" w:line="240" w:lineRule="auto"/>
              <w:rPr>
                <w:rFonts w:cs="Calibri"/>
                <w:i/>
                <w:kern w:val="1"/>
                <w:sz w:val="22"/>
                <w:szCs w:val="22"/>
                <w:lang w:eastAsia="zh-CN"/>
              </w:rPr>
            </w:pPr>
          </w:p>
          <w:p w14:paraId="0CACA429"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6227E9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r w:rsidRPr="00A87936">
              <w:rPr>
                <w:rFonts w:cs="Calibri"/>
                <w:kern w:val="1"/>
                <w:sz w:val="22"/>
                <w:szCs w:val="22"/>
                <w:vertAlign w:val="superscript"/>
                <w:lang w:eastAsia="zh-CN"/>
              </w:rPr>
              <w:endnoteReference w:id="17"/>
            </w:r>
          </w:p>
        </w:tc>
      </w:tr>
      <w:tr w:rsidR="00D54FEB" w:rsidRPr="00A87936" w14:paraId="76AE7B6A"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39549E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αναφέρετε</w:t>
            </w:r>
            <w:r w:rsidRPr="00A87936">
              <w:rPr>
                <w:rFonts w:cs="Calibri"/>
                <w:kern w:val="1"/>
                <w:sz w:val="22"/>
                <w:szCs w:val="22"/>
                <w:vertAlign w:val="superscript"/>
                <w:lang w:eastAsia="zh-CN"/>
              </w:rPr>
              <w:endnoteReference w:id="18"/>
            </w:r>
            <w:r w:rsidRPr="00A87936">
              <w:rPr>
                <w:rFonts w:cs="Calibri"/>
                <w:kern w:val="1"/>
                <w:sz w:val="22"/>
                <w:szCs w:val="22"/>
                <w:lang w:eastAsia="zh-CN"/>
              </w:rPr>
              <w:t>:</w:t>
            </w:r>
          </w:p>
          <w:p w14:paraId="5140B2B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3A156FEC"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β) Προσδιορίστε ποιος έχει καταδικαστεί [ ]·</w:t>
            </w:r>
          </w:p>
          <w:p w14:paraId="63738F3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 xml:space="preserve">γ) </w:t>
            </w:r>
            <w:r w:rsidRPr="00A87936">
              <w:rPr>
                <w:rFonts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4A330E"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30958684"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xml:space="preserve">α) Ημερομηνία:[   ], </w:t>
            </w:r>
          </w:p>
          <w:p w14:paraId="7356350A"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xml:space="preserve">σημείο-(-α): [   ], </w:t>
            </w:r>
          </w:p>
          <w:p w14:paraId="4D3DBE96"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λόγος(-οι):[   ]</w:t>
            </w:r>
          </w:p>
          <w:p w14:paraId="54C5675E" w14:textId="77777777" w:rsidR="00D54FEB" w:rsidRPr="00A87936" w:rsidRDefault="00D54FEB" w:rsidP="009659B5">
            <w:pPr>
              <w:suppressAutoHyphens/>
              <w:spacing w:after="0" w:line="240" w:lineRule="auto"/>
              <w:jc w:val="left"/>
              <w:rPr>
                <w:rFonts w:cs="Calibri"/>
                <w:kern w:val="1"/>
                <w:sz w:val="22"/>
                <w:szCs w:val="22"/>
                <w:lang w:eastAsia="zh-CN"/>
              </w:rPr>
            </w:pPr>
          </w:p>
          <w:p w14:paraId="341B6A0D"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β) [……]</w:t>
            </w:r>
          </w:p>
          <w:p w14:paraId="1AC03397" w14:textId="77777777"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kern w:val="1"/>
                <w:sz w:val="22"/>
                <w:szCs w:val="22"/>
                <w:lang w:eastAsia="zh-CN"/>
              </w:rPr>
              <w:t>γ) Διάρκεια της περιόδου αποκλεισμού [……] και σχετικό(-ά) σημείο(-α) [   ]</w:t>
            </w:r>
          </w:p>
          <w:p w14:paraId="5A87EA8A"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B3DA34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r w:rsidRPr="00A87936">
              <w:rPr>
                <w:rFonts w:cs="Calibri"/>
                <w:kern w:val="1"/>
                <w:sz w:val="22"/>
                <w:szCs w:val="22"/>
                <w:vertAlign w:val="superscript"/>
                <w:lang w:eastAsia="zh-CN"/>
              </w:rPr>
              <w:endnoteReference w:id="19"/>
            </w:r>
          </w:p>
        </w:tc>
      </w:tr>
      <w:tr w:rsidR="00D54FEB" w:rsidRPr="00A87936" w14:paraId="04145C94"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1EC1856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87936">
              <w:rPr>
                <w:rFonts w:eastAsia="Calibri" w:cs="Calibri"/>
                <w:kern w:val="1"/>
                <w:sz w:val="22"/>
                <w:szCs w:val="22"/>
                <w:lang w:eastAsia="zh-CN"/>
              </w:rPr>
              <w:t>αυτοκάθαρση»)</w:t>
            </w:r>
            <w:r w:rsidRPr="00A87936">
              <w:rPr>
                <w:rFonts w:eastAsia="Calibri" w:cs="Calibri"/>
                <w:kern w:val="1"/>
                <w:sz w:val="22"/>
                <w:szCs w:val="22"/>
                <w:vertAlign w:val="superscript"/>
                <w:lang w:eastAsia="zh-CN"/>
              </w:rPr>
              <w:endnoteReference w:id="20"/>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285A1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 Ναι [] Όχι </w:t>
            </w:r>
          </w:p>
        </w:tc>
      </w:tr>
      <w:tr w:rsidR="00D54FEB" w:rsidRPr="00A87936" w14:paraId="641C8B5A"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1C304CC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περιγράψτε τα μέτρα που λήφθηκαν</w:t>
            </w:r>
            <w:r w:rsidRPr="00A87936">
              <w:rPr>
                <w:rFonts w:cs="Calibri"/>
                <w:kern w:val="1"/>
                <w:sz w:val="22"/>
                <w:szCs w:val="22"/>
                <w:vertAlign w:val="superscript"/>
                <w:lang w:eastAsia="zh-CN"/>
              </w:rPr>
              <w:endnoteReference w:id="21"/>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FEE17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bl>
    <w:p w14:paraId="361ADA38" w14:textId="77777777" w:rsidR="00D54FEB" w:rsidRPr="00A87936" w:rsidRDefault="00D54FEB" w:rsidP="009659B5">
      <w:pPr>
        <w:keepNext/>
        <w:suppressAutoHyphens/>
        <w:spacing w:before="120" w:after="360" w:line="240" w:lineRule="auto"/>
        <w:ind w:firstLine="397"/>
        <w:jc w:val="center"/>
        <w:rPr>
          <w:rFonts w:cs="Calibri"/>
          <w:b/>
          <w:smallCaps/>
          <w:kern w:val="1"/>
          <w:sz w:val="28"/>
          <w:szCs w:val="22"/>
          <w:lang w:eastAsia="zh-CN"/>
        </w:rPr>
      </w:pPr>
    </w:p>
    <w:p w14:paraId="3F326252" w14:textId="77777777" w:rsidR="00D54FEB" w:rsidRPr="00A87936" w:rsidRDefault="00D54FEB" w:rsidP="009659B5">
      <w:pPr>
        <w:pageBreakBefore/>
        <w:suppressAutoHyphens/>
        <w:spacing w:line="240" w:lineRule="auto"/>
        <w:jc w:val="center"/>
        <w:rPr>
          <w:rFonts w:cs="Calibri"/>
          <w:b/>
          <w:i/>
          <w:kern w:val="1"/>
          <w:sz w:val="22"/>
          <w:szCs w:val="22"/>
          <w:lang w:eastAsia="zh-CN"/>
        </w:rPr>
      </w:pPr>
      <w:r w:rsidRPr="00A87936">
        <w:rPr>
          <w:rFonts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54FEB" w:rsidRPr="00A87936" w14:paraId="42652F02" w14:textId="7777777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0AF2C4AD"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1E6FCF0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1D525043" w14:textId="777777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EC92AC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 Ο οικονομικός φορέας έχει εκπληρώσει όλες </w:t>
            </w:r>
            <w:r w:rsidRPr="00A87936">
              <w:rPr>
                <w:rFonts w:cs="Calibri"/>
                <w:b/>
                <w:kern w:val="1"/>
                <w:sz w:val="22"/>
                <w:szCs w:val="22"/>
                <w:lang w:eastAsia="zh-CN"/>
              </w:rPr>
              <w:t>τις υποχρεώσεις του όσον αφορά την πληρωμή φόρων ή εισφορών κοινωνικής ασφάλισης</w:t>
            </w:r>
            <w:r w:rsidRPr="00A87936">
              <w:rPr>
                <w:rFonts w:cs="Calibri"/>
                <w:kern w:val="1"/>
                <w:sz w:val="22"/>
                <w:szCs w:val="22"/>
                <w:vertAlign w:val="superscript"/>
                <w:lang w:eastAsia="zh-CN"/>
              </w:rPr>
              <w:endnoteReference w:id="22"/>
            </w:r>
            <w:r w:rsidRPr="00A87936">
              <w:rPr>
                <w:rFonts w:cs="Calibri"/>
                <w:b/>
                <w:kern w:val="1"/>
                <w:sz w:val="22"/>
                <w:szCs w:val="22"/>
                <w:lang w:eastAsia="zh-CN"/>
              </w:rPr>
              <w:t>,</w:t>
            </w:r>
            <w:r w:rsidRPr="00A87936">
              <w:rPr>
                <w:rFonts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67BFAD3"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 Ναι [] Όχι </w:t>
            </w:r>
          </w:p>
        </w:tc>
      </w:tr>
      <w:tr w:rsidR="00D54FEB" w:rsidRPr="00A87936" w14:paraId="609B1C95" w14:textId="7777777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79DDEB7C" w14:textId="77777777" w:rsidR="00D54FEB" w:rsidRPr="008F1628" w:rsidRDefault="00D54FEB" w:rsidP="009659B5">
            <w:pPr>
              <w:suppressAutoHyphens/>
              <w:snapToGrid w:val="0"/>
              <w:spacing w:after="0" w:line="240" w:lineRule="auto"/>
              <w:rPr>
                <w:rFonts w:cs="Calibri"/>
                <w:kern w:val="1"/>
                <w:sz w:val="22"/>
                <w:szCs w:val="22"/>
                <w:lang w:eastAsia="zh-CN"/>
              </w:rPr>
            </w:pPr>
          </w:p>
          <w:p w14:paraId="519FE962" w14:textId="77777777" w:rsidR="00D54FEB" w:rsidRPr="008F1628" w:rsidRDefault="00D54FEB" w:rsidP="009659B5">
            <w:pPr>
              <w:suppressAutoHyphens/>
              <w:snapToGrid w:val="0"/>
              <w:spacing w:after="0" w:line="240" w:lineRule="auto"/>
              <w:rPr>
                <w:rFonts w:cs="Calibri"/>
                <w:kern w:val="1"/>
                <w:sz w:val="22"/>
                <w:szCs w:val="22"/>
                <w:lang w:eastAsia="zh-CN"/>
              </w:rPr>
            </w:pPr>
          </w:p>
          <w:p w14:paraId="7EC93FD2" w14:textId="77777777"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 xml:space="preserve">Εάν όχι αναφέρετε: </w:t>
            </w:r>
          </w:p>
          <w:p w14:paraId="09A258B9" w14:textId="77777777"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α) Χώρα ή κράτος μέλος για το οποίο πρόκειται:</w:t>
            </w:r>
          </w:p>
          <w:p w14:paraId="34326762" w14:textId="77777777"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β) Ποιο είναι το σχετικό ποσό;</w:t>
            </w:r>
          </w:p>
          <w:p w14:paraId="0CB4DA98" w14:textId="77777777"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γ)Πως διαπιστώθηκε η αθέτηση των υποχρεώσεων;</w:t>
            </w:r>
          </w:p>
          <w:p w14:paraId="1132B158" w14:textId="77777777" w:rsidR="00D54FEB" w:rsidRPr="008F1628" w:rsidRDefault="00D54FEB" w:rsidP="009659B5">
            <w:pPr>
              <w:suppressAutoHyphens/>
              <w:snapToGrid w:val="0"/>
              <w:spacing w:after="0" w:line="240" w:lineRule="auto"/>
              <w:rPr>
                <w:rFonts w:cs="Calibri"/>
                <w:b/>
                <w:kern w:val="1"/>
                <w:sz w:val="22"/>
                <w:szCs w:val="22"/>
                <w:lang w:eastAsia="zh-CN"/>
              </w:rPr>
            </w:pPr>
            <w:r w:rsidRPr="008F1628">
              <w:rPr>
                <w:rFonts w:cs="Calibri"/>
                <w:kern w:val="1"/>
                <w:sz w:val="22"/>
                <w:szCs w:val="22"/>
                <w:lang w:eastAsia="zh-CN"/>
              </w:rPr>
              <w:t>1) Μέσω δικαστικής ή διοικητικής απόφασης;</w:t>
            </w:r>
          </w:p>
          <w:p w14:paraId="60CA3251" w14:textId="77777777"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b/>
                <w:kern w:val="1"/>
                <w:sz w:val="22"/>
                <w:szCs w:val="22"/>
                <w:lang w:eastAsia="zh-CN"/>
              </w:rPr>
              <w:t xml:space="preserve">- </w:t>
            </w:r>
            <w:r w:rsidRPr="008F1628">
              <w:rPr>
                <w:rFonts w:cs="Calibri"/>
                <w:kern w:val="1"/>
                <w:sz w:val="22"/>
                <w:szCs w:val="22"/>
                <w:lang w:eastAsia="zh-CN"/>
              </w:rPr>
              <w:t>Η εν λόγω απόφαση είναι τελεσίδικη και δεσμευτική;</w:t>
            </w:r>
          </w:p>
          <w:p w14:paraId="47F933DA" w14:textId="77777777"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 Αναφέρατε την ημερομηνία καταδίκης ή έκδοσης απόφασης</w:t>
            </w:r>
          </w:p>
          <w:p w14:paraId="3E4717A6" w14:textId="77777777"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486312E5" w14:textId="77777777" w:rsidR="00D54FEB" w:rsidRPr="008F1628" w:rsidRDefault="00D54FEB" w:rsidP="009659B5">
            <w:pPr>
              <w:suppressAutoHyphens/>
              <w:snapToGrid w:val="0"/>
              <w:spacing w:after="0" w:line="240" w:lineRule="auto"/>
              <w:jc w:val="left"/>
              <w:rPr>
                <w:rFonts w:cs="Calibri"/>
                <w:kern w:val="1"/>
                <w:sz w:val="22"/>
                <w:szCs w:val="22"/>
                <w:lang w:eastAsia="zh-CN"/>
              </w:rPr>
            </w:pPr>
            <w:r w:rsidRPr="008F1628">
              <w:rPr>
                <w:rFonts w:cs="Calibri"/>
                <w:kern w:val="1"/>
                <w:sz w:val="22"/>
                <w:szCs w:val="22"/>
                <w:lang w:eastAsia="zh-CN"/>
              </w:rPr>
              <w:t>2) Με άλλα μέσα; Διευκρινήστε:</w:t>
            </w:r>
          </w:p>
          <w:p w14:paraId="1BD8C1FF" w14:textId="77777777" w:rsidR="00D54FEB" w:rsidRPr="008F1628" w:rsidRDefault="00D54FEB" w:rsidP="009659B5">
            <w:pPr>
              <w:suppressAutoHyphens/>
              <w:snapToGrid w:val="0"/>
              <w:spacing w:after="0" w:line="240" w:lineRule="auto"/>
              <w:jc w:val="left"/>
              <w:rPr>
                <w:rFonts w:asciiTheme="minorHAnsi" w:hAnsiTheme="minorHAnsi" w:cs="Calibri"/>
                <w:b/>
                <w:bCs/>
                <w:kern w:val="1"/>
                <w:lang w:eastAsia="zh-CN"/>
              </w:rPr>
            </w:pPr>
            <w:r w:rsidRPr="008F1628">
              <w:rPr>
                <w:rFonts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F1628">
              <w:rPr>
                <w:rFonts w:asciiTheme="minorHAnsi" w:hAnsiTheme="minorHAnsi" w:cs="Calibri"/>
                <w:kern w:val="1"/>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A1F3B" w:rsidRPr="00934C41" w14:paraId="6CC7DD23" w14:textId="77777777">
              <w:tc>
                <w:tcPr>
                  <w:tcW w:w="2036" w:type="dxa"/>
                  <w:shd w:val="clear" w:color="auto" w:fill="auto"/>
                </w:tcPr>
                <w:p w14:paraId="65970F34" w14:textId="77777777" w:rsidR="00D54FEB" w:rsidRPr="008F1628" w:rsidRDefault="00D54FEB" w:rsidP="009659B5">
                  <w:pPr>
                    <w:suppressAutoHyphens/>
                    <w:spacing w:after="0" w:line="240" w:lineRule="auto"/>
                    <w:jc w:val="left"/>
                    <w:rPr>
                      <w:rFonts w:asciiTheme="minorHAnsi" w:hAnsiTheme="minorHAnsi" w:cs="Calibri"/>
                      <w:kern w:val="1"/>
                      <w:lang w:eastAsia="zh-CN"/>
                    </w:rPr>
                  </w:pPr>
                  <w:r w:rsidRPr="008F1628">
                    <w:rPr>
                      <w:rFonts w:asciiTheme="minorHAnsi" w:hAnsiTheme="minorHAnsi" w:cs="Calibri"/>
                      <w:b/>
                      <w:bCs/>
                      <w:kern w:val="1"/>
                      <w:lang w:eastAsia="zh-CN"/>
                    </w:rPr>
                    <w:t>ΦΟΡΟΙ</w:t>
                  </w:r>
                </w:p>
                <w:p w14:paraId="6F2F273D" w14:textId="77777777" w:rsidR="00D54FEB" w:rsidRPr="008F1628" w:rsidRDefault="00D54FEB" w:rsidP="009659B5">
                  <w:pPr>
                    <w:suppressAutoHyphens/>
                    <w:spacing w:after="0" w:line="240" w:lineRule="auto"/>
                    <w:rPr>
                      <w:rFonts w:asciiTheme="minorHAnsi" w:hAnsiTheme="minorHAnsi" w:cs="Calibri"/>
                      <w:kern w:val="1"/>
                      <w:lang w:eastAsia="zh-CN"/>
                    </w:rPr>
                  </w:pPr>
                </w:p>
              </w:tc>
              <w:tc>
                <w:tcPr>
                  <w:tcW w:w="2192" w:type="dxa"/>
                  <w:shd w:val="clear" w:color="auto" w:fill="auto"/>
                </w:tcPr>
                <w:p w14:paraId="7F0137D5" w14:textId="77777777" w:rsidR="00D54FEB" w:rsidRPr="008F1628" w:rsidRDefault="00D54FEB" w:rsidP="009659B5">
                  <w:pPr>
                    <w:suppressAutoHyphens/>
                    <w:spacing w:after="0" w:line="240" w:lineRule="auto"/>
                    <w:jc w:val="left"/>
                    <w:rPr>
                      <w:rFonts w:asciiTheme="minorHAnsi" w:hAnsiTheme="minorHAnsi" w:cs="Calibri"/>
                      <w:kern w:val="1"/>
                      <w:lang w:eastAsia="zh-CN"/>
                    </w:rPr>
                  </w:pPr>
                  <w:r w:rsidRPr="008F1628">
                    <w:rPr>
                      <w:rFonts w:asciiTheme="minorHAnsi" w:hAnsiTheme="minorHAnsi" w:cs="Calibri"/>
                      <w:b/>
                      <w:bCs/>
                      <w:kern w:val="1"/>
                      <w:lang w:eastAsia="zh-CN"/>
                    </w:rPr>
                    <w:t>ΕΙΣΦΟΡΕΣ ΚΟΙΝΩΝΙΚΗΣ ΑΣΦΑΛΙΣΗΣ</w:t>
                  </w:r>
                </w:p>
              </w:tc>
            </w:tr>
            <w:tr w:rsidR="003A1F3B" w:rsidRPr="00934C41" w14:paraId="3AB616A0" w14:textId="77777777">
              <w:tc>
                <w:tcPr>
                  <w:tcW w:w="2036" w:type="dxa"/>
                  <w:shd w:val="clear" w:color="auto" w:fill="auto"/>
                </w:tcPr>
                <w:p w14:paraId="4A7B842C" w14:textId="77777777" w:rsidR="00D54FEB" w:rsidRPr="008F1628" w:rsidRDefault="00D54FEB" w:rsidP="009659B5">
                  <w:pPr>
                    <w:suppressAutoHyphens/>
                    <w:spacing w:after="0" w:line="240" w:lineRule="auto"/>
                    <w:rPr>
                      <w:rFonts w:asciiTheme="minorHAnsi" w:hAnsiTheme="minorHAnsi" w:cs="Calibri"/>
                      <w:kern w:val="1"/>
                      <w:lang w:eastAsia="zh-CN"/>
                    </w:rPr>
                  </w:pPr>
                </w:p>
                <w:p w14:paraId="7F8A5A95"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α)[……]·</w:t>
                  </w:r>
                </w:p>
                <w:p w14:paraId="79C1F4B8" w14:textId="77777777" w:rsidR="00D54FEB" w:rsidRPr="008F1628" w:rsidRDefault="00D54FEB" w:rsidP="009659B5">
                  <w:pPr>
                    <w:suppressAutoHyphens/>
                    <w:spacing w:after="0" w:line="240" w:lineRule="auto"/>
                    <w:rPr>
                      <w:rFonts w:asciiTheme="minorHAnsi" w:hAnsiTheme="minorHAnsi" w:cs="Calibri"/>
                      <w:kern w:val="1"/>
                      <w:lang w:eastAsia="zh-CN"/>
                    </w:rPr>
                  </w:pPr>
                </w:p>
                <w:p w14:paraId="20D63AF2"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β)[……]</w:t>
                  </w:r>
                </w:p>
                <w:p w14:paraId="55A01261" w14:textId="77777777" w:rsidR="00D54FEB" w:rsidRPr="008F1628" w:rsidRDefault="00D54FEB" w:rsidP="009659B5">
                  <w:pPr>
                    <w:suppressAutoHyphens/>
                    <w:spacing w:after="0" w:line="240" w:lineRule="auto"/>
                    <w:rPr>
                      <w:rFonts w:asciiTheme="minorHAnsi" w:hAnsiTheme="minorHAnsi" w:cs="Calibri"/>
                      <w:kern w:val="1"/>
                      <w:lang w:eastAsia="zh-CN"/>
                    </w:rPr>
                  </w:pPr>
                </w:p>
                <w:p w14:paraId="78EE037A" w14:textId="77777777" w:rsidR="00D54FEB" w:rsidRPr="008F1628" w:rsidRDefault="00D54FEB" w:rsidP="009659B5">
                  <w:pPr>
                    <w:suppressAutoHyphens/>
                    <w:spacing w:after="0" w:line="240" w:lineRule="auto"/>
                    <w:rPr>
                      <w:rFonts w:asciiTheme="minorHAnsi" w:hAnsiTheme="minorHAnsi" w:cs="Calibri"/>
                      <w:kern w:val="1"/>
                      <w:lang w:eastAsia="zh-CN"/>
                    </w:rPr>
                  </w:pPr>
                </w:p>
                <w:p w14:paraId="5E086344"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γ.1) [] Ναι [] Όχι </w:t>
                  </w:r>
                </w:p>
                <w:p w14:paraId="02D522F7"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 Ναι [] Όχι </w:t>
                  </w:r>
                </w:p>
                <w:p w14:paraId="45AB097D" w14:textId="77777777" w:rsidR="00D54FEB" w:rsidRPr="008F1628" w:rsidRDefault="00D54FEB" w:rsidP="009659B5">
                  <w:pPr>
                    <w:suppressAutoHyphens/>
                    <w:spacing w:after="0" w:line="240" w:lineRule="auto"/>
                    <w:rPr>
                      <w:rFonts w:asciiTheme="minorHAnsi" w:hAnsiTheme="minorHAnsi" w:cs="Calibri"/>
                      <w:kern w:val="1"/>
                      <w:lang w:eastAsia="zh-CN"/>
                    </w:rPr>
                  </w:pPr>
                </w:p>
                <w:p w14:paraId="4D97DD40"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p w14:paraId="560FACC0" w14:textId="77777777" w:rsidR="00D54FEB" w:rsidRPr="008F1628" w:rsidRDefault="00D54FEB" w:rsidP="009659B5">
                  <w:pPr>
                    <w:suppressAutoHyphens/>
                    <w:spacing w:after="0" w:line="240" w:lineRule="auto"/>
                    <w:rPr>
                      <w:rFonts w:asciiTheme="minorHAnsi" w:hAnsiTheme="minorHAnsi" w:cs="Calibri"/>
                      <w:kern w:val="1"/>
                      <w:lang w:eastAsia="zh-CN"/>
                    </w:rPr>
                  </w:pPr>
                </w:p>
                <w:p w14:paraId="32632D0C"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p w14:paraId="21C40366" w14:textId="77777777" w:rsidR="00D54FEB" w:rsidRPr="008F1628" w:rsidRDefault="00D54FEB" w:rsidP="009659B5">
                  <w:pPr>
                    <w:suppressAutoHyphens/>
                    <w:spacing w:after="0" w:line="240" w:lineRule="auto"/>
                    <w:rPr>
                      <w:rFonts w:asciiTheme="minorHAnsi" w:hAnsiTheme="minorHAnsi" w:cs="Calibri"/>
                      <w:kern w:val="1"/>
                      <w:lang w:eastAsia="zh-CN"/>
                    </w:rPr>
                  </w:pPr>
                </w:p>
                <w:p w14:paraId="77C311F4" w14:textId="77777777" w:rsidR="00D54FEB" w:rsidRPr="008F1628" w:rsidRDefault="00D54FEB" w:rsidP="009659B5">
                  <w:pPr>
                    <w:suppressAutoHyphens/>
                    <w:spacing w:after="0" w:line="240" w:lineRule="auto"/>
                    <w:rPr>
                      <w:rFonts w:asciiTheme="minorHAnsi" w:hAnsiTheme="minorHAnsi" w:cs="Calibri"/>
                      <w:kern w:val="1"/>
                      <w:lang w:eastAsia="zh-CN"/>
                    </w:rPr>
                  </w:pPr>
                </w:p>
                <w:p w14:paraId="1194BCCC"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γ.2)[……]·</w:t>
                  </w:r>
                </w:p>
                <w:p w14:paraId="121B9B07"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δ) [] Ναι [] Όχι </w:t>
                  </w:r>
                </w:p>
                <w:p w14:paraId="481728DE" w14:textId="77777777" w:rsidR="00D54FEB" w:rsidRPr="008F1628" w:rsidRDefault="00D54FEB" w:rsidP="009659B5">
                  <w:pPr>
                    <w:suppressAutoHyphens/>
                    <w:spacing w:after="0" w:line="240" w:lineRule="auto"/>
                    <w:jc w:val="left"/>
                    <w:rPr>
                      <w:rFonts w:asciiTheme="minorHAnsi" w:hAnsiTheme="minorHAnsi" w:cs="Calibri"/>
                      <w:kern w:val="1"/>
                      <w:lang w:eastAsia="zh-CN"/>
                    </w:rPr>
                  </w:pPr>
                  <w:r w:rsidRPr="008F1628">
                    <w:rPr>
                      <w:rFonts w:asciiTheme="minorHAnsi" w:hAnsiTheme="minorHAnsi" w:cs="Calibri"/>
                      <w:kern w:val="1"/>
                      <w:lang w:eastAsia="zh-CN"/>
                    </w:rPr>
                    <w:t>Εάν ναι, να αναφερθούν λεπτομερείς πληροφορίες</w:t>
                  </w:r>
                </w:p>
                <w:p w14:paraId="3B87B7DF"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tc>
              <w:tc>
                <w:tcPr>
                  <w:tcW w:w="2192" w:type="dxa"/>
                  <w:shd w:val="clear" w:color="auto" w:fill="auto"/>
                </w:tcPr>
                <w:p w14:paraId="60A5BD14" w14:textId="77777777" w:rsidR="00D54FEB" w:rsidRPr="008F1628" w:rsidRDefault="00D54FEB" w:rsidP="009659B5">
                  <w:pPr>
                    <w:suppressAutoHyphens/>
                    <w:spacing w:after="0" w:line="240" w:lineRule="auto"/>
                    <w:rPr>
                      <w:rFonts w:asciiTheme="minorHAnsi" w:hAnsiTheme="minorHAnsi" w:cs="Calibri"/>
                      <w:kern w:val="1"/>
                      <w:lang w:eastAsia="zh-CN"/>
                    </w:rPr>
                  </w:pPr>
                </w:p>
                <w:p w14:paraId="515384A7"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α)[……]·</w:t>
                  </w:r>
                </w:p>
                <w:p w14:paraId="0C14D316" w14:textId="77777777" w:rsidR="00D54FEB" w:rsidRPr="008F1628" w:rsidRDefault="00D54FEB" w:rsidP="009659B5">
                  <w:pPr>
                    <w:suppressAutoHyphens/>
                    <w:spacing w:after="0" w:line="240" w:lineRule="auto"/>
                    <w:rPr>
                      <w:rFonts w:asciiTheme="minorHAnsi" w:hAnsiTheme="minorHAnsi" w:cs="Calibri"/>
                      <w:kern w:val="1"/>
                      <w:lang w:eastAsia="zh-CN"/>
                    </w:rPr>
                  </w:pPr>
                </w:p>
                <w:p w14:paraId="15F2B35C"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β)[……]</w:t>
                  </w:r>
                </w:p>
                <w:p w14:paraId="1AD78506" w14:textId="77777777" w:rsidR="00D54FEB" w:rsidRPr="008F1628" w:rsidRDefault="00D54FEB" w:rsidP="009659B5">
                  <w:pPr>
                    <w:suppressAutoHyphens/>
                    <w:spacing w:after="0" w:line="240" w:lineRule="auto"/>
                    <w:rPr>
                      <w:rFonts w:asciiTheme="minorHAnsi" w:hAnsiTheme="minorHAnsi" w:cs="Calibri"/>
                      <w:kern w:val="1"/>
                      <w:lang w:eastAsia="zh-CN"/>
                    </w:rPr>
                  </w:pPr>
                </w:p>
                <w:p w14:paraId="5916FE49" w14:textId="77777777" w:rsidR="00D54FEB" w:rsidRPr="008F1628" w:rsidRDefault="00D54FEB" w:rsidP="009659B5">
                  <w:pPr>
                    <w:suppressAutoHyphens/>
                    <w:spacing w:after="0" w:line="240" w:lineRule="auto"/>
                    <w:rPr>
                      <w:rFonts w:asciiTheme="minorHAnsi" w:hAnsiTheme="minorHAnsi" w:cs="Calibri"/>
                      <w:kern w:val="1"/>
                      <w:lang w:eastAsia="zh-CN"/>
                    </w:rPr>
                  </w:pPr>
                </w:p>
                <w:p w14:paraId="62261ED1"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γ.1) [] Ναι [] Όχι </w:t>
                  </w:r>
                </w:p>
                <w:p w14:paraId="6B793222"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 Ναι [] Όχι </w:t>
                  </w:r>
                </w:p>
                <w:p w14:paraId="23852602" w14:textId="77777777" w:rsidR="00D54FEB" w:rsidRPr="008F1628" w:rsidRDefault="00D54FEB" w:rsidP="009659B5">
                  <w:pPr>
                    <w:suppressAutoHyphens/>
                    <w:spacing w:after="0" w:line="240" w:lineRule="auto"/>
                    <w:rPr>
                      <w:rFonts w:asciiTheme="minorHAnsi" w:hAnsiTheme="minorHAnsi" w:cs="Calibri"/>
                      <w:kern w:val="1"/>
                      <w:lang w:eastAsia="zh-CN"/>
                    </w:rPr>
                  </w:pPr>
                </w:p>
                <w:p w14:paraId="460FE4AE"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p w14:paraId="6AC4CBC3" w14:textId="77777777" w:rsidR="00D54FEB" w:rsidRPr="008F1628" w:rsidRDefault="00D54FEB" w:rsidP="009659B5">
                  <w:pPr>
                    <w:suppressAutoHyphens/>
                    <w:spacing w:after="0" w:line="240" w:lineRule="auto"/>
                    <w:rPr>
                      <w:rFonts w:asciiTheme="minorHAnsi" w:hAnsiTheme="minorHAnsi" w:cs="Calibri"/>
                      <w:kern w:val="1"/>
                      <w:lang w:eastAsia="zh-CN"/>
                    </w:rPr>
                  </w:pPr>
                </w:p>
                <w:p w14:paraId="1AC9EEE7"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p w14:paraId="4FDEDF85" w14:textId="77777777" w:rsidR="00D54FEB" w:rsidRPr="008F1628" w:rsidRDefault="00D54FEB" w:rsidP="009659B5">
                  <w:pPr>
                    <w:suppressAutoHyphens/>
                    <w:spacing w:after="0" w:line="240" w:lineRule="auto"/>
                    <w:rPr>
                      <w:rFonts w:asciiTheme="minorHAnsi" w:hAnsiTheme="minorHAnsi" w:cs="Calibri"/>
                      <w:kern w:val="1"/>
                      <w:lang w:eastAsia="zh-CN"/>
                    </w:rPr>
                  </w:pPr>
                </w:p>
                <w:p w14:paraId="3431D5B9" w14:textId="77777777" w:rsidR="00D54FEB" w:rsidRPr="008F1628" w:rsidRDefault="00D54FEB" w:rsidP="009659B5">
                  <w:pPr>
                    <w:suppressAutoHyphens/>
                    <w:spacing w:after="0" w:line="240" w:lineRule="auto"/>
                    <w:rPr>
                      <w:rFonts w:asciiTheme="minorHAnsi" w:hAnsiTheme="minorHAnsi" w:cs="Calibri"/>
                      <w:kern w:val="1"/>
                      <w:lang w:eastAsia="zh-CN"/>
                    </w:rPr>
                  </w:pPr>
                </w:p>
                <w:p w14:paraId="76E0DCF7"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γ.2)[……]·</w:t>
                  </w:r>
                </w:p>
                <w:p w14:paraId="2B89E9DD"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δ) [] Ναι [] Όχι </w:t>
                  </w:r>
                </w:p>
                <w:p w14:paraId="64DDA01F" w14:textId="77777777" w:rsidR="00D54FEB" w:rsidRPr="008F1628" w:rsidRDefault="00D54FEB" w:rsidP="009659B5">
                  <w:pPr>
                    <w:suppressAutoHyphens/>
                    <w:spacing w:after="0" w:line="240" w:lineRule="auto"/>
                    <w:jc w:val="left"/>
                    <w:rPr>
                      <w:rFonts w:asciiTheme="minorHAnsi" w:hAnsiTheme="minorHAnsi" w:cs="Calibri"/>
                      <w:kern w:val="1"/>
                      <w:lang w:eastAsia="zh-CN"/>
                    </w:rPr>
                  </w:pPr>
                  <w:r w:rsidRPr="008F1628">
                    <w:rPr>
                      <w:rFonts w:asciiTheme="minorHAnsi" w:hAnsiTheme="minorHAnsi" w:cs="Calibri"/>
                      <w:kern w:val="1"/>
                      <w:lang w:eastAsia="zh-CN"/>
                    </w:rPr>
                    <w:t>Εάν ναι, να αναφερθούν λεπτομερείς πληροφορίες</w:t>
                  </w:r>
                </w:p>
                <w:p w14:paraId="2554A120"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tc>
            </w:tr>
          </w:tbl>
          <w:p w14:paraId="768ED555" w14:textId="77777777" w:rsidR="00D54FEB" w:rsidRPr="008F1628" w:rsidRDefault="00D54FEB" w:rsidP="009659B5">
            <w:pPr>
              <w:suppressAutoHyphens/>
              <w:spacing w:after="0" w:line="240" w:lineRule="auto"/>
              <w:jc w:val="left"/>
              <w:rPr>
                <w:rFonts w:asciiTheme="minorHAnsi" w:hAnsiTheme="minorHAnsi" w:cs="Calibri"/>
                <w:kern w:val="1"/>
                <w:lang w:eastAsia="zh-CN"/>
              </w:rPr>
            </w:pPr>
          </w:p>
        </w:tc>
      </w:tr>
      <w:tr w:rsidR="00D54FEB" w:rsidRPr="00A87936" w14:paraId="2BEDCDBE" w14:textId="777777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9A45FF7"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202466B" w14:textId="77777777"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r w:rsidRPr="00A87936">
              <w:rPr>
                <w:rFonts w:cs="Calibri"/>
                <w:kern w:val="1"/>
                <w:sz w:val="22"/>
                <w:szCs w:val="22"/>
                <w:vertAlign w:val="superscript"/>
                <w:lang w:eastAsia="zh-CN"/>
              </w:rPr>
              <w:endnoteReference w:id="24"/>
            </w:r>
          </w:p>
          <w:p w14:paraId="5C545FD8"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w:t>
            </w:r>
          </w:p>
        </w:tc>
      </w:tr>
    </w:tbl>
    <w:p w14:paraId="5CFAB78E" w14:textId="77777777" w:rsidR="00D54FEB" w:rsidRPr="00A87936" w:rsidRDefault="00D54FEB" w:rsidP="009659B5">
      <w:pPr>
        <w:keepNext/>
        <w:suppressAutoHyphens/>
        <w:spacing w:before="120" w:after="360" w:line="240" w:lineRule="auto"/>
        <w:jc w:val="center"/>
        <w:rPr>
          <w:rFonts w:cs="Calibri"/>
          <w:b/>
          <w:smallCaps/>
          <w:kern w:val="1"/>
          <w:sz w:val="28"/>
          <w:szCs w:val="22"/>
          <w:lang w:eastAsia="zh-CN"/>
        </w:rPr>
      </w:pPr>
    </w:p>
    <w:p w14:paraId="1960B202" w14:textId="77777777" w:rsidR="00D54FEB" w:rsidRPr="00A87936" w:rsidRDefault="00D54FEB" w:rsidP="009659B5">
      <w:pPr>
        <w:pageBreakBefore/>
        <w:suppressAutoHyphens/>
        <w:spacing w:line="240" w:lineRule="auto"/>
        <w:ind w:firstLine="397"/>
        <w:jc w:val="center"/>
        <w:rPr>
          <w:rFonts w:cs="Calibri"/>
          <w:b/>
          <w:i/>
          <w:kern w:val="1"/>
          <w:sz w:val="22"/>
          <w:szCs w:val="22"/>
          <w:lang w:eastAsia="zh-CN"/>
        </w:rPr>
      </w:pPr>
      <w:r w:rsidRPr="00A87936">
        <w:rPr>
          <w:rFonts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54FEB" w:rsidRPr="00A87936" w14:paraId="0EF6AC2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2D99AE06"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B5F7F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3D540B60" w14:textId="77777777">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83628F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έχει,</w:t>
            </w:r>
            <w:r w:rsidRPr="00A87936">
              <w:rPr>
                <w:rFonts w:cs="Calibri"/>
                <w:b/>
                <w:kern w:val="1"/>
                <w:sz w:val="22"/>
                <w:szCs w:val="22"/>
                <w:lang w:eastAsia="zh-CN"/>
              </w:rPr>
              <w:t xml:space="preserve"> εν γνώσει του</w:t>
            </w:r>
            <w:r w:rsidRPr="00A87936">
              <w:rPr>
                <w:rFonts w:cs="Calibri"/>
                <w:kern w:val="1"/>
                <w:sz w:val="22"/>
                <w:szCs w:val="22"/>
                <w:lang w:eastAsia="zh-CN"/>
              </w:rPr>
              <w:t xml:space="preserve">, αθετήσει </w:t>
            </w:r>
            <w:r w:rsidRPr="00A87936">
              <w:rPr>
                <w:rFonts w:cs="Calibri"/>
                <w:b/>
                <w:kern w:val="1"/>
                <w:sz w:val="22"/>
                <w:szCs w:val="22"/>
                <w:lang w:eastAsia="zh-CN"/>
              </w:rPr>
              <w:t xml:space="preserve">τις υποχρεώσεις του </w:t>
            </w:r>
            <w:r w:rsidRPr="00A87936">
              <w:rPr>
                <w:rFonts w:cs="Calibri"/>
                <w:kern w:val="1"/>
                <w:sz w:val="22"/>
                <w:szCs w:val="22"/>
                <w:lang w:eastAsia="zh-CN"/>
              </w:rPr>
              <w:t xml:space="preserve">στους τομείς του </w:t>
            </w:r>
            <w:r w:rsidRPr="00A87936">
              <w:rPr>
                <w:rFonts w:cs="Calibri"/>
                <w:b/>
                <w:kern w:val="1"/>
                <w:sz w:val="22"/>
                <w:szCs w:val="22"/>
                <w:lang w:eastAsia="zh-CN"/>
              </w:rPr>
              <w:t>περιβαλλοντικού, κοινωνικού και εργατικού δικαίου</w:t>
            </w:r>
            <w:r w:rsidRPr="00A87936">
              <w:rPr>
                <w:rFonts w:cs="Calibri"/>
                <w:kern w:val="1"/>
                <w:sz w:val="22"/>
                <w:szCs w:val="22"/>
                <w:vertAlign w:val="superscript"/>
                <w:lang w:eastAsia="zh-CN"/>
              </w:rPr>
              <w:endnoteReference w:id="25"/>
            </w:r>
            <w:r w:rsidRPr="00A87936">
              <w:rPr>
                <w:rFonts w:cs="Calibri"/>
                <w:b/>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CE16F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r w:rsidR="00D54FEB" w:rsidRPr="00A87936" w14:paraId="7EA43365" w14:textId="7777777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5C452F33" w14:textId="77777777"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30A2BF" w14:textId="77777777" w:rsidR="00D54FEB" w:rsidRPr="00A87936" w:rsidRDefault="00D54FEB" w:rsidP="009659B5">
            <w:pPr>
              <w:suppressAutoHyphens/>
              <w:spacing w:after="0" w:line="240" w:lineRule="auto"/>
              <w:jc w:val="left"/>
              <w:rPr>
                <w:rFonts w:cs="Calibri"/>
                <w:b/>
                <w:kern w:val="1"/>
                <w:sz w:val="22"/>
                <w:szCs w:val="22"/>
                <w:lang w:eastAsia="zh-CN"/>
              </w:rPr>
            </w:pPr>
          </w:p>
          <w:p w14:paraId="15E076D2" w14:textId="77777777" w:rsidR="00D54FEB" w:rsidRPr="00A87936" w:rsidRDefault="00D54FEB" w:rsidP="009659B5">
            <w:pPr>
              <w:suppressAutoHyphens/>
              <w:spacing w:after="0" w:line="240" w:lineRule="auto"/>
              <w:jc w:val="left"/>
              <w:rPr>
                <w:rFonts w:cs="Calibri"/>
                <w:b/>
                <w:kern w:val="1"/>
                <w:sz w:val="22"/>
                <w:szCs w:val="22"/>
                <w:lang w:eastAsia="zh-CN"/>
              </w:rPr>
            </w:pPr>
          </w:p>
          <w:p w14:paraId="5F3B0C50"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7754317A" w14:textId="77777777"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14:paraId="73FAFC0B"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το έχει πράξει,</w:t>
            </w:r>
            <w:r w:rsidRPr="00A87936">
              <w:rPr>
                <w:rFonts w:cs="Calibri"/>
                <w:kern w:val="1"/>
                <w:sz w:val="22"/>
                <w:szCs w:val="22"/>
                <w:lang w:eastAsia="zh-CN"/>
              </w:rPr>
              <w:t xml:space="preserve"> περιγράψτε τα μέτρα που λήφθηκαν: […….............]</w:t>
            </w:r>
          </w:p>
        </w:tc>
      </w:tr>
      <w:tr w:rsidR="00D54FEB" w:rsidRPr="00A87936" w14:paraId="3BED7367"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C549E3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Βρίσκεται ο οικονομικός φορέας σε οποιαδήποτε από τις ακόλουθες καταστάσεις</w:t>
            </w:r>
            <w:r w:rsidRPr="00A87936">
              <w:rPr>
                <w:rFonts w:cs="Calibri"/>
                <w:kern w:val="1"/>
                <w:sz w:val="22"/>
                <w:szCs w:val="22"/>
                <w:vertAlign w:val="superscript"/>
                <w:lang w:eastAsia="zh-CN"/>
              </w:rPr>
              <w:endnoteReference w:id="26"/>
            </w:r>
            <w:r w:rsidRPr="00A87936">
              <w:rPr>
                <w:rFonts w:cs="Calibri"/>
                <w:kern w:val="1"/>
                <w:sz w:val="22"/>
                <w:szCs w:val="22"/>
                <w:lang w:eastAsia="zh-CN"/>
              </w:rPr>
              <w:t xml:space="preserve"> :</w:t>
            </w:r>
          </w:p>
          <w:p w14:paraId="55461C1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α) πτώχευση, ή </w:t>
            </w:r>
          </w:p>
          <w:p w14:paraId="7DB15BA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 διαδικασία εξυγίανσης, ή</w:t>
            </w:r>
          </w:p>
          <w:p w14:paraId="1816DF3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ειδική εκκαθάριση, ή</w:t>
            </w:r>
          </w:p>
          <w:p w14:paraId="407DA25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δ) αναγκαστική διαχείριση από εκκαθαριστή ή από το δικαστήριο, ή</w:t>
            </w:r>
          </w:p>
          <w:p w14:paraId="2EC98BE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 έχει υπαχθεί σε διαδικασία πτωχευτικού συμβιβασμού, ή </w:t>
            </w:r>
          </w:p>
          <w:p w14:paraId="05098593" w14:textId="77777777" w:rsidR="00D54FEB" w:rsidRPr="00A87936" w:rsidRDefault="00D54FEB" w:rsidP="009659B5">
            <w:pPr>
              <w:suppressAutoHyphens/>
              <w:spacing w:after="0" w:line="240" w:lineRule="auto"/>
              <w:rPr>
                <w:rFonts w:cs="Calibri"/>
                <w:color w:val="000000"/>
                <w:kern w:val="1"/>
                <w:sz w:val="22"/>
                <w:szCs w:val="22"/>
                <w:lang w:eastAsia="zh-CN"/>
              </w:rPr>
            </w:pPr>
            <w:r w:rsidRPr="00A87936">
              <w:rPr>
                <w:rFonts w:cs="Calibri"/>
                <w:kern w:val="1"/>
                <w:sz w:val="22"/>
                <w:szCs w:val="22"/>
                <w:lang w:eastAsia="zh-CN"/>
              </w:rPr>
              <w:t xml:space="preserve">στ) αναστολή επιχειρηματικών δραστηριοτήτων, ή </w:t>
            </w:r>
          </w:p>
          <w:p w14:paraId="59560BA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14:paraId="5509E8C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ναι:</w:t>
            </w:r>
          </w:p>
          <w:p w14:paraId="7834BFD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Παραθέστε λεπτομερή στοιχεία:</w:t>
            </w:r>
          </w:p>
          <w:p w14:paraId="1AB14E6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sidRPr="00A87936">
              <w:rPr>
                <w:rFonts w:cs="Calibri"/>
                <w:kern w:val="1"/>
                <w:sz w:val="22"/>
                <w:szCs w:val="22"/>
                <w:vertAlign w:val="superscript"/>
                <w:lang w:eastAsia="zh-CN"/>
              </w:rPr>
              <w:endnoteReference w:id="27"/>
            </w:r>
          </w:p>
          <w:p w14:paraId="1F19025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7C4776" w14:textId="77777777" w:rsidR="00D54FEB" w:rsidRPr="00A87936" w:rsidRDefault="00D54FEB" w:rsidP="009659B5">
            <w:pPr>
              <w:suppressAutoHyphens/>
              <w:snapToGrid w:val="0"/>
              <w:spacing w:after="0" w:line="240" w:lineRule="auto"/>
              <w:jc w:val="left"/>
              <w:rPr>
                <w:rFonts w:cs="Calibri"/>
                <w:kern w:val="1"/>
                <w:sz w:val="22"/>
                <w:szCs w:val="22"/>
                <w:lang w:eastAsia="zh-CN"/>
              </w:rPr>
            </w:pPr>
            <w:r w:rsidRPr="00A87936">
              <w:rPr>
                <w:rFonts w:cs="Calibri"/>
                <w:kern w:val="1"/>
                <w:sz w:val="22"/>
                <w:szCs w:val="22"/>
                <w:lang w:eastAsia="zh-CN"/>
              </w:rPr>
              <w:t>[] Ναι [] Όχι</w:t>
            </w:r>
          </w:p>
          <w:p w14:paraId="43CE2AA5"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5746DF4C"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54F13AE7"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456D9705"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18477243"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07F726D8"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2F99F048"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3FA3BC65"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077F380D"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3695F788"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3245E7B6"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3ED6F9A6" w14:textId="77777777" w:rsidR="00D54FEB" w:rsidRPr="00A87936" w:rsidRDefault="00D54FEB" w:rsidP="009659B5">
            <w:pPr>
              <w:suppressAutoHyphens/>
              <w:spacing w:after="0" w:line="240" w:lineRule="auto"/>
              <w:jc w:val="left"/>
              <w:rPr>
                <w:rFonts w:cs="Calibri"/>
                <w:kern w:val="1"/>
                <w:sz w:val="22"/>
                <w:szCs w:val="22"/>
                <w:lang w:eastAsia="zh-CN"/>
              </w:rPr>
            </w:pPr>
          </w:p>
          <w:p w14:paraId="5834288D" w14:textId="77777777" w:rsidR="00D54FEB" w:rsidRPr="00A87936" w:rsidRDefault="00D54FEB" w:rsidP="009659B5">
            <w:pPr>
              <w:suppressAutoHyphens/>
              <w:spacing w:after="0" w:line="240" w:lineRule="auto"/>
              <w:jc w:val="left"/>
              <w:rPr>
                <w:rFonts w:cs="Calibri"/>
                <w:kern w:val="1"/>
                <w:sz w:val="22"/>
                <w:szCs w:val="22"/>
                <w:lang w:eastAsia="zh-CN"/>
              </w:rPr>
            </w:pPr>
          </w:p>
          <w:p w14:paraId="64047B7E" w14:textId="77777777" w:rsidR="00D54FEB" w:rsidRPr="00A87936" w:rsidRDefault="00D54FEB" w:rsidP="009659B5">
            <w:pPr>
              <w:suppressAutoHyphens/>
              <w:spacing w:after="0" w:line="240" w:lineRule="auto"/>
              <w:jc w:val="left"/>
              <w:rPr>
                <w:rFonts w:cs="Calibri"/>
                <w:kern w:val="1"/>
                <w:sz w:val="22"/>
                <w:szCs w:val="22"/>
                <w:lang w:eastAsia="zh-CN"/>
              </w:rPr>
            </w:pPr>
          </w:p>
          <w:p w14:paraId="1B027B8D" w14:textId="77777777" w:rsidR="00D54FEB" w:rsidRPr="00A87936" w:rsidRDefault="00D54FEB" w:rsidP="009659B5">
            <w:pPr>
              <w:suppressAutoHyphens/>
              <w:spacing w:after="0" w:line="240" w:lineRule="auto"/>
              <w:jc w:val="left"/>
              <w:rPr>
                <w:rFonts w:cs="Calibri"/>
                <w:kern w:val="1"/>
                <w:sz w:val="22"/>
                <w:szCs w:val="22"/>
                <w:lang w:eastAsia="zh-CN"/>
              </w:rPr>
            </w:pPr>
          </w:p>
          <w:p w14:paraId="494A7D7B"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p w14:paraId="49BCA66F"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p w14:paraId="6549C67D" w14:textId="77777777" w:rsidR="00D54FEB" w:rsidRPr="00A87936" w:rsidRDefault="00D54FEB" w:rsidP="009659B5">
            <w:pPr>
              <w:suppressAutoHyphens/>
              <w:spacing w:after="0" w:line="240" w:lineRule="auto"/>
              <w:jc w:val="left"/>
              <w:rPr>
                <w:rFonts w:cs="Calibri"/>
                <w:kern w:val="1"/>
                <w:sz w:val="22"/>
                <w:szCs w:val="22"/>
                <w:lang w:eastAsia="zh-CN"/>
              </w:rPr>
            </w:pPr>
          </w:p>
          <w:p w14:paraId="5A50A544" w14:textId="77777777" w:rsidR="00D54FEB" w:rsidRPr="00A87936" w:rsidRDefault="00D54FEB" w:rsidP="009659B5">
            <w:pPr>
              <w:suppressAutoHyphens/>
              <w:spacing w:after="0" w:line="240" w:lineRule="auto"/>
              <w:jc w:val="left"/>
              <w:rPr>
                <w:rFonts w:cs="Calibri"/>
                <w:kern w:val="1"/>
                <w:sz w:val="22"/>
                <w:szCs w:val="22"/>
                <w:lang w:eastAsia="zh-CN"/>
              </w:rPr>
            </w:pPr>
          </w:p>
          <w:p w14:paraId="62E10535" w14:textId="77777777" w:rsidR="00D54FEB" w:rsidRPr="00A87936" w:rsidRDefault="00D54FEB" w:rsidP="009659B5">
            <w:pPr>
              <w:suppressAutoHyphens/>
              <w:spacing w:after="0" w:line="240" w:lineRule="auto"/>
              <w:jc w:val="left"/>
              <w:rPr>
                <w:rFonts w:cs="Calibri"/>
                <w:kern w:val="1"/>
                <w:sz w:val="22"/>
                <w:szCs w:val="22"/>
                <w:lang w:eastAsia="zh-CN"/>
              </w:rPr>
            </w:pPr>
          </w:p>
          <w:p w14:paraId="6D91A47C" w14:textId="77777777" w:rsidR="00D54FEB" w:rsidRPr="00A87936" w:rsidRDefault="00D54FEB" w:rsidP="009659B5">
            <w:pPr>
              <w:suppressAutoHyphens/>
              <w:spacing w:after="0" w:line="240" w:lineRule="auto"/>
              <w:jc w:val="left"/>
              <w:rPr>
                <w:rFonts w:cs="Calibri"/>
                <w:i/>
                <w:kern w:val="1"/>
                <w:sz w:val="22"/>
                <w:szCs w:val="22"/>
                <w:lang w:eastAsia="zh-CN"/>
              </w:rPr>
            </w:pPr>
          </w:p>
          <w:p w14:paraId="076007E9" w14:textId="77777777" w:rsidR="00D54FEB" w:rsidRPr="00A87936" w:rsidRDefault="00D54FEB" w:rsidP="009659B5">
            <w:pPr>
              <w:suppressAutoHyphens/>
              <w:spacing w:after="0" w:line="240" w:lineRule="auto"/>
              <w:jc w:val="left"/>
              <w:rPr>
                <w:rFonts w:cs="Calibri"/>
                <w:i/>
                <w:kern w:val="1"/>
                <w:sz w:val="22"/>
                <w:szCs w:val="22"/>
                <w:lang w:eastAsia="zh-CN"/>
              </w:rPr>
            </w:pPr>
          </w:p>
          <w:p w14:paraId="0A1C27A0" w14:textId="77777777" w:rsidR="00D54FEB" w:rsidRPr="00A87936" w:rsidRDefault="00D54FEB" w:rsidP="009659B5">
            <w:pPr>
              <w:suppressAutoHyphens/>
              <w:spacing w:after="0" w:line="240" w:lineRule="auto"/>
              <w:jc w:val="left"/>
              <w:rPr>
                <w:rFonts w:cs="Calibri"/>
                <w:i/>
                <w:kern w:val="1"/>
                <w:sz w:val="22"/>
                <w:szCs w:val="22"/>
                <w:lang w:eastAsia="zh-CN"/>
              </w:rPr>
            </w:pPr>
          </w:p>
          <w:p w14:paraId="7528DE84"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r w:rsidR="00D54FEB" w:rsidRPr="00A87936" w14:paraId="7A63D79C" w14:textId="7777777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F70FD3A" w14:textId="77777777"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t xml:space="preserve">Έχει διαπράξει ο </w:t>
            </w:r>
            <w:r w:rsidRPr="00A87936">
              <w:rPr>
                <w:rFonts w:cs="Calibri"/>
                <w:kern w:val="1"/>
                <w:sz w:val="22"/>
                <w:szCs w:val="22"/>
                <w:lang w:eastAsia="zh-CN"/>
              </w:rPr>
              <w:t xml:space="preserve">οικονομικός φορέας </w:t>
            </w:r>
            <w:r w:rsidRPr="00A87936">
              <w:rPr>
                <w:rFonts w:cs="Calibri"/>
                <w:b/>
                <w:kern w:val="1"/>
                <w:sz w:val="22"/>
                <w:szCs w:val="22"/>
                <w:lang w:eastAsia="zh-CN"/>
              </w:rPr>
              <w:t>σοβαρό επαγγελματικό παράπτωμα</w:t>
            </w:r>
            <w:r w:rsidRPr="00A87936">
              <w:rPr>
                <w:rFonts w:cs="Calibri"/>
                <w:kern w:val="1"/>
                <w:sz w:val="22"/>
                <w:szCs w:val="22"/>
                <w:vertAlign w:val="superscript"/>
                <w:lang w:eastAsia="zh-CN"/>
              </w:rPr>
              <w:endnoteReference w:id="28"/>
            </w:r>
            <w:r w:rsidRPr="00A87936">
              <w:rPr>
                <w:rFonts w:cs="Calibri"/>
                <w:kern w:val="1"/>
                <w:sz w:val="22"/>
                <w:szCs w:val="22"/>
                <w:lang w:eastAsia="zh-CN"/>
              </w:rPr>
              <w:t>;</w:t>
            </w:r>
          </w:p>
          <w:p w14:paraId="4CAF667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FBFA76"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14:paraId="00C48964" w14:textId="77777777" w:rsidR="00D54FEB" w:rsidRPr="00A87936" w:rsidRDefault="00D54FEB" w:rsidP="009659B5">
            <w:pPr>
              <w:suppressAutoHyphens/>
              <w:spacing w:after="0" w:line="240" w:lineRule="auto"/>
              <w:rPr>
                <w:rFonts w:cs="Calibri"/>
                <w:kern w:val="1"/>
                <w:sz w:val="22"/>
                <w:szCs w:val="22"/>
                <w:lang w:eastAsia="zh-CN"/>
              </w:rPr>
            </w:pPr>
          </w:p>
          <w:p w14:paraId="0ED7730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0C8C1AE7" w14:textId="77777777">
        <w:trPr>
          <w:trHeight w:val="257"/>
          <w:jc w:val="center"/>
        </w:trPr>
        <w:tc>
          <w:tcPr>
            <w:tcW w:w="4479" w:type="dxa"/>
            <w:vMerge/>
            <w:tcBorders>
              <w:left w:val="single" w:sz="4" w:space="0" w:color="000000"/>
              <w:bottom w:val="single" w:sz="4" w:space="0" w:color="000000"/>
            </w:tcBorders>
            <w:shd w:val="clear" w:color="auto" w:fill="auto"/>
          </w:tcPr>
          <w:p w14:paraId="635376BD" w14:textId="77777777" w:rsidR="00D54FEB" w:rsidRPr="00A87936" w:rsidRDefault="00D54FEB" w:rsidP="009659B5">
            <w:pPr>
              <w:suppressAutoHyphens/>
              <w:snapToGrid w:val="0"/>
              <w:spacing w:after="0" w:line="240" w:lineRule="auto"/>
              <w:rPr>
                <w:rFonts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14:paraId="13FF2B05" w14:textId="77777777" w:rsidR="00D54FEB" w:rsidRPr="00A87936" w:rsidRDefault="00D54FEB" w:rsidP="009659B5">
            <w:pPr>
              <w:suppressAutoHyphens/>
              <w:spacing w:after="0" w:line="240" w:lineRule="auto"/>
              <w:rPr>
                <w:rFonts w:cs="Calibri"/>
                <w:b/>
                <w:kern w:val="1"/>
                <w:sz w:val="22"/>
                <w:szCs w:val="22"/>
                <w:lang w:eastAsia="zh-CN"/>
              </w:rPr>
            </w:pPr>
          </w:p>
          <w:p w14:paraId="3F222A0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έχει λάβει ο οικονομικός φορέας μέτρα αυτοκάθαρσης; </w:t>
            </w:r>
          </w:p>
          <w:p w14:paraId="1CB3CFED" w14:textId="77777777"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14:paraId="393C681A"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lastRenderedPageBreak/>
              <w:t>Εάν το έχει πράξει,</w:t>
            </w:r>
            <w:r w:rsidRPr="00A87936">
              <w:rPr>
                <w:rFonts w:cs="Calibri"/>
                <w:kern w:val="1"/>
                <w:sz w:val="22"/>
                <w:szCs w:val="22"/>
                <w:lang w:eastAsia="zh-CN"/>
              </w:rPr>
              <w:t xml:space="preserve"> περιγράψτε τα μέτρα που λήφθηκαν: </w:t>
            </w:r>
          </w:p>
          <w:p w14:paraId="5D727F57"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14:paraId="2B65D960" w14:textId="77777777">
        <w:trPr>
          <w:trHeight w:val="1544"/>
          <w:jc w:val="center"/>
        </w:trPr>
        <w:tc>
          <w:tcPr>
            <w:tcW w:w="4479" w:type="dxa"/>
            <w:vMerge w:val="restart"/>
            <w:tcBorders>
              <w:left w:val="single" w:sz="4" w:space="0" w:color="000000"/>
              <w:bottom w:val="single" w:sz="4" w:space="0" w:color="000000"/>
            </w:tcBorders>
            <w:shd w:val="clear" w:color="auto" w:fill="auto"/>
          </w:tcPr>
          <w:p w14:paraId="75F0D1C7" w14:textId="77777777"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lastRenderedPageBreak/>
              <w:t>Έχει συνάψει</w:t>
            </w:r>
            <w:r w:rsidRPr="00A87936">
              <w:rPr>
                <w:rFonts w:cs="Calibri"/>
                <w:kern w:val="1"/>
                <w:sz w:val="22"/>
                <w:szCs w:val="22"/>
                <w:lang w:eastAsia="zh-CN"/>
              </w:rPr>
              <w:t xml:space="preserve"> ο οικονομικός φορέας </w:t>
            </w:r>
            <w:r w:rsidRPr="00A87936">
              <w:rPr>
                <w:rFonts w:cs="Calibri"/>
                <w:b/>
                <w:kern w:val="1"/>
                <w:sz w:val="22"/>
                <w:szCs w:val="22"/>
                <w:lang w:eastAsia="zh-CN"/>
              </w:rPr>
              <w:t>συμφωνίες</w:t>
            </w:r>
            <w:r w:rsidRPr="00A87936">
              <w:rPr>
                <w:rFonts w:cs="Calibri"/>
                <w:kern w:val="1"/>
                <w:sz w:val="22"/>
                <w:szCs w:val="22"/>
                <w:lang w:eastAsia="zh-CN"/>
              </w:rPr>
              <w:t xml:space="preserve"> με άλλους οικονομικούς φορείς </w:t>
            </w:r>
            <w:r w:rsidRPr="00A87936">
              <w:rPr>
                <w:rFonts w:cs="Calibri"/>
                <w:b/>
                <w:kern w:val="1"/>
                <w:sz w:val="22"/>
                <w:szCs w:val="22"/>
                <w:lang w:eastAsia="zh-CN"/>
              </w:rPr>
              <w:t>με σκοπό τη στρέβλωση του ανταγωνισμού</w:t>
            </w:r>
            <w:r w:rsidRPr="00A87936">
              <w:rPr>
                <w:rFonts w:cs="Calibri"/>
                <w:kern w:val="1"/>
                <w:sz w:val="22"/>
                <w:szCs w:val="22"/>
                <w:lang w:eastAsia="zh-CN"/>
              </w:rPr>
              <w:t>;</w:t>
            </w:r>
          </w:p>
          <w:p w14:paraId="32ACB28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2649F355"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14:paraId="7E08DB3E" w14:textId="77777777" w:rsidR="00D54FEB" w:rsidRPr="00A87936" w:rsidRDefault="00D54FEB" w:rsidP="009659B5">
            <w:pPr>
              <w:suppressAutoHyphens/>
              <w:spacing w:after="0" w:line="240" w:lineRule="auto"/>
              <w:jc w:val="left"/>
              <w:rPr>
                <w:rFonts w:cs="Calibri"/>
                <w:kern w:val="1"/>
                <w:sz w:val="22"/>
                <w:szCs w:val="22"/>
                <w:lang w:eastAsia="zh-CN"/>
              </w:rPr>
            </w:pPr>
          </w:p>
          <w:p w14:paraId="34CFD1C9" w14:textId="77777777" w:rsidR="00D54FEB" w:rsidRPr="00A87936" w:rsidRDefault="00D54FEB" w:rsidP="009659B5">
            <w:pPr>
              <w:suppressAutoHyphens/>
              <w:spacing w:after="0" w:line="240" w:lineRule="auto"/>
              <w:jc w:val="left"/>
              <w:rPr>
                <w:rFonts w:cs="Calibri"/>
                <w:kern w:val="1"/>
                <w:sz w:val="22"/>
                <w:szCs w:val="22"/>
                <w:lang w:eastAsia="zh-CN"/>
              </w:rPr>
            </w:pPr>
          </w:p>
          <w:p w14:paraId="23AFD407"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14:paraId="7752C928" w14:textId="77777777">
        <w:trPr>
          <w:trHeight w:val="514"/>
          <w:jc w:val="center"/>
        </w:trPr>
        <w:tc>
          <w:tcPr>
            <w:tcW w:w="4479" w:type="dxa"/>
            <w:vMerge/>
            <w:tcBorders>
              <w:left w:val="single" w:sz="4" w:space="0" w:color="000000"/>
              <w:bottom w:val="single" w:sz="4" w:space="0" w:color="000000"/>
            </w:tcBorders>
            <w:shd w:val="clear" w:color="auto" w:fill="auto"/>
          </w:tcPr>
          <w:p w14:paraId="7D5100A1" w14:textId="77777777"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9208A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έχει λάβει ο οικονομικός φορέας μέτρα αυτοκάθαρσης; </w:t>
            </w:r>
          </w:p>
          <w:p w14:paraId="286241A3" w14:textId="77777777"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14:paraId="5C7CDDAF"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το έχει πράξει,</w:t>
            </w:r>
            <w:r w:rsidRPr="00A87936">
              <w:rPr>
                <w:rFonts w:cs="Calibri"/>
                <w:kern w:val="1"/>
                <w:sz w:val="22"/>
                <w:szCs w:val="22"/>
                <w:lang w:eastAsia="zh-CN"/>
              </w:rPr>
              <w:t xml:space="preserve"> περιγράψτε τα μέτρα που λήφθηκαν:</w:t>
            </w:r>
          </w:p>
          <w:p w14:paraId="3D5169C0"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14:paraId="39AE5136" w14:textId="77777777">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3DFBFEA4" w14:textId="77777777"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t xml:space="preserve">Γνωρίζει ο οικονομικός φορέας την ύπαρξη τυχόν </w:t>
            </w:r>
            <w:r w:rsidRPr="00A87936">
              <w:rPr>
                <w:rFonts w:cs="Calibri"/>
                <w:b/>
                <w:kern w:val="1"/>
                <w:sz w:val="22"/>
                <w:szCs w:val="22"/>
                <w:lang w:eastAsia="zh-CN"/>
              </w:rPr>
              <w:t>σύγκρουσης συμφερόντων</w:t>
            </w:r>
            <w:r w:rsidR="00946F39" w:rsidRPr="008F1628">
              <w:rPr>
                <w:rFonts w:cs="Calibri"/>
                <w:b/>
                <w:kern w:val="1"/>
                <w:sz w:val="22"/>
                <w:szCs w:val="22"/>
                <w:vertAlign w:val="superscript"/>
                <w:lang w:eastAsia="zh-CN"/>
              </w:rPr>
              <w:endnoteReference w:id="29"/>
            </w:r>
            <w:r w:rsidRPr="00A87936">
              <w:rPr>
                <w:rFonts w:cs="Calibri"/>
                <w:kern w:val="1"/>
                <w:sz w:val="22"/>
                <w:szCs w:val="22"/>
                <w:lang w:eastAsia="zh-CN"/>
              </w:rPr>
              <w:t>, λόγω της συμμετοχής του στη διαδικασία ανάθεσης της σύμβασης;</w:t>
            </w:r>
          </w:p>
          <w:p w14:paraId="07649DD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A0806CA"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14:paraId="60F94A5F" w14:textId="77777777" w:rsidR="00D54FEB" w:rsidRPr="00A87936" w:rsidRDefault="00D54FEB" w:rsidP="009659B5">
            <w:pPr>
              <w:suppressAutoHyphens/>
              <w:spacing w:after="0" w:line="240" w:lineRule="auto"/>
              <w:jc w:val="left"/>
              <w:rPr>
                <w:rFonts w:cs="Calibri"/>
                <w:kern w:val="1"/>
                <w:sz w:val="22"/>
                <w:szCs w:val="22"/>
                <w:lang w:eastAsia="zh-CN"/>
              </w:rPr>
            </w:pPr>
          </w:p>
          <w:p w14:paraId="56A71A4B" w14:textId="77777777" w:rsidR="00D54FEB" w:rsidRPr="00A87936" w:rsidRDefault="00D54FEB" w:rsidP="009659B5">
            <w:pPr>
              <w:suppressAutoHyphens/>
              <w:spacing w:after="0" w:line="240" w:lineRule="auto"/>
              <w:jc w:val="left"/>
              <w:rPr>
                <w:rFonts w:cs="Calibri"/>
                <w:kern w:val="1"/>
                <w:sz w:val="22"/>
                <w:szCs w:val="22"/>
                <w:lang w:eastAsia="zh-CN"/>
              </w:rPr>
            </w:pPr>
          </w:p>
          <w:p w14:paraId="63A88BC8" w14:textId="77777777" w:rsidR="00D54FEB" w:rsidRPr="00A87936" w:rsidRDefault="00D54FEB" w:rsidP="009659B5">
            <w:pPr>
              <w:suppressAutoHyphens/>
              <w:spacing w:after="0" w:line="240" w:lineRule="auto"/>
              <w:jc w:val="left"/>
              <w:rPr>
                <w:rFonts w:cs="Calibri"/>
                <w:kern w:val="1"/>
                <w:sz w:val="22"/>
                <w:szCs w:val="22"/>
                <w:lang w:eastAsia="zh-CN"/>
              </w:rPr>
            </w:pPr>
          </w:p>
          <w:p w14:paraId="54075E02"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14:paraId="597A50C4" w14:textId="77777777">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6F6E6054" w14:textId="77777777"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t xml:space="preserve">Έχει παράσχει </w:t>
            </w:r>
            <w:r w:rsidRPr="00A87936">
              <w:rPr>
                <w:rFonts w:eastAsia="Calibri"/>
                <w:kern w:val="1"/>
                <w:sz w:val="22"/>
                <w:szCs w:val="22"/>
                <w:lang w:eastAsia="zh-CN"/>
              </w:rPr>
              <w:t xml:space="preserve">ο οικονομικός φορέας ή </w:t>
            </w:r>
            <w:r w:rsidRPr="00A87936">
              <w:rPr>
                <w:rFonts w:cs="Calibri"/>
                <w:kern w:val="1"/>
                <w:sz w:val="22"/>
                <w:szCs w:val="22"/>
                <w:lang w:eastAsia="zh-CN"/>
              </w:rPr>
              <w:t xml:space="preserve">επιχείρηση συνδεδεμένη με αυτόν </w:t>
            </w:r>
            <w:r w:rsidRPr="00A87936">
              <w:rPr>
                <w:rFonts w:cs="Calibri"/>
                <w:b/>
                <w:kern w:val="1"/>
                <w:sz w:val="22"/>
                <w:szCs w:val="22"/>
                <w:lang w:eastAsia="zh-CN"/>
              </w:rPr>
              <w:t>συμβουλές</w:t>
            </w:r>
            <w:r w:rsidRPr="00A87936">
              <w:rPr>
                <w:rFonts w:cs="Calibri"/>
                <w:kern w:val="1"/>
                <w:sz w:val="22"/>
                <w:szCs w:val="22"/>
                <w:lang w:eastAsia="zh-CN"/>
              </w:rPr>
              <w:t xml:space="preserve"> στην αναθέτουσα αρχή ή στον αναθέτοντα φορέα ή έχει με άλλο τρόπο </w:t>
            </w:r>
            <w:r w:rsidRPr="00A87936">
              <w:rPr>
                <w:rFonts w:cs="Calibri"/>
                <w:b/>
                <w:kern w:val="1"/>
                <w:sz w:val="22"/>
                <w:szCs w:val="22"/>
                <w:lang w:eastAsia="zh-CN"/>
              </w:rPr>
              <w:t>αναμειχθεί στην προετοιμασία</w:t>
            </w:r>
            <w:r w:rsidRPr="00A87936">
              <w:rPr>
                <w:rFonts w:cs="Calibri"/>
                <w:kern w:val="1"/>
                <w:sz w:val="22"/>
                <w:szCs w:val="22"/>
                <w:lang w:eastAsia="zh-CN"/>
              </w:rPr>
              <w:t xml:space="preserve"> της διαδικασίας σύναψης της σύμβασης</w:t>
            </w:r>
            <w:r w:rsidRPr="00A87936">
              <w:rPr>
                <w:rFonts w:cs="Calibri"/>
                <w:kern w:val="1"/>
                <w:sz w:val="22"/>
                <w:szCs w:val="22"/>
                <w:vertAlign w:val="superscript"/>
                <w:lang w:eastAsia="zh-CN"/>
              </w:rPr>
              <w:endnoteReference w:id="30"/>
            </w:r>
            <w:r w:rsidRPr="00A87936">
              <w:rPr>
                <w:rFonts w:cs="Calibri"/>
                <w:kern w:val="1"/>
                <w:sz w:val="22"/>
                <w:szCs w:val="22"/>
                <w:lang w:eastAsia="zh-CN"/>
              </w:rPr>
              <w:t>;</w:t>
            </w:r>
          </w:p>
          <w:p w14:paraId="78725CF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646F14"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14:paraId="660630E6" w14:textId="77777777" w:rsidR="00D54FEB" w:rsidRPr="00A87936" w:rsidRDefault="00D54FEB" w:rsidP="009659B5">
            <w:pPr>
              <w:suppressAutoHyphens/>
              <w:spacing w:after="0" w:line="240" w:lineRule="auto"/>
              <w:jc w:val="left"/>
              <w:rPr>
                <w:rFonts w:cs="Calibri"/>
                <w:kern w:val="1"/>
                <w:sz w:val="22"/>
                <w:szCs w:val="22"/>
                <w:lang w:eastAsia="zh-CN"/>
              </w:rPr>
            </w:pPr>
          </w:p>
          <w:p w14:paraId="168ED135" w14:textId="77777777" w:rsidR="00D54FEB" w:rsidRPr="00A87936" w:rsidRDefault="00D54FEB" w:rsidP="009659B5">
            <w:pPr>
              <w:suppressAutoHyphens/>
              <w:spacing w:after="0" w:line="240" w:lineRule="auto"/>
              <w:jc w:val="left"/>
              <w:rPr>
                <w:rFonts w:cs="Calibri"/>
                <w:kern w:val="1"/>
                <w:sz w:val="22"/>
                <w:szCs w:val="22"/>
                <w:lang w:eastAsia="zh-CN"/>
              </w:rPr>
            </w:pPr>
          </w:p>
          <w:p w14:paraId="7FFC9612" w14:textId="77777777" w:rsidR="00D54FEB" w:rsidRPr="00A87936" w:rsidRDefault="00D54FEB" w:rsidP="009659B5">
            <w:pPr>
              <w:suppressAutoHyphens/>
              <w:spacing w:after="0" w:line="240" w:lineRule="auto"/>
              <w:jc w:val="left"/>
              <w:rPr>
                <w:rFonts w:cs="Calibri"/>
                <w:kern w:val="1"/>
                <w:sz w:val="22"/>
                <w:szCs w:val="22"/>
                <w:lang w:eastAsia="zh-CN"/>
              </w:rPr>
            </w:pPr>
          </w:p>
          <w:p w14:paraId="18163D1B" w14:textId="77777777" w:rsidR="00D54FEB" w:rsidRPr="00A87936" w:rsidRDefault="00D54FEB" w:rsidP="009659B5">
            <w:pPr>
              <w:suppressAutoHyphens/>
              <w:spacing w:after="0" w:line="240" w:lineRule="auto"/>
              <w:jc w:val="left"/>
              <w:rPr>
                <w:rFonts w:cs="Calibri"/>
                <w:kern w:val="1"/>
                <w:sz w:val="22"/>
                <w:szCs w:val="22"/>
                <w:lang w:eastAsia="zh-CN"/>
              </w:rPr>
            </w:pPr>
          </w:p>
          <w:p w14:paraId="2833055C" w14:textId="77777777" w:rsidR="00D54FEB" w:rsidRPr="00A87936" w:rsidRDefault="00D54FEB" w:rsidP="009659B5">
            <w:pPr>
              <w:suppressAutoHyphens/>
              <w:spacing w:after="0" w:line="240" w:lineRule="auto"/>
              <w:jc w:val="left"/>
              <w:rPr>
                <w:rFonts w:cs="Calibri"/>
                <w:kern w:val="1"/>
                <w:sz w:val="22"/>
                <w:szCs w:val="22"/>
                <w:lang w:eastAsia="zh-CN"/>
              </w:rPr>
            </w:pPr>
          </w:p>
          <w:p w14:paraId="48615803"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14:paraId="250083EA" w14:textId="7777777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4795BB3" w14:textId="77777777"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Έχει επιδείξει ο οικονομικός φορέας σοβαρή ή επαναλαμβανόμενη πλημμέλεια</w:t>
            </w:r>
            <w:r w:rsidRPr="00A87936">
              <w:rPr>
                <w:rFonts w:cs="Calibri"/>
                <w:kern w:val="1"/>
                <w:sz w:val="22"/>
                <w:szCs w:val="22"/>
                <w:vertAlign w:val="superscript"/>
                <w:lang w:eastAsia="zh-CN"/>
              </w:rPr>
              <w:endnoteReference w:id="31"/>
            </w:r>
            <w:r w:rsidRPr="00A87936">
              <w:rPr>
                <w:rFonts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EBFBC7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AE044A"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14:paraId="5AE74374" w14:textId="77777777" w:rsidR="00D54FEB" w:rsidRPr="00A87936" w:rsidRDefault="00D54FEB" w:rsidP="009659B5">
            <w:pPr>
              <w:suppressAutoHyphens/>
              <w:spacing w:after="0" w:line="240" w:lineRule="auto"/>
              <w:jc w:val="left"/>
              <w:rPr>
                <w:rFonts w:cs="Calibri"/>
                <w:kern w:val="1"/>
                <w:sz w:val="22"/>
                <w:szCs w:val="22"/>
                <w:lang w:eastAsia="zh-CN"/>
              </w:rPr>
            </w:pPr>
          </w:p>
          <w:p w14:paraId="7513984C" w14:textId="77777777" w:rsidR="00D54FEB" w:rsidRPr="00A87936" w:rsidRDefault="00D54FEB" w:rsidP="009659B5">
            <w:pPr>
              <w:suppressAutoHyphens/>
              <w:spacing w:after="0" w:line="240" w:lineRule="auto"/>
              <w:jc w:val="left"/>
              <w:rPr>
                <w:rFonts w:cs="Calibri"/>
                <w:kern w:val="1"/>
                <w:sz w:val="22"/>
                <w:szCs w:val="22"/>
                <w:lang w:eastAsia="zh-CN"/>
              </w:rPr>
            </w:pPr>
          </w:p>
          <w:p w14:paraId="0BC68FAD" w14:textId="77777777" w:rsidR="00D54FEB" w:rsidRPr="00A87936" w:rsidRDefault="00D54FEB" w:rsidP="009659B5">
            <w:pPr>
              <w:suppressAutoHyphens/>
              <w:spacing w:after="0" w:line="240" w:lineRule="auto"/>
              <w:jc w:val="left"/>
              <w:rPr>
                <w:rFonts w:cs="Calibri"/>
                <w:kern w:val="1"/>
                <w:sz w:val="22"/>
                <w:szCs w:val="22"/>
                <w:lang w:eastAsia="zh-CN"/>
              </w:rPr>
            </w:pPr>
          </w:p>
          <w:p w14:paraId="5B82A142" w14:textId="77777777" w:rsidR="00D54FEB" w:rsidRPr="00A87936" w:rsidRDefault="00D54FEB" w:rsidP="009659B5">
            <w:pPr>
              <w:suppressAutoHyphens/>
              <w:spacing w:after="0" w:line="240" w:lineRule="auto"/>
              <w:jc w:val="left"/>
              <w:rPr>
                <w:rFonts w:cs="Calibri"/>
                <w:kern w:val="1"/>
                <w:sz w:val="22"/>
                <w:szCs w:val="22"/>
                <w:lang w:eastAsia="zh-CN"/>
              </w:rPr>
            </w:pPr>
          </w:p>
          <w:p w14:paraId="3D7150C5" w14:textId="77777777" w:rsidR="00D54FEB" w:rsidRPr="00A87936" w:rsidRDefault="00D54FEB" w:rsidP="009659B5">
            <w:pPr>
              <w:suppressAutoHyphens/>
              <w:spacing w:after="0" w:line="240" w:lineRule="auto"/>
              <w:jc w:val="left"/>
              <w:rPr>
                <w:rFonts w:cs="Calibri"/>
                <w:kern w:val="1"/>
                <w:sz w:val="22"/>
                <w:szCs w:val="22"/>
                <w:lang w:eastAsia="zh-CN"/>
              </w:rPr>
            </w:pPr>
          </w:p>
          <w:p w14:paraId="3F346FB5" w14:textId="77777777" w:rsidR="00D54FEB" w:rsidRPr="00A87936" w:rsidRDefault="00D54FEB" w:rsidP="009659B5">
            <w:pPr>
              <w:suppressAutoHyphens/>
              <w:spacing w:after="0" w:line="240" w:lineRule="auto"/>
              <w:jc w:val="left"/>
              <w:rPr>
                <w:rFonts w:cs="Calibri"/>
                <w:kern w:val="1"/>
                <w:sz w:val="22"/>
                <w:szCs w:val="22"/>
                <w:lang w:eastAsia="zh-CN"/>
              </w:rPr>
            </w:pPr>
          </w:p>
          <w:p w14:paraId="59AE39EF" w14:textId="77777777" w:rsidR="00D54FEB" w:rsidRPr="00A87936" w:rsidRDefault="00D54FEB" w:rsidP="009659B5">
            <w:pPr>
              <w:suppressAutoHyphens/>
              <w:spacing w:after="0" w:line="240" w:lineRule="auto"/>
              <w:jc w:val="left"/>
              <w:rPr>
                <w:rFonts w:cs="Calibri"/>
                <w:kern w:val="1"/>
                <w:sz w:val="22"/>
                <w:szCs w:val="22"/>
                <w:lang w:eastAsia="zh-CN"/>
              </w:rPr>
            </w:pPr>
          </w:p>
          <w:p w14:paraId="0BF17519" w14:textId="77777777" w:rsidR="00D54FEB" w:rsidRPr="00A87936" w:rsidRDefault="00D54FEB" w:rsidP="009659B5">
            <w:pPr>
              <w:suppressAutoHyphens/>
              <w:spacing w:after="0" w:line="240" w:lineRule="auto"/>
              <w:jc w:val="left"/>
              <w:rPr>
                <w:rFonts w:cs="Calibri"/>
                <w:kern w:val="1"/>
                <w:sz w:val="22"/>
                <w:szCs w:val="22"/>
                <w:lang w:eastAsia="zh-CN"/>
              </w:rPr>
            </w:pPr>
          </w:p>
          <w:p w14:paraId="4925E971" w14:textId="77777777" w:rsidR="00D54FEB" w:rsidRPr="00A87936" w:rsidRDefault="00D54FEB" w:rsidP="009659B5">
            <w:pPr>
              <w:suppressAutoHyphens/>
              <w:spacing w:after="0" w:line="240" w:lineRule="auto"/>
              <w:jc w:val="left"/>
              <w:rPr>
                <w:rFonts w:cs="Calibri"/>
                <w:kern w:val="1"/>
                <w:sz w:val="22"/>
                <w:szCs w:val="22"/>
                <w:lang w:eastAsia="zh-CN"/>
              </w:rPr>
            </w:pPr>
          </w:p>
          <w:p w14:paraId="4E797814"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14:paraId="19236AA7" w14:textId="7777777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1FD16A06" w14:textId="77777777"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DD1CA1"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έχει λάβει ο οικονομικός φορέας μέτρα αυτοκάθαρσης; </w:t>
            </w:r>
          </w:p>
          <w:p w14:paraId="20A02C06" w14:textId="77777777"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14:paraId="3BC5AC5C"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το έχει πράξει,</w:t>
            </w:r>
            <w:r w:rsidRPr="00A87936">
              <w:rPr>
                <w:rFonts w:cs="Calibri"/>
                <w:kern w:val="1"/>
                <w:sz w:val="22"/>
                <w:szCs w:val="22"/>
                <w:lang w:eastAsia="zh-CN"/>
              </w:rPr>
              <w:t xml:space="preserve"> περιγράψτε τα μέτρα που λήφθηκαν:</w:t>
            </w:r>
          </w:p>
          <w:p w14:paraId="29721885"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14:paraId="4114DA7F"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EBF555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Μπορεί ο οικονομικός φορέας να επιβεβαιώσει ότι:</w:t>
            </w:r>
          </w:p>
          <w:p w14:paraId="0D38FDA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α) δεν έχει κριθεί ένοχος σοβαρών ψευδών δηλώσεων κατά την παροχή των πληροφοριών που απαιτούνται για την εξακρίβωση της </w:t>
            </w:r>
            <w:r w:rsidRPr="00A87936">
              <w:rPr>
                <w:rFonts w:cs="Calibri"/>
                <w:kern w:val="1"/>
                <w:sz w:val="22"/>
                <w:szCs w:val="22"/>
                <w:lang w:eastAsia="zh-CN"/>
              </w:rPr>
              <w:lastRenderedPageBreak/>
              <w:t>απουσίας των λόγων αποκλεισμού ή την πλήρωση των κριτηρίων επιλογής,</w:t>
            </w:r>
          </w:p>
          <w:p w14:paraId="5E68125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 δεν έχει αποκρύψει τις πληροφορίες αυτές,</w:t>
            </w:r>
          </w:p>
          <w:p w14:paraId="5994543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2A6ECBA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88403A"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lastRenderedPageBreak/>
              <w:t>[] Ναι [] Όχι</w:t>
            </w:r>
          </w:p>
        </w:tc>
      </w:tr>
    </w:tbl>
    <w:p w14:paraId="580F037E" w14:textId="77777777" w:rsidR="00D54FEB" w:rsidRPr="00A87936" w:rsidRDefault="00D54FEB" w:rsidP="009659B5">
      <w:pPr>
        <w:keepNext/>
        <w:suppressAutoHyphens/>
        <w:spacing w:before="120" w:after="360" w:line="240" w:lineRule="auto"/>
        <w:jc w:val="center"/>
        <w:rPr>
          <w:rFonts w:cs="Calibri"/>
          <w:b/>
          <w:kern w:val="1"/>
          <w:sz w:val="22"/>
          <w:szCs w:val="22"/>
          <w:lang w:eastAsia="zh-CN"/>
        </w:rPr>
      </w:pPr>
    </w:p>
    <w:p w14:paraId="5305CBF1" w14:textId="77777777" w:rsidR="00D54FEB" w:rsidRPr="00A87936" w:rsidRDefault="00D54FEB" w:rsidP="009659B5">
      <w:pPr>
        <w:suppressAutoHyphens/>
        <w:spacing w:line="240" w:lineRule="auto"/>
        <w:jc w:val="center"/>
        <w:rPr>
          <w:rFonts w:cs="Calibri"/>
          <w:b/>
          <w:bCs/>
          <w:kern w:val="1"/>
          <w:sz w:val="22"/>
          <w:szCs w:val="22"/>
          <w:lang w:eastAsia="zh-CN"/>
        </w:rPr>
      </w:pPr>
    </w:p>
    <w:p w14:paraId="206DCE38" w14:textId="77777777" w:rsidR="00D54FEB" w:rsidRPr="00A87936" w:rsidRDefault="00D54FEB" w:rsidP="009659B5">
      <w:pPr>
        <w:pageBreakBefore/>
        <w:suppressAutoHyphens/>
        <w:spacing w:line="240" w:lineRule="auto"/>
        <w:jc w:val="center"/>
        <w:rPr>
          <w:rFonts w:cs="Calibri"/>
          <w:b/>
          <w:i/>
          <w:kern w:val="1"/>
          <w:sz w:val="22"/>
          <w:szCs w:val="22"/>
          <w:lang w:eastAsia="zh-CN"/>
        </w:rPr>
      </w:pPr>
      <w:r w:rsidRPr="00A87936">
        <w:rPr>
          <w:rFonts w:cs="Calibri"/>
          <w:b/>
          <w:bCs/>
          <w:kern w:val="1"/>
          <w:sz w:val="22"/>
          <w:szCs w:val="22"/>
          <w:lang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D54FEB" w:rsidRPr="00A87936" w14:paraId="4C078C08"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2F8D02E0"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Ονομαστικοποίηση μετοχών εταιρειών που συνάπτουν δημόσιες συμβάσεις Άρθρο 8 παρ. 4 ν. 3310/2005</w:t>
            </w:r>
            <w:r w:rsidRPr="00A87936">
              <w:rPr>
                <w:rFonts w:cs="Calibri"/>
                <w:kern w:val="1"/>
                <w:sz w:val="22"/>
                <w:szCs w:val="22"/>
                <w:vertAlign w:val="superscript"/>
                <w:lang w:eastAsia="zh-CN"/>
              </w:rPr>
              <w:endnoteReference w:id="32"/>
            </w:r>
            <w:r w:rsidRPr="00A87936">
              <w:rPr>
                <w:rFonts w:cs="Calibri"/>
                <w:b/>
                <w: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B41E9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7CDB2ADA" w14:textId="77777777">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5893F9A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DE5BD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 Ναι [] Όχι </w:t>
            </w:r>
          </w:p>
          <w:p w14:paraId="5075C921" w14:textId="77777777" w:rsidR="00D54FEB" w:rsidRPr="00A87936" w:rsidRDefault="00D54FEB" w:rsidP="009659B5">
            <w:pPr>
              <w:suppressAutoHyphens/>
              <w:spacing w:after="0" w:line="240" w:lineRule="auto"/>
              <w:rPr>
                <w:rFonts w:cs="Calibri"/>
                <w:kern w:val="1"/>
                <w:sz w:val="22"/>
                <w:szCs w:val="22"/>
                <w:lang w:eastAsia="zh-CN"/>
              </w:rPr>
            </w:pPr>
          </w:p>
          <w:p w14:paraId="51B1CD28" w14:textId="77777777" w:rsidR="00D54FEB" w:rsidRPr="00A87936" w:rsidRDefault="00D54FEB" w:rsidP="009659B5">
            <w:pPr>
              <w:suppressAutoHyphens/>
              <w:spacing w:after="0" w:line="240" w:lineRule="auto"/>
              <w:jc w:val="left"/>
              <w:rPr>
                <w:rFonts w:cs="Calibri"/>
                <w:b/>
                <w: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p w14:paraId="2D184D07" w14:textId="77777777"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b/>
                <w:i/>
                <w:kern w:val="1"/>
                <w:sz w:val="22"/>
                <w:szCs w:val="22"/>
                <w:lang w:eastAsia="zh-CN"/>
              </w:rPr>
              <w:t>Εάν ναι</w:t>
            </w:r>
            <w:r w:rsidRPr="00A87936">
              <w:rPr>
                <w:rFonts w:cs="Calibri"/>
                <w:i/>
                <w:kern w:val="1"/>
                <w:sz w:val="22"/>
                <w:szCs w:val="22"/>
                <w:lang w:eastAsia="zh-CN"/>
              </w:rPr>
              <w:t xml:space="preserve">, έχει λάβει ο οικονομικός φορέας μέτρα αυτοκάθαρσης; </w:t>
            </w:r>
          </w:p>
          <w:p w14:paraId="184FC2B0" w14:textId="77777777" w:rsidR="00D54FEB" w:rsidRPr="00A87936" w:rsidRDefault="00D54FEB" w:rsidP="009659B5">
            <w:pPr>
              <w:suppressAutoHyphens/>
              <w:spacing w:after="0" w:line="240" w:lineRule="auto"/>
              <w:jc w:val="left"/>
              <w:rPr>
                <w:rFonts w:cs="Calibri"/>
                <w:b/>
                <w:i/>
                <w:kern w:val="1"/>
                <w:sz w:val="22"/>
                <w:szCs w:val="22"/>
                <w:lang w:eastAsia="zh-CN"/>
              </w:rPr>
            </w:pPr>
            <w:r w:rsidRPr="00A87936">
              <w:rPr>
                <w:rFonts w:cs="Calibri"/>
                <w:i/>
                <w:kern w:val="1"/>
                <w:sz w:val="22"/>
                <w:szCs w:val="22"/>
                <w:lang w:eastAsia="zh-CN"/>
              </w:rPr>
              <w:t>[] Ναι [] Όχι</w:t>
            </w:r>
          </w:p>
          <w:p w14:paraId="46EC95CE" w14:textId="77777777"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b/>
                <w:i/>
                <w:kern w:val="1"/>
                <w:sz w:val="22"/>
                <w:szCs w:val="22"/>
                <w:lang w:eastAsia="zh-CN"/>
              </w:rPr>
              <w:t>Εάν το έχει πράξει,</w:t>
            </w:r>
            <w:r w:rsidRPr="00A87936">
              <w:rPr>
                <w:rFonts w:cs="Calibri"/>
                <w:i/>
                <w:kern w:val="1"/>
                <w:sz w:val="22"/>
                <w:szCs w:val="22"/>
                <w:lang w:eastAsia="zh-CN"/>
              </w:rPr>
              <w:t xml:space="preserve"> περιγράψτε τα μέτρα που λήφθηκαν: </w:t>
            </w:r>
          </w:p>
          <w:p w14:paraId="7D3BDEB1"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w:t>
            </w:r>
          </w:p>
        </w:tc>
      </w:tr>
    </w:tbl>
    <w:p w14:paraId="7F07E574" w14:textId="77777777" w:rsidR="00D54FEB" w:rsidRPr="00A87936" w:rsidRDefault="00D54FEB" w:rsidP="009659B5">
      <w:pPr>
        <w:pageBreakBefore/>
        <w:suppressAutoHyphens/>
        <w:spacing w:line="240" w:lineRule="auto"/>
        <w:jc w:val="center"/>
        <w:rPr>
          <w:rFonts w:cs="Calibri"/>
          <w:kern w:val="1"/>
          <w:sz w:val="22"/>
          <w:szCs w:val="22"/>
          <w:lang w:eastAsia="zh-CN"/>
        </w:rPr>
      </w:pPr>
      <w:r w:rsidRPr="00A87936">
        <w:rPr>
          <w:rFonts w:cs="Calibri"/>
          <w:b/>
          <w:bCs/>
          <w:kern w:val="1"/>
          <w:sz w:val="22"/>
          <w:szCs w:val="22"/>
          <w:u w:val="single"/>
          <w:lang w:eastAsia="zh-CN"/>
        </w:rPr>
        <w:lastRenderedPageBreak/>
        <w:t>Μέρος IV: Κριτήρια επιλογής</w:t>
      </w:r>
    </w:p>
    <w:p w14:paraId="6CFA8182" w14:textId="77777777" w:rsidR="00D54FEB" w:rsidRPr="00A87936" w:rsidRDefault="00D54FEB" w:rsidP="009659B5">
      <w:pPr>
        <w:suppressAutoHyphens/>
        <w:spacing w:line="240" w:lineRule="auto"/>
        <w:rPr>
          <w:rFonts w:cs="Calibri"/>
          <w:b/>
          <w:bCs/>
          <w:kern w:val="1"/>
          <w:sz w:val="22"/>
          <w:szCs w:val="22"/>
          <w:lang w:eastAsia="zh-CN"/>
        </w:rPr>
      </w:pPr>
      <w:r w:rsidRPr="00A87936">
        <w:rPr>
          <w:rFonts w:cs="Calibri"/>
          <w:kern w:val="1"/>
          <w:sz w:val="22"/>
          <w:szCs w:val="22"/>
          <w:lang w:eastAsia="zh-CN"/>
        </w:rPr>
        <w:t xml:space="preserve">Όσον αφορά τα κριτήρια επιλογής (ενότητα  ή ενότητες Α έως Δ του παρόντος μέρους), ο οικονομικός φορέας δηλώνει ότι: </w:t>
      </w:r>
    </w:p>
    <w:p w14:paraId="6147477E" w14:textId="77777777" w:rsidR="00D54FEB" w:rsidRPr="00A87936" w:rsidRDefault="00D54FEB" w:rsidP="009659B5">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Γενική ένδειξη για όλα τα κριτήρια επιλογής</w:t>
      </w:r>
    </w:p>
    <w:p w14:paraId="068EA2F0"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1"/>
          <w:szCs w:val="21"/>
          <w:lang w:eastAsia="zh-CN"/>
        </w:rPr>
        <w:t xml:space="preserve">Ο οικονομικός φορέας πρέπει να συμπληρώσει αυτό το πεδίο </w:t>
      </w:r>
      <w:r w:rsidRPr="00A87936">
        <w:rPr>
          <w:rFonts w:cs="Calibri"/>
          <w:b/>
          <w:kern w:val="1"/>
          <w:sz w:val="21"/>
          <w:szCs w:val="21"/>
          <w:u w:val="single"/>
          <w:lang w:eastAsia="zh-CN"/>
        </w:rPr>
        <w:t>μόνο</w:t>
      </w:r>
      <w:r w:rsidRPr="00A87936">
        <w:rPr>
          <w:rFonts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rFonts w:cs="Calibri"/>
          <w:b/>
          <w:i/>
          <w:kern w:val="1"/>
          <w:sz w:val="21"/>
          <w:szCs w:val="21"/>
          <w:lang w:val="en-US" w:eastAsia="zh-CN"/>
        </w:rPr>
        <w:t>a</w:t>
      </w:r>
      <w:r w:rsidRPr="00A87936">
        <w:rPr>
          <w:rFonts w:cs="Calibri"/>
          <w:b/>
          <w:i/>
          <w:kern w:val="1"/>
          <w:sz w:val="21"/>
          <w:szCs w:val="21"/>
          <w:lang w:eastAsia="zh-CN"/>
        </w:rPr>
        <w:t xml:space="preserve"> του Μέρους Ι</w:t>
      </w:r>
      <w:r w:rsidRPr="00A87936">
        <w:rPr>
          <w:rFonts w:cs="Calibri"/>
          <w:b/>
          <w:i/>
          <w:kern w:val="1"/>
          <w:sz w:val="21"/>
          <w:szCs w:val="21"/>
          <w:lang w:val="en-US" w:eastAsia="zh-CN"/>
        </w:rPr>
        <w:t>V</w:t>
      </w:r>
      <w:r w:rsidRPr="00A87936">
        <w:rPr>
          <w:rFonts w:cs="Calibri"/>
          <w:b/>
          <w:i/>
          <w:kern w:val="1"/>
          <w:sz w:val="21"/>
          <w:szCs w:val="21"/>
          <w:lang w:eastAsia="zh-CN"/>
        </w:rPr>
        <w:t xml:space="preserve"> χωρίς να υποχρεούται να συμπληρώσει οποιαδήποτε άλλη ενότητα του Μέρους Ι</w:t>
      </w:r>
      <w:r w:rsidRPr="00A87936">
        <w:rPr>
          <w:rFonts w:cs="Calibri"/>
          <w:b/>
          <w:i/>
          <w:kern w:val="1"/>
          <w:sz w:val="21"/>
          <w:szCs w:val="21"/>
          <w:lang w:val="en-US" w:eastAsia="zh-CN"/>
        </w:rPr>
        <w:t>V</w:t>
      </w:r>
      <w:r w:rsidRPr="00A87936">
        <w:rPr>
          <w:rFonts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D54FEB" w:rsidRPr="00A87936" w14:paraId="7E35F14F"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290D95D3"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3981D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655557E8"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677615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DEAB0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bl>
    <w:p w14:paraId="161A49FB" w14:textId="77777777" w:rsidR="00D54FEB" w:rsidRPr="00A87936" w:rsidRDefault="00D54FEB" w:rsidP="009659B5">
      <w:pPr>
        <w:keepNext/>
        <w:suppressAutoHyphens/>
        <w:spacing w:before="120" w:after="360" w:line="240" w:lineRule="auto"/>
        <w:ind w:firstLine="397"/>
        <w:jc w:val="center"/>
        <w:rPr>
          <w:rFonts w:cs="Calibri"/>
          <w:b/>
          <w:smallCaps/>
          <w:kern w:val="1"/>
          <w:sz w:val="22"/>
          <w:szCs w:val="22"/>
          <w:lang w:eastAsia="zh-CN"/>
        </w:rPr>
      </w:pPr>
    </w:p>
    <w:p w14:paraId="0994EED7" w14:textId="77777777" w:rsidR="00D54FEB" w:rsidRPr="00A87936" w:rsidRDefault="00D54FEB" w:rsidP="009659B5">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Καταλληλότητα</w:t>
      </w:r>
    </w:p>
    <w:p w14:paraId="319B5A9D" w14:textId="77777777" w:rsidR="00D54FEB" w:rsidRPr="00653837"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8F1628">
        <w:rPr>
          <w:rFonts w:cs="Calibri"/>
          <w:b/>
          <w:i/>
          <w:kern w:val="1"/>
          <w:sz w:val="22"/>
          <w:szCs w:val="22"/>
          <w:lang w:eastAsia="zh-CN"/>
        </w:rPr>
        <w:t xml:space="preserve">Ο οικονομικός φορέας πρέπει να  παράσχει πληροφορίες </w:t>
      </w:r>
      <w:r w:rsidRPr="008F1628">
        <w:rPr>
          <w:rFonts w:cs="Calibri"/>
          <w:b/>
          <w:i/>
          <w:kern w:val="1"/>
          <w:sz w:val="22"/>
          <w:szCs w:val="22"/>
          <w:u w:val="single"/>
          <w:lang w:eastAsia="zh-CN"/>
        </w:rPr>
        <w:t>μόνον</w:t>
      </w:r>
      <w:r w:rsidRPr="008F1628">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54FEB" w:rsidRPr="00A87936" w14:paraId="698868A7" w14:textId="77777777">
        <w:trPr>
          <w:trHeight w:val="367"/>
          <w:jc w:val="center"/>
        </w:trPr>
        <w:tc>
          <w:tcPr>
            <w:tcW w:w="4479" w:type="dxa"/>
            <w:tcBorders>
              <w:top w:val="single" w:sz="4" w:space="0" w:color="000000"/>
              <w:left w:val="single" w:sz="4" w:space="0" w:color="000000"/>
              <w:bottom w:val="single" w:sz="4" w:space="0" w:color="000000"/>
            </w:tcBorders>
            <w:shd w:val="clear" w:color="auto" w:fill="auto"/>
          </w:tcPr>
          <w:p w14:paraId="2FF00ED4"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75B40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0D0A5DF7"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123AF07" w14:textId="77777777" w:rsidR="00D54FEB" w:rsidRPr="008F1628" w:rsidRDefault="00D54FEB" w:rsidP="009659B5">
            <w:pPr>
              <w:suppressAutoHyphens/>
              <w:spacing w:after="0" w:line="240" w:lineRule="auto"/>
              <w:rPr>
                <w:rFonts w:cs="Calibri"/>
                <w:i/>
                <w:kern w:val="1"/>
                <w:sz w:val="22"/>
                <w:szCs w:val="22"/>
                <w:lang w:eastAsia="zh-CN"/>
              </w:rPr>
            </w:pPr>
            <w:r w:rsidRPr="008F1628">
              <w:rPr>
                <w:rFonts w:cs="Calibri"/>
                <w:b/>
                <w:kern w:val="1"/>
                <w:sz w:val="22"/>
                <w:szCs w:val="22"/>
                <w:lang w:eastAsia="zh-CN"/>
              </w:rPr>
              <w:t>1) Ο οικονομικός φορέας είναι εγγεγραμμένος στα σχετικά επαγγελματικά ή εμπορικά μητρώα</w:t>
            </w:r>
            <w:r w:rsidRPr="008F1628">
              <w:rPr>
                <w:rFonts w:cs="Calibri"/>
                <w:kern w:val="1"/>
                <w:sz w:val="22"/>
                <w:szCs w:val="22"/>
                <w:lang w:eastAsia="zh-CN"/>
              </w:rPr>
              <w:t xml:space="preserve"> που τηρούνται στην Ελλάδα ή στο κράτος μέλος εγκατάστασής</w:t>
            </w:r>
            <w:r w:rsidRPr="008F1628">
              <w:rPr>
                <w:rFonts w:cs="Calibri"/>
                <w:kern w:val="1"/>
                <w:sz w:val="22"/>
                <w:szCs w:val="22"/>
                <w:vertAlign w:val="superscript"/>
                <w:lang w:eastAsia="zh-CN"/>
              </w:rPr>
              <w:endnoteReference w:id="33"/>
            </w:r>
            <w:r w:rsidRPr="008F1628">
              <w:rPr>
                <w:rFonts w:cs="Calibri"/>
                <w:kern w:val="1"/>
                <w:sz w:val="22"/>
                <w:szCs w:val="22"/>
                <w:lang w:eastAsia="zh-CN"/>
              </w:rPr>
              <w:t>; του:</w:t>
            </w:r>
          </w:p>
          <w:p w14:paraId="40FE69A6" w14:textId="77777777" w:rsidR="00D54FEB" w:rsidRPr="00653837" w:rsidRDefault="00D54FEB" w:rsidP="009659B5">
            <w:pPr>
              <w:suppressAutoHyphens/>
              <w:spacing w:after="0" w:line="240" w:lineRule="auto"/>
              <w:rPr>
                <w:rFonts w:cs="Calibri"/>
                <w:kern w:val="1"/>
                <w:sz w:val="22"/>
                <w:szCs w:val="22"/>
                <w:lang w:eastAsia="zh-CN"/>
              </w:rPr>
            </w:pPr>
            <w:r w:rsidRPr="008F1628">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27D16E" w14:textId="77777777" w:rsidR="00D54FEB" w:rsidRPr="008F1628" w:rsidRDefault="00D54FEB" w:rsidP="009659B5">
            <w:pPr>
              <w:suppressAutoHyphens/>
              <w:spacing w:after="0" w:line="240" w:lineRule="auto"/>
              <w:jc w:val="left"/>
              <w:rPr>
                <w:rFonts w:cs="Calibri"/>
                <w:i/>
                <w:kern w:val="1"/>
                <w:sz w:val="22"/>
                <w:szCs w:val="22"/>
                <w:lang w:eastAsia="zh-CN"/>
              </w:rPr>
            </w:pPr>
            <w:r w:rsidRPr="00653837">
              <w:rPr>
                <w:rFonts w:cs="Calibri"/>
                <w:kern w:val="1"/>
                <w:sz w:val="22"/>
                <w:szCs w:val="22"/>
                <w:lang w:eastAsia="zh-CN"/>
              </w:rPr>
              <w:t>[…]</w:t>
            </w:r>
          </w:p>
          <w:p w14:paraId="419A57C8" w14:textId="77777777" w:rsidR="00D54FEB" w:rsidRPr="008F1628" w:rsidRDefault="00D54FEB" w:rsidP="009659B5">
            <w:pPr>
              <w:suppressAutoHyphens/>
              <w:spacing w:after="0" w:line="240" w:lineRule="auto"/>
              <w:jc w:val="left"/>
              <w:rPr>
                <w:rFonts w:cs="Calibri"/>
                <w:i/>
                <w:kern w:val="1"/>
                <w:sz w:val="22"/>
                <w:szCs w:val="22"/>
                <w:lang w:eastAsia="zh-CN"/>
              </w:rPr>
            </w:pPr>
          </w:p>
          <w:p w14:paraId="59266002" w14:textId="77777777" w:rsidR="00D54FEB" w:rsidRPr="008F1628" w:rsidRDefault="00D54FEB" w:rsidP="009659B5">
            <w:pPr>
              <w:suppressAutoHyphens/>
              <w:spacing w:after="0" w:line="240" w:lineRule="auto"/>
              <w:jc w:val="left"/>
              <w:rPr>
                <w:rFonts w:cs="Calibri"/>
                <w:i/>
                <w:kern w:val="1"/>
                <w:sz w:val="22"/>
                <w:szCs w:val="22"/>
                <w:lang w:eastAsia="zh-CN"/>
              </w:rPr>
            </w:pPr>
          </w:p>
          <w:p w14:paraId="303E0A17" w14:textId="77777777" w:rsidR="00D54FEB" w:rsidRPr="008F1628" w:rsidRDefault="00D54FEB" w:rsidP="009659B5">
            <w:pPr>
              <w:suppressAutoHyphens/>
              <w:spacing w:after="0" w:line="240" w:lineRule="auto"/>
              <w:jc w:val="left"/>
              <w:rPr>
                <w:rFonts w:cs="Calibri"/>
                <w:i/>
                <w:kern w:val="1"/>
                <w:sz w:val="22"/>
                <w:szCs w:val="22"/>
                <w:lang w:eastAsia="zh-CN"/>
              </w:rPr>
            </w:pPr>
          </w:p>
          <w:p w14:paraId="5715D445" w14:textId="77777777" w:rsidR="00D54FEB" w:rsidRPr="008F1628" w:rsidRDefault="00D54FEB" w:rsidP="009659B5">
            <w:pPr>
              <w:suppressAutoHyphens/>
              <w:spacing w:after="0" w:line="240" w:lineRule="auto"/>
              <w:jc w:val="left"/>
              <w:rPr>
                <w:rFonts w:cs="Calibri"/>
                <w:i/>
                <w:kern w:val="1"/>
                <w:sz w:val="22"/>
                <w:szCs w:val="22"/>
                <w:lang w:eastAsia="zh-CN"/>
              </w:rPr>
            </w:pPr>
            <w:r w:rsidRPr="008F1628">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7B7D3294" w14:textId="77777777" w:rsidR="00D54FEB" w:rsidRPr="00653837" w:rsidRDefault="00D54FEB" w:rsidP="009659B5">
            <w:pPr>
              <w:suppressAutoHyphens/>
              <w:spacing w:after="0" w:line="240" w:lineRule="auto"/>
              <w:jc w:val="left"/>
              <w:rPr>
                <w:rFonts w:cs="Calibri"/>
                <w:kern w:val="1"/>
                <w:sz w:val="22"/>
                <w:szCs w:val="22"/>
                <w:lang w:eastAsia="zh-CN"/>
              </w:rPr>
            </w:pPr>
            <w:r w:rsidRPr="008F1628">
              <w:rPr>
                <w:rFonts w:cs="Calibri"/>
                <w:i/>
                <w:kern w:val="1"/>
                <w:sz w:val="22"/>
                <w:szCs w:val="22"/>
                <w:lang w:eastAsia="zh-CN"/>
              </w:rPr>
              <w:t>[……][……][……]</w:t>
            </w:r>
          </w:p>
        </w:tc>
      </w:tr>
      <w:tr w:rsidR="00D54FEB" w:rsidRPr="00A87936" w14:paraId="38703386" w14:textId="77777777">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61C38C7E" w14:textId="77777777" w:rsidR="00D54FEB" w:rsidRPr="008F1628" w:rsidRDefault="00D54FEB" w:rsidP="009659B5">
            <w:pPr>
              <w:suppressAutoHyphens/>
              <w:spacing w:after="0" w:line="240" w:lineRule="auto"/>
              <w:rPr>
                <w:rFonts w:cs="Calibri"/>
                <w:kern w:val="1"/>
                <w:sz w:val="22"/>
                <w:szCs w:val="22"/>
                <w:lang w:eastAsia="zh-CN"/>
              </w:rPr>
            </w:pPr>
            <w:r w:rsidRPr="008F1628">
              <w:rPr>
                <w:rFonts w:cs="Calibri"/>
                <w:b/>
                <w:kern w:val="1"/>
                <w:sz w:val="22"/>
                <w:szCs w:val="22"/>
                <w:lang w:eastAsia="zh-CN"/>
              </w:rPr>
              <w:t>2) Για συμβάσεις υπηρεσιών:</w:t>
            </w:r>
          </w:p>
          <w:p w14:paraId="25F1ADB8" w14:textId="77777777" w:rsidR="00D54FEB" w:rsidRPr="00653837" w:rsidRDefault="00D54FEB" w:rsidP="009659B5">
            <w:pPr>
              <w:suppressAutoHyphens/>
              <w:spacing w:after="0" w:line="240" w:lineRule="auto"/>
              <w:rPr>
                <w:rFonts w:cs="Calibri"/>
                <w:kern w:val="1"/>
                <w:sz w:val="22"/>
                <w:szCs w:val="22"/>
                <w:lang w:eastAsia="zh-CN"/>
              </w:rPr>
            </w:pPr>
            <w:r w:rsidRPr="008F1628">
              <w:rPr>
                <w:rFonts w:cs="Calibri"/>
                <w:kern w:val="1"/>
                <w:sz w:val="22"/>
                <w:szCs w:val="22"/>
                <w:lang w:eastAsia="zh-CN"/>
              </w:rPr>
              <w:t xml:space="preserve">Χρειάζεται ειδική </w:t>
            </w:r>
            <w:r w:rsidRPr="008F1628">
              <w:rPr>
                <w:rFonts w:cs="Calibri"/>
                <w:b/>
                <w:kern w:val="1"/>
                <w:sz w:val="22"/>
                <w:szCs w:val="22"/>
                <w:lang w:eastAsia="zh-CN"/>
              </w:rPr>
              <w:t>έγκριση ή να είναι ο οικονομικός φορέας μέλος</w:t>
            </w:r>
            <w:r w:rsidRPr="008F1628">
              <w:rPr>
                <w:rFonts w:cs="Calibri"/>
                <w:kern w:val="1"/>
                <w:sz w:val="22"/>
                <w:szCs w:val="22"/>
                <w:lang w:eastAsia="zh-CN"/>
              </w:rPr>
              <w:t xml:space="preserve"> συγκεκριμένου οργανισμού για να έχει τη δυνατότητα να παράσχει τις σχετικές υπηρεσίες στη χώρα εγκατάστασής του</w:t>
            </w:r>
          </w:p>
          <w:p w14:paraId="43A22D8E" w14:textId="77777777" w:rsidR="00D54FEB" w:rsidRPr="00653837" w:rsidRDefault="00D54FEB" w:rsidP="009659B5">
            <w:pPr>
              <w:suppressAutoHyphens/>
              <w:spacing w:after="0" w:line="240" w:lineRule="auto"/>
              <w:rPr>
                <w:rFonts w:cs="Calibri"/>
                <w:kern w:val="1"/>
                <w:sz w:val="22"/>
                <w:szCs w:val="22"/>
                <w:lang w:eastAsia="zh-CN"/>
              </w:rPr>
            </w:pPr>
          </w:p>
          <w:p w14:paraId="3FBA85E4" w14:textId="77777777" w:rsidR="00D54FEB" w:rsidRPr="008F1628" w:rsidRDefault="00D54FEB" w:rsidP="009659B5">
            <w:pPr>
              <w:suppressAutoHyphens/>
              <w:spacing w:after="0" w:line="240" w:lineRule="auto"/>
              <w:rPr>
                <w:rFonts w:cs="Calibri"/>
                <w:kern w:val="1"/>
                <w:sz w:val="22"/>
                <w:szCs w:val="22"/>
                <w:lang w:eastAsia="zh-CN"/>
              </w:rPr>
            </w:pPr>
            <w:r w:rsidRPr="008F1628">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AF457B" w14:textId="77777777" w:rsidR="00D54FEB" w:rsidRPr="008F1628" w:rsidRDefault="00D54FEB" w:rsidP="009659B5">
            <w:pPr>
              <w:suppressAutoHyphens/>
              <w:snapToGrid w:val="0"/>
              <w:spacing w:after="0" w:line="240" w:lineRule="auto"/>
              <w:jc w:val="left"/>
              <w:rPr>
                <w:rFonts w:cs="Calibri"/>
                <w:kern w:val="1"/>
                <w:sz w:val="22"/>
                <w:szCs w:val="22"/>
                <w:lang w:eastAsia="zh-CN"/>
              </w:rPr>
            </w:pPr>
          </w:p>
          <w:p w14:paraId="6C096EBA" w14:textId="77777777" w:rsidR="00D54FEB" w:rsidRPr="008F1628" w:rsidRDefault="00D54FEB" w:rsidP="009659B5">
            <w:pPr>
              <w:suppressAutoHyphens/>
              <w:spacing w:after="0" w:line="240" w:lineRule="auto"/>
              <w:jc w:val="left"/>
              <w:rPr>
                <w:rFonts w:cs="Calibri"/>
                <w:kern w:val="1"/>
                <w:sz w:val="22"/>
                <w:szCs w:val="22"/>
                <w:lang w:eastAsia="zh-CN"/>
              </w:rPr>
            </w:pPr>
            <w:r w:rsidRPr="008F1628">
              <w:rPr>
                <w:rFonts w:cs="Calibri"/>
                <w:kern w:val="1"/>
                <w:sz w:val="22"/>
                <w:szCs w:val="22"/>
                <w:lang w:eastAsia="zh-CN"/>
              </w:rPr>
              <w:t>[] Ναι [] Όχι</w:t>
            </w:r>
          </w:p>
          <w:p w14:paraId="40E9B6E7" w14:textId="77777777" w:rsidR="00D54FEB" w:rsidRPr="008F1628" w:rsidRDefault="00D54FEB" w:rsidP="009659B5">
            <w:pPr>
              <w:suppressAutoHyphens/>
              <w:spacing w:after="0" w:line="240" w:lineRule="auto"/>
              <w:jc w:val="left"/>
              <w:rPr>
                <w:rFonts w:cs="Calibri"/>
                <w:kern w:val="1"/>
                <w:sz w:val="22"/>
                <w:szCs w:val="22"/>
                <w:lang w:eastAsia="zh-CN"/>
              </w:rPr>
            </w:pPr>
            <w:r w:rsidRPr="008F1628">
              <w:rPr>
                <w:rFonts w:cs="Calibri"/>
                <w:kern w:val="1"/>
                <w:sz w:val="22"/>
                <w:szCs w:val="22"/>
                <w:lang w:eastAsia="zh-CN"/>
              </w:rPr>
              <w:t xml:space="preserve">Εάν ναι, διευκρινίστε για ποια πρόκειται και δηλώστε αν τη διαθέτει ο οικονομικός φορέας: </w:t>
            </w:r>
          </w:p>
          <w:p w14:paraId="611A93F5" w14:textId="77777777" w:rsidR="00D54FEB" w:rsidRPr="008F1628" w:rsidRDefault="00D54FEB" w:rsidP="009659B5">
            <w:pPr>
              <w:suppressAutoHyphens/>
              <w:spacing w:after="0" w:line="240" w:lineRule="auto"/>
              <w:jc w:val="left"/>
              <w:rPr>
                <w:rFonts w:cs="Calibri"/>
                <w:i/>
                <w:kern w:val="1"/>
                <w:sz w:val="22"/>
                <w:szCs w:val="22"/>
                <w:lang w:eastAsia="zh-CN"/>
              </w:rPr>
            </w:pPr>
            <w:r w:rsidRPr="008F1628">
              <w:rPr>
                <w:rFonts w:cs="Calibri"/>
                <w:kern w:val="1"/>
                <w:sz w:val="22"/>
                <w:szCs w:val="22"/>
                <w:lang w:eastAsia="zh-CN"/>
              </w:rPr>
              <w:t>[ …] [] Ναι [] Όχι</w:t>
            </w:r>
          </w:p>
          <w:p w14:paraId="53AB0840" w14:textId="77777777" w:rsidR="00D54FEB" w:rsidRPr="008F1628" w:rsidRDefault="00D54FEB" w:rsidP="009659B5">
            <w:pPr>
              <w:suppressAutoHyphens/>
              <w:spacing w:after="0" w:line="240" w:lineRule="auto"/>
              <w:jc w:val="left"/>
              <w:rPr>
                <w:rFonts w:cs="Calibri"/>
                <w:i/>
                <w:kern w:val="1"/>
                <w:sz w:val="22"/>
                <w:szCs w:val="22"/>
                <w:lang w:eastAsia="zh-CN"/>
              </w:rPr>
            </w:pPr>
          </w:p>
          <w:p w14:paraId="63686ED1" w14:textId="77777777" w:rsidR="00D54FEB" w:rsidRPr="00653837" w:rsidRDefault="00D54FEB" w:rsidP="009659B5">
            <w:pPr>
              <w:suppressAutoHyphens/>
              <w:spacing w:after="0" w:line="240" w:lineRule="auto"/>
              <w:jc w:val="left"/>
              <w:rPr>
                <w:rFonts w:cs="Calibri"/>
                <w:kern w:val="1"/>
                <w:sz w:val="22"/>
                <w:szCs w:val="22"/>
                <w:lang w:eastAsia="zh-CN"/>
              </w:rPr>
            </w:pPr>
            <w:r w:rsidRPr="008F1628">
              <w:rPr>
                <w:rFonts w:cs="Calibri"/>
                <w:i/>
                <w:kern w:val="1"/>
                <w:sz w:val="22"/>
                <w:szCs w:val="22"/>
                <w:lang w:eastAsia="zh-CN"/>
              </w:rPr>
              <w:t>(διαδικτυακή διεύθυνση, αρχή ή φορέας έκδοσης, επακριβή στοιχεία αναφοράς των εγγράφων): [……][……][……]</w:t>
            </w:r>
          </w:p>
        </w:tc>
      </w:tr>
    </w:tbl>
    <w:p w14:paraId="43756F3A" w14:textId="77777777" w:rsidR="00D54FEB" w:rsidRPr="00A87936" w:rsidRDefault="00D54FEB" w:rsidP="009659B5">
      <w:pPr>
        <w:suppressAutoHyphens/>
        <w:spacing w:line="240" w:lineRule="auto"/>
        <w:ind w:firstLine="397"/>
        <w:jc w:val="center"/>
        <w:rPr>
          <w:rFonts w:cs="Calibri"/>
          <w:b/>
          <w:bCs/>
          <w:kern w:val="1"/>
          <w:sz w:val="22"/>
          <w:szCs w:val="22"/>
          <w:lang w:eastAsia="zh-CN"/>
        </w:rPr>
      </w:pPr>
    </w:p>
    <w:p w14:paraId="0B38CBDB" w14:textId="77777777" w:rsidR="00D54FEB" w:rsidRPr="00A87936" w:rsidRDefault="00D54FEB" w:rsidP="009659B5">
      <w:pPr>
        <w:suppressAutoHyphens/>
        <w:spacing w:line="240" w:lineRule="auto"/>
        <w:ind w:firstLine="397"/>
        <w:jc w:val="center"/>
        <w:rPr>
          <w:rFonts w:cs="Calibri"/>
          <w:b/>
          <w:bCs/>
          <w:kern w:val="1"/>
          <w:sz w:val="22"/>
          <w:szCs w:val="22"/>
          <w:lang w:eastAsia="zh-CN"/>
        </w:rPr>
      </w:pPr>
    </w:p>
    <w:p w14:paraId="1CF1447D" w14:textId="77777777" w:rsidR="00D54FEB" w:rsidRPr="00A87936" w:rsidRDefault="00D54FEB" w:rsidP="009659B5">
      <w:pPr>
        <w:pageBreakBefore/>
        <w:suppressAutoHyphens/>
        <w:spacing w:line="240" w:lineRule="auto"/>
        <w:ind w:firstLine="397"/>
        <w:jc w:val="center"/>
        <w:rPr>
          <w:rFonts w:cs="Calibri"/>
          <w:b/>
          <w:i/>
          <w:kern w:val="1"/>
          <w:sz w:val="22"/>
          <w:szCs w:val="22"/>
          <w:lang w:eastAsia="zh-CN"/>
        </w:rPr>
      </w:pPr>
      <w:r w:rsidRPr="00A87936">
        <w:rPr>
          <w:rFonts w:cs="Calibri"/>
          <w:b/>
          <w:bCs/>
          <w:kern w:val="1"/>
          <w:sz w:val="22"/>
          <w:szCs w:val="22"/>
          <w:lang w:eastAsia="zh-CN"/>
        </w:rPr>
        <w:lastRenderedPageBreak/>
        <w:t>Β: Οικονομική και χρηματοοικονομική επάρκεια</w:t>
      </w:r>
    </w:p>
    <w:p w14:paraId="6EDD1E2A"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2"/>
          <w:szCs w:val="22"/>
          <w:lang w:eastAsia="zh-CN"/>
        </w:rPr>
        <w:t xml:space="preserve">Ο οικονομικός φορέας πρέπει να παράσχει πληροφορίες </w:t>
      </w:r>
      <w:r w:rsidRPr="00A87936">
        <w:rPr>
          <w:rFonts w:cs="Calibri"/>
          <w:b/>
          <w:kern w:val="1"/>
          <w:sz w:val="22"/>
          <w:szCs w:val="22"/>
          <w:u w:val="single"/>
          <w:lang w:eastAsia="zh-CN"/>
        </w:rPr>
        <w:t>μόνον</w:t>
      </w:r>
      <w:r w:rsidRPr="00A87936">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54FEB" w:rsidRPr="00A87936" w14:paraId="5914652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3DB1849"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3F791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29AD5217"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E7888D0" w14:textId="77777777" w:rsidR="00D54FEB" w:rsidRPr="00A87936" w:rsidRDefault="00D54FEB" w:rsidP="009659B5">
            <w:pPr>
              <w:suppressAutoHyphens/>
              <w:spacing w:after="0" w:line="240" w:lineRule="auto"/>
              <w:rPr>
                <w:rFonts w:cs="Calibri"/>
                <w:b/>
                <w:bCs/>
                <w:kern w:val="1"/>
                <w:sz w:val="22"/>
                <w:szCs w:val="22"/>
                <w:lang w:eastAsia="zh-CN"/>
              </w:rPr>
            </w:pPr>
            <w:r w:rsidRPr="00A87936">
              <w:rPr>
                <w:rFonts w:cs="Calibri"/>
                <w:kern w:val="1"/>
                <w:sz w:val="22"/>
                <w:szCs w:val="22"/>
                <w:lang w:eastAsia="zh-CN"/>
              </w:rPr>
              <w:t xml:space="preserve">1α) Ο («γενικός») </w:t>
            </w:r>
            <w:r w:rsidRPr="00A87936">
              <w:rPr>
                <w:rFonts w:cs="Calibri"/>
                <w:b/>
                <w:kern w:val="1"/>
                <w:sz w:val="22"/>
                <w:szCs w:val="22"/>
                <w:lang w:eastAsia="zh-CN"/>
              </w:rPr>
              <w:t>ετήσιος κύκλος εργασιών</w:t>
            </w:r>
            <w:r w:rsidRPr="00A87936">
              <w:rPr>
                <w:rFonts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87936">
              <w:rPr>
                <w:rFonts w:cs="Calibri"/>
                <w:b/>
                <w:kern w:val="1"/>
                <w:sz w:val="22"/>
                <w:szCs w:val="22"/>
                <w:lang w:eastAsia="zh-CN"/>
              </w:rPr>
              <w:t>:</w:t>
            </w:r>
          </w:p>
          <w:p w14:paraId="71258DF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bCs/>
                <w:kern w:val="1"/>
                <w:sz w:val="22"/>
                <w:szCs w:val="22"/>
                <w:lang w:eastAsia="zh-CN"/>
              </w:rPr>
              <w:t>και/ή,</w:t>
            </w:r>
          </w:p>
          <w:p w14:paraId="48C541FC"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1β) Ο </w:t>
            </w:r>
            <w:r w:rsidRPr="00A87936">
              <w:rPr>
                <w:rFonts w:cs="Calibri"/>
                <w:b/>
                <w:kern w:val="1"/>
                <w:sz w:val="22"/>
                <w:szCs w:val="22"/>
                <w:lang w:eastAsia="zh-CN"/>
              </w:rPr>
              <w:t>μέσος</w:t>
            </w:r>
            <w:r w:rsidRPr="00A87936">
              <w:rPr>
                <w:rFonts w:cs="Calibri"/>
                <w:kern w:val="1"/>
                <w:sz w:val="22"/>
                <w:szCs w:val="22"/>
                <w:lang w:eastAsia="zh-CN"/>
              </w:rPr>
              <w:t xml:space="preserve"> ετήσιος </w:t>
            </w:r>
            <w:r w:rsidRPr="00A87936">
              <w:rPr>
                <w:rFonts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87936">
              <w:rPr>
                <w:rFonts w:cs="Calibri"/>
                <w:kern w:val="1"/>
                <w:sz w:val="22"/>
                <w:szCs w:val="22"/>
                <w:vertAlign w:val="superscript"/>
                <w:lang w:eastAsia="zh-CN"/>
              </w:rPr>
              <w:endnoteReference w:id="34"/>
            </w:r>
            <w:r w:rsidRPr="00A87936">
              <w:rPr>
                <w:rFonts w:cs="Calibri"/>
                <w:b/>
                <w:kern w:val="1"/>
                <w:sz w:val="22"/>
                <w:szCs w:val="22"/>
                <w:lang w:eastAsia="zh-CN"/>
              </w:rPr>
              <w:t>:</w:t>
            </w:r>
          </w:p>
          <w:p w14:paraId="52812C0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81D27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14:paraId="4F74109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14:paraId="32AD909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14:paraId="479147AD" w14:textId="77777777" w:rsidR="00D54FEB" w:rsidRPr="00A87936" w:rsidRDefault="00D54FEB" w:rsidP="009659B5">
            <w:pPr>
              <w:suppressAutoHyphens/>
              <w:spacing w:after="0" w:line="240" w:lineRule="auto"/>
              <w:rPr>
                <w:rFonts w:cs="Calibri"/>
                <w:kern w:val="1"/>
                <w:sz w:val="22"/>
                <w:szCs w:val="22"/>
                <w:lang w:eastAsia="zh-CN"/>
              </w:rPr>
            </w:pPr>
          </w:p>
          <w:p w14:paraId="2B77889F" w14:textId="77777777" w:rsidR="00D54FEB" w:rsidRPr="00A87936" w:rsidRDefault="00D54FEB" w:rsidP="009659B5">
            <w:pPr>
              <w:suppressAutoHyphens/>
              <w:spacing w:after="0" w:line="240" w:lineRule="auto"/>
              <w:rPr>
                <w:rFonts w:cs="Calibri"/>
                <w:kern w:val="1"/>
                <w:sz w:val="22"/>
                <w:szCs w:val="22"/>
                <w:lang w:eastAsia="zh-CN"/>
              </w:rPr>
            </w:pPr>
          </w:p>
          <w:p w14:paraId="23C10E43" w14:textId="77777777" w:rsidR="00D54FEB" w:rsidRPr="00A87936" w:rsidRDefault="00D54FEB" w:rsidP="009659B5">
            <w:pPr>
              <w:suppressAutoHyphens/>
              <w:spacing w:after="0" w:line="240" w:lineRule="auto"/>
              <w:rPr>
                <w:rFonts w:cs="Calibri"/>
                <w:kern w:val="1"/>
                <w:sz w:val="22"/>
                <w:szCs w:val="22"/>
                <w:lang w:eastAsia="zh-CN"/>
              </w:rPr>
            </w:pPr>
          </w:p>
          <w:p w14:paraId="404CD34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ετών, μέσος κύκλος εργασιών)</w:t>
            </w:r>
            <w:r w:rsidRPr="00A87936">
              <w:rPr>
                <w:rFonts w:cs="Calibri"/>
                <w:b/>
                <w:kern w:val="1"/>
                <w:sz w:val="22"/>
                <w:szCs w:val="22"/>
                <w:lang w:eastAsia="zh-CN"/>
              </w:rPr>
              <w:t>:</w:t>
            </w:r>
          </w:p>
          <w:p w14:paraId="5E52AB8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[……],[……][…]νόμισμα</w:t>
            </w:r>
          </w:p>
          <w:p w14:paraId="248A43BD" w14:textId="77777777" w:rsidR="00D54FEB" w:rsidRPr="00A87936" w:rsidRDefault="00D54FEB" w:rsidP="009659B5">
            <w:pPr>
              <w:suppressAutoHyphens/>
              <w:spacing w:after="0" w:line="240" w:lineRule="auto"/>
              <w:rPr>
                <w:rFonts w:cs="Calibri"/>
                <w:kern w:val="1"/>
                <w:sz w:val="22"/>
                <w:szCs w:val="22"/>
                <w:lang w:eastAsia="zh-CN"/>
              </w:rPr>
            </w:pPr>
          </w:p>
          <w:p w14:paraId="67557543" w14:textId="77777777" w:rsidR="00D54FEB" w:rsidRPr="00A87936" w:rsidRDefault="00D54FEB" w:rsidP="009659B5">
            <w:pPr>
              <w:suppressAutoHyphens/>
              <w:spacing w:after="0" w:line="240" w:lineRule="auto"/>
              <w:rPr>
                <w:rFonts w:cs="Calibri"/>
                <w:i/>
                <w:kern w:val="1"/>
                <w:sz w:val="22"/>
                <w:szCs w:val="22"/>
                <w:lang w:eastAsia="zh-CN"/>
              </w:rPr>
            </w:pPr>
          </w:p>
          <w:p w14:paraId="54806FBE" w14:textId="77777777" w:rsidR="00D54FEB" w:rsidRPr="00A87936" w:rsidRDefault="00D54FEB" w:rsidP="009659B5">
            <w:pPr>
              <w:suppressAutoHyphens/>
              <w:spacing w:after="0" w:line="240" w:lineRule="auto"/>
              <w:rPr>
                <w:rFonts w:cs="Calibri"/>
                <w:i/>
                <w:kern w:val="1"/>
                <w:sz w:val="22"/>
                <w:szCs w:val="22"/>
                <w:lang w:eastAsia="zh-CN"/>
              </w:rPr>
            </w:pPr>
          </w:p>
          <w:p w14:paraId="5E4BB525"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1971469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14:paraId="6214A560"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9330A47" w14:textId="77777777" w:rsidR="00D54FEB" w:rsidRPr="00A87936" w:rsidRDefault="00D54FEB" w:rsidP="009659B5">
            <w:pPr>
              <w:suppressAutoHyphens/>
              <w:spacing w:after="0" w:line="240" w:lineRule="auto"/>
              <w:rPr>
                <w:rFonts w:cs="Calibri"/>
                <w:b/>
                <w:bCs/>
                <w:kern w:val="1"/>
                <w:sz w:val="22"/>
                <w:szCs w:val="22"/>
                <w:lang w:eastAsia="zh-CN"/>
              </w:rPr>
            </w:pPr>
            <w:r w:rsidRPr="00A87936">
              <w:rPr>
                <w:rFonts w:cs="Calibri"/>
                <w:kern w:val="1"/>
                <w:sz w:val="22"/>
                <w:szCs w:val="22"/>
                <w:lang w:eastAsia="zh-CN"/>
              </w:rPr>
              <w:t xml:space="preserve">2α) Ο ετήσιος («ειδικός») </w:t>
            </w:r>
            <w:r w:rsidRPr="00A87936">
              <w:rPr>
                <w:rFonts w:cs="Calibri"/>
                <w:b/>
                <w:kern w:val="1"/>
                <w:sz w:val="22"/>
                <w:szCs w:val="22"/>
                <w:lang w:eastAsia="zh-CN"/>
              </w:rPr>
              <w:t>κύκλος εργασιών του οικονομικού φορέα στον επιχειρηματικό τομέα που καλύπτεται από τη σύμβαση</w:t>
            </w:r>
            <w:r w:rsidRPr="00A87936">
              <w:rPr>
                <w:rFonts w:cs="Calibri"/>
                <w:kern w:val="1"/>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61E426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bCs/>
                <w:kern w:val="1"/>
                <w:sz w:val="22"/>
                <w:szCs w:val="22"/>
                <w:lang w:eastAsia="zh-CN"/>
              </w:rPr>
              <w:t>και/ή,</w:t>
            </w:r>
          </w:p>
          <w:p w14:paraId="41E61F97"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2β) Ο </w:t>
            </w:r>
            <w:r w:rsidRPr="00A87936">
              <w:rPr>
                <w:rFonts w:cs="Calibri"/>
                <w:b/>
                <w:kern w:val="1"/>
                <w:sz w:val="22"/>
                <w:szCs w:val="22"/>
                <w:lang w:eastAsia="zh-CN"/>
              </w:rPr>
              <w:t>μέσος</w:t>
            </w:r>
            <w:r w:rsidRPr="00A87936">
              <w:rPr>
                <w:rFonts w:cs="Calibri"/>
                <w:kern w:val="1"/>
                <w:sz w:val="22"/>
                <w:szCs w:val="22"/>
                <w:lang w:eastAsia="zh-CN"/>
              </w:rPr>
              <w:t xml:space="preserve"> ετήσιος </w:t>
            </w:r>
            <w:r w:rsidRPr="00A87936">
              <w:rPr>
                <w:rFonts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87936">
              <w:rPr>
                <w:rFonts w:cs="Calibri"/>
                <w:kern w:val="1"/>
                <w:sz w:val="22"/>
                <w:szCs w:val="22"/>
                <w:vertAlign w:val="superscript"/>
                <w:lang w:eastAsia="zh-CN"/>
              </w:rPr>
              <w:endnoteReference w:id="35"/>
            </w:r>
            <w:r w:rsidRPr="00A87936">
              <w:rPr>
                <w:rFonts w:cs="Calibri"/>
                <w:kern w:val="1"/>
                <w:sz w:val="22"/>
                <w:szCs w:val="22"/>
                <w:lang w:eastAsia="zh-CN"/>
              </w:rPr>
              <w:t>:</w:t>
            </w:r>
          </w:p>
          <w:p w14:paraId="3456CA3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9831B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14:paraId="69B8FB5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14:paraId="789051F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14:paraId="53A4551B" w14:textId="77777777" w:rsidR="00D54FEB" w:rsidRPr="00A87936" w:rsidRDefault="00D54FEB" w:rsidP="009659B5">
            <w:pPr>
              <w:suppressAutoHyphens/>
              <w:spacing w:after="0" w:line="240" w:lineRule="auto"/>
              <w:rPr>
                <w:rFonts w:cs="Calibri"/>
                <w:kern w:val="1"/>
                <w:sz w:val="22"/>
                <w:szCs w:val="22"/>
                <w:lang w:eastAsia="zh-CN"/>
              </w:rPr>
            </w:pPr>
          </w:p>
          <w:p w14:paraId="6261BC75" w14:textId="77777777" w:rsidR="00D54FEB" w:rsidRPr="00A87936" w:rsidRDefault="00D54FEB" w:rsidP="009659B5">
            <w:pPr>
              <w:suppressAutoHyphens/>
              <w:spacing w:after="0" w:line="240" w:lineRule="auto"/>
              <w:rPr>
                <w:rFonts w:cs="Calibri"/>
                <w:kern w:val="1"/>
                <w:sz w:val="22"/>
                <w:szCs w:val="22"/>
                <w:lang w:eastAsia="zh-CN"/>
              </w:rPr>
            </w:pPr>
          </w:p>
          <w:p w14:paraId="5A87B190" w14:textId="77777777" w:rsidR="00D54FEB" w:rsidRPr="00A87936" w:rsidRDefault="00D54FEB" w:rsidP="009659B5">
            <w:pPr>
              <w:suppressAutoHyphens/>
              <w:spacing w:after="0" w:line="240" w:lineRule="auto"/>
              <w:rPr>
                <w:rFonts w:cs="Calibri"/>
                <w:kern w:val="1"/>
                <w:sz w:val="22"/>
                <w:szCs w:val="22"/>
                <w:lang w:eastAsia="zh-CN"/>
              </w:rPr>
            </w:pPr>
          </w:p>
          <w:p w14:paraId="22B3D215" w14:textId="77777777" w:rsidR="00D54FEB" w:rsidRPr="00A87936" w:rsidRDefault="00D54FEB" w:rsidP="009659B5">
            <w:pPr>
              <w:suppressAutoHyphens/>
              <w:spacing w:after="0" w:line="240" w:lineRule="auto"/>
              <w:rPr>
                <w:rFonts w:cs="Calibri"/>
                <w:kern w:val="1"/>
                <w:sz w:val="22"/>
                <w:szCs w:val="22"/>
                <w:lang w:eastAsia="zh-CN"/>
              </w:rPr>
            </w:pPr>
          </w:p>
          <w:p w14:paraId="678F3144" w14:textId="77777777" w:rsidR="00D54FEB" w:rsidRPr="00A87936" w:rsidRDefault="00D54FEB" w:rsidP="009659B5">
            <w:pPr>
              <w:suppressAutoHyphens/>
              <w:spacing w:after="0" w:line="240" w:lineRule="auto"/>
              <w:rPr>
                <w:rFonts w:cs="Calibri"/>
                <w:kern w:val="1"/>
                <w:sz w:val="22"/>
                <w:szCs w:val="22"/>
                <w:lang w:eastAsia="zh-CN"/>
              </w:rPr>
            </w:pPr>
          </w:p>
          <w:p w14:paraId="7B61DC0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ετών, μέσος κύκλος εργασιών)</w:t>
            </w:r>
            <w:r w:rsidRPr="00A87936">
              <w:rPr>
                <w:rFonts w:cs="Calibri"/>
                <w:b/>
                <w:kern w:val="1"/>
                <w:sz w:val="22"/>
                <w:szCs w:val="22"/>
                <w:lang w:eastAsia="zh-CN"/>
              </w:rPr>
              <w:t>:</w:t>
            </w:r>
          </w:p>
          <w:p w14:paraId="74433968"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νόμισμα</w:t>
            </w:r>
          </w:p>
          <w:p w14:paraId="51FE3999" w14:textId="77777777" w:rsidR="00D54FEB" w:rsidRPr="00A87936" w:rsidRDefault="00D54FEB" w:rsidP="009659B5">
            <w:pPr>
              <w:suppressAutoHyphens/>
              <w:spacing w:after="0" w:line="240" w:lineRule="auto"/>
              <w:rPr>
                <w:rFonts w:cs="Calibri"/>
                <w:i/>
                <w:kern w:val="1"/>
                <w:sz w:val="22"/>
                <w:szCs w:val="22"/>
                <w:lang w:eastAsia="zh-CN"/>
              </w:rPr>
            </w:pPr>
          </w:p>
          <w:p w14:paraId="20F4954D" w14:textId="77777777" w:rsidR="00D54FEB" w:rsidRPr="00A87936" w:rsidRDefault="00D54FEB" w:rsidP="009659B5">
            <w:pPr>
              <w:suppressAutoHyphens/>
              <w:spacing w:after="0" w:line="240" w:lineRule="auto"/>
              <w:rPr>
                <w:rFonts w:cs="Calibri"/>
                <w:i/>
                <w:kern w:val="1"/>
                <w:sz w:val="22"/>
                <w:szCs w:val="22"/>
                <w:lang w:eastAsia="zh-CN"/>
              </w:rPr>
            </w:pPr>
          </w:p>
          <w:p w14:paraId="621061F8" w14:textId="77777777" w:rsidR="00D54FEB" w:rsidRPr="00A87936" w:rsidRDefault="00D54FEB" w:rsidP="009659B5">
            <w:pPr>
              <w:suppressAutoHyphens/>
              <w:spacing w:after="0" w:line="240" w:lineRule="auto"/>
              <w:rPr>
                <w:rFonts w:cs="Calibri"/>
                <w:i/>
                <w:kern w:val="1"/>
                <w:sz w:val="22"/>
                <w:szCs w:val="22"/>
                <w:lang w:eastAsia="zh-CN"/>
              </w:rPr>
            </w:pPr>
          </w:p>
          <w:p w14:paraId="298B4D5F"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60240D0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14:paraId="5AB7F8BC"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D1939E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D0221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43F91A84"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ECE2939" w14:textId="77777777"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t>4)Όσον αφορά τις χρηματοοικονομικές αναλογίες</w:t>
            </w:r>
            <w:r w:rsidRPr="00A87936">
              <w:rPr>
                <w:rFonts w:cs="Calibri"/>
                <w:kern w:val="1"/>
                <w:sz w:val="22"/>
                <w:szCs w:val="22"/>
                <w:vertAlign w:val="superscript"/>
                <w:lang w:eastAsia="zh-CN"/>
              </w:rPr>
              <w:endnoteReference w:id="36"/>
            </w:r>
            <w:r w:rsidRPr="00A87936">
              <w:rPr>
                <w:rFonts w:cs="Calibri"/>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w:t>
            </w:r>
            <w:r w:rsidRPr="00A87936">
              <w:rPr>
                <w:rFonts w:cs="Calibri"/>
                <w:kern w:val="1"/>
                <w:sz w:val="22"/>
                <w:szCs w:val="22"/>
                <w:lang w:eastAsia="zh-CN"/>
              </w:rPr>
              <w:lastRenderedPageBreak/>
              <w:t>ότι οι πραγματικές τιμές των απαιτούμενων αναλογιών έχουν ως εξής:</w:t>
            </w:r>
          </w:p>
          <w:p w14:paraId="26106340" w14:textId="77777777"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BC452C" w14:textId="77777777"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lastRenderedPageBreak/>
              <w:t xml:space="preserve">(προσδιορισμός της απαιτούμενης αναλογίας-αναλογία μεταξύ </w:t>
            </w:r>
            <w:r w:rsidRPr="00A87936">
              <w:rPr>
                <w:rFonts w:cs="Calibri"/>
                <w:kern w:val="1"/>
                <w:sz w:val="22"/>
                <w:szCs w:val="22"/>
                <w:lang w:val="en-US" w:eastAsia="zh-CN"/>
              </w:rPr>
              <w:t>x</w:t>
            </w:r>
            <w:r w:rsidRPr="00A87936">
              <w:rPr>
                <w:rFonts w:cs="Calibri"/>
                <w:kern w:val="1"/>
                <w:sz w:val="22"/>
                <w:szCs w:val="22"/>
                <w:lang w:eastAsia="zh-CN"/>
              </w:rPr>
              <w:t xml:space="preserve"> και </w:t>
            </w:r>
            <w:r w:rsidRPr="00A87936">
              <w:rPr>
                <w:rFonts w:cs="Calibri"/>
                <w:kern w:val="1"/>
                <w:sz w:val="22"/>
                <w:szCs w:val="22"/>
                <w:lang w:val="en-US" w:eastAsia="zh-CN"/>
              </w:rPr>
              <w:t>y</w:t>
            </w:r>
            <w:r w:rsidRPr="00A87936">
              <w:rPr>
                <w:rFonts w:cs="Calibri"/>
                <w:kern w:val="1"/>
                <w:sz w:val="22"/>
                <w:szCs w:val="22"/>
                <w:vertAlign w:val="superscript"/>
                <w:lang w:val="en-US" w:eastAsia="zh-CN"/>
              </w:rPr>
              <w:endnoteReference w:id="37"/>
            </w:r>
            <w:r w:rsidRPr="00A87936">
              <w:rPr>
                <w:rFonts w:cs="Calibri"/>
                <w:kern w:val="1"/>
                <w:sz w:val="22"/>
                <w:szCs w:val="22"/>
                <w:lang w:eastAsia="zh-CN"/>
              </w:rPr>
              <w:t xml:space="preserve"> -και η αντίστοιχη αξία)</w:t>
            </w:r>
          </w:p>
          <w:p w14:paraId="1AB6884C" w14:textId="77777777" w:rsidR="00D54FEB" w:rsidRPr="00A87936" w:rsidRDefault="00D54FEB" w:rsidP="009659B5">
            <w:pPr>
              <w:suppressAutoHyphens/>
              <w:snapToGrid w:val="0"/>
              <w:spacing w:after="0" w:line="240" w:lineRule="auto"/>
              <w:rPr>
                <w:rFonts w:cs="Calibri"/>
                <w:kern w:val="1"/>
                <w:sz w:val="22"/>
                <w:szCs w:val="22"/>
                <w:lang w:eastAsia="zh-CN"/>
              </w:rPr>
            </w:pPr>
          </w:p>
          <w:p w14:paraId="679780E2" w14:textId="77777777" w:rsidR="00D54FEB" w:rsidRPr="00A87936" w:rsidRDefault="00D54FEB" w:rsidP="009659B5">
            <w:pPr>
              <w:suppressAutoHyphens/>
              <w:snapToGrid w:val="0"/>
              <w:spacing w:after="0" w:line="240" w:lineRule="auto"/>
              <w:rPr>
                <w:rFonts w:cs="Calibri"/>
                <w:kern w:val="1"/>
                <w:sz w:val="22"/>
                <w:szCs w:val="22"/>
                <w:lang w:eastAsia="zh-CN"/>
              </w:rPr>
            </w:pPr>
          </w:p>
          <w:p w14:paraId="3A383D90" w14:textId="77777777" w:rsidR="00D54FEB" w:rsidRPr="00A87936" w:rsidRDefault="00D54FEB" w:rsidP="009659B5">
            <w:pPr>
              <w:suppressAutoHyphens/>
              <w:snapToGrid w:val="0"/>
              <w:spacing w:after="0" w:line="240" w:lineRule="auto"/>
              <w:rPr>
                <w:rFonts w:cs="Calibri"/>
                <w:i/>
                <w:kern w:val="1"/>
                <w:sz w:val="22"/>
                <w:szCs w:val="22"/>
                <w:lang w:eastAsia="zh-CN"/>
              </w:rPr>
            </w:pPr>
          </w:p>
          <w:p w14:paraId="1A9E8087" w14:textId="77777777" w:rsidR="00D54FEB" w:rsidRPr="00A87936" w:rsidRDefault="00D54FEB" w:rsidP="009659B5">
            <w:pPr>
              <w:suppressAutoHyphens/>
              <w:snapToGrid w:val="0"/>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4DB56BE5" w14:textId="77777777"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14:paraId="32BE4EFB"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67B0A20" w14:textId="77777777" w:rsidR="00D54FEB" w:rsidRPr="00A87936" w:rsidRDefault="00D54FEB" w:rsidP="009659B5">
            <w:pPr>
              <w:suppressAutoHyphens/>
              <w:spacing w:after="0" w:line="240" w:lineRule="auto"/>
              <w:rPr>
                <w:rFonts w:eastAsia="Calibri"/>
                <w:i/>
                <w:kern w:val="1"/>
                <w:sz w:val="22"/>
                <w:szCs w:val="22"/>
                <w:lang w:eastAsia="zh-CN"/>
              </w:rPr>
            </w:pPr>
            <w:r w:rsidRPr="00A87936">
              <w:rPr>
                <w:rFonts w:cs="Calibri"/>
                <w:kern w:val="1"/>
                <w:sz w:val="22"/>
                <w:szCs w:val="22"/>
                <w:lang w:eastAsia="zh-CN"/>
              </w:rPr>
              <w:lastRenderedPageBreak/>
              <w:t xml:space="preserve">5) Το ασφαλισμένο ποσό στην </w:t>
            </w:r>
            <w:r w:rsidRPr="00A87936">
              <w:rPr>
                <w:rFonts w:cs="Calibri"/>
                <w:b/>
                <w:kern w:val="1"/>
                <w:sz w:val="22"/>
                <w:szCs w:val="22"/>
                <w:lang w:eastAsia="zh-CN"/>
              </w:rPr>
              <w:t>ασφαλιστική κάλυψη επαγγελματικών κινδύνων</w:t>
            </w:r>
            <w:r w:rsidRPr="00A87936">
              <w:rPr>
                <w:rFonts w:cs="Calibri"/>
                <w:kern w:val="1"/>
                <w:sz w:val="22"/>
                <w:szCs w:val="22"/>
                <w:lang w:eastAsia="zh-CN"/>
              </w:rPr>
              <w:t xml:space="preserve"> του οικονομικού φορέα είναι το εξής:</w:t>
            </w:r>
          </w:p>
          <w:p w14:paraId="7940551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0D9A5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[……][…]νόμισμα</w:t>
            </w:r>
          </w:p>
          <w:p w14:paraId="08E7CC69" w14:textId="77777777" w:rsidR="00D54FEB" w:rsidRPr="00A87936" w:rsidRDefault="00D54FEB" w:rsidP="009659B5">
            <w:pPr>
              <w:suppressAutoHyphens/>
              <w:spacing w:after="0" w:line="240" w:lineRule="auto"/>
              <w:rPr>
                <w:rFonts w:cs="Calibri"/>
                <w:kern w:val="1"/>
                <w:sz w:val="22"/>
                <w:szCs w:val="22"/>
                <w:lang w:eastAsia="zh-CN"/>
              </w:rPr>
            </w:pPr>
          </w:p>
          <w:p w14:paraId="3F999DD4" w14:textId="77777777" w:rsidR="00D54FEB" w:rsidRPr="00A87936" w:rsidRDefault="00D54FEB" w:rsidP="009659B5">
            <w:pPr>
              <w:suppressAutoHyphens/>
              <w:spacing w:after="0" w:line="240" w:lineRule="auto"/>
              <w:rPr>
                <w:rFonts w:cs="Calibri"/>
                <w:i/>
                <w:kern w:val="1"/>
                <w:sz w:val="22"/>
                <w:szCs w:val="22"/>
                <w:lang w:eastAsia="zh-CN"/>
              </w:rPr>
            </w:pPr>
          </w:p>
          <w:p w14:paraId="0348A503"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14EF132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14:paraId="39101049"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9E8CA2D"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6) Όσον αφορά τις </w:t>
            </w:r>
            <w:r w:rsidRPr="00A87936">
              <w:rPr>
                <w:rFonts w:cs="Calibri"/>
                <w:b/>
                <w:kern w:val="1"/>
                <w:sz w:val="22"/>
                <w:szCs w:val="22"/>
                <w:lang w:eastAsia="zh-CN"/>
              </w:rPr>
              <w:t>λοιπές οικονομικές ή χρηματοοικονομικές απαιτήσεις,</w:t>
            </w:r>
            <w:r w:rsidRPr="00A87936">
              <w:rPr>
                <w:rFonts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02A0F5C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 xml:space="preserve">Εάν η σχετική τεκμηρίωση που </w:t>
            </w:r>
            <w:r w:rsidRPr="00A87936">
              <w:rPr>
                <w:rFonts w:cs="Calibri"/>
                <w:b/>
                <w:i/>
                <w:kern w:val="1"/>
                <w:sz w:val="22"/>
                <w:szCs w:val="22"/>
                <w:lang w:eastAsia="zh-CN"/>
              </w:rPr>
              <w:t>ενδέχεται</w:t>
            </w:r>
            <w:r w:rsidRPr="00A87936">
              <w:rPr>
                <w:rFonts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013CB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6E840503" w14:textId="77777777" w:rsidR="00D54FEB" w:rsidRPr="00A87936" w:rsidRDefault="00D54FEB" w:rsidP="009659B5">
            <w:pPr>
              <w:suppressAutoHyphens/>
              <w:spacing w:after="0" w:line="240" w:lineRule="auto"/>
              <w:rPr>
                <w:rFonts w:cs="Calibri"/>
                <w:kern w:val="1"/>
                <w:sz w:val="22"/>
                <w:szCs w:val="22"/>
                <w:lang w:eastAsia="zh-CN"/>
              </w:rPr>
            </w:pPr>
          </w:p>
          <w:p w14:paraId="59C139A7" w14:textId="77777777" w:rsidR="00D54FEB" w:rsidRPr="00A87936" w:rsidRDefault="00D54FEB" w:rsidP="009659B5">
            <w:pPr>
              <w:suppressAutoHyphens/>
              <w:spacing w:after="0" w:line="240" w:lineRule="auto"/>
              <w:rPr>
                <w:rFonts w:cs="Calibri"/>
                <w:kern w:val="1"/>
                <w:sz w:val="22"/>
                <w:szCs w:val="22"/>
                <w:lang w:eastAsia="zh-CN"/>
              </w:rPr>
            </w:pPr>
          </w:p>
          <w:p w14:paraId="64CD955B" w14:textId="77777777" w:rsidR="00D54FEB" w:rsidRPr="00A87936" w:rsidRDefault="00D54FEB" w:rsidP="009659B5">
            <w:pPr>
              <w:suppressAutoHyphens/>
              <w:spacing w:after="0" w:line="240" w:lineRule="auto"/>
              <w:rPr>
                <w:rFonts w:cs="Calibri"/>
                <w:kern w:val="1"/>
                <w:sz w:val="22"/>
                <w:szCs w:val="22"/>
                <w:lang w:eastAsia="zh-CN"/>
              </w:rPr>
            </w:pPr>
          </w:p>
          <w:p w14:paraId="3DE7AE28" w14:textId="77777777" w:rsidR="00D54FEB" w:rsidRPr="00A87936" w:rsidRDefault="00D54FEB" w:rsidP="009659B5">
            <w:pPr>
              <w:suppressAutoHyphens/>
              <w:spacing w:after="0" w:line="240" w:lineRule="auto"/>
              <w:rPr>
                <w:rFonts w:cs="Calibri"/>
                <w:kern w:val="1"/>
                <w:sz w:val="22"/>
                <w:szCs w:val="22"/>
                <w:lang w:eastAsia="zh-CN"/>
              </w:rPr>
            </w:pPr>
          </w:p>
          <w:p w14:paraId="7C111629" w14:textId="77777777" w:rsidR="00D54FEB" w:rsidRPr="00A87936" w:rsidRDefault="00D54FEB" w:rsidP="009659B5">
            <w:pPr>
              <w:suppressAutoHyphens/>
              <w:spacing w:after="0" w:line="240" w:lineRule="auto"/>
              <w:rPr>
                <w:rFonts w:cs="Calibri"/>
                <w:i/>
                <w:kern w:val="1"/>
                <w:sz w:val="22"/>
                <w:szCs w:val="22"/>
                <w:lang w:eastAsia="zh-CN"/>
              </w:rPr>
            </w:pPr>
          </w:p>
          <w:p w14:paraId="368C16BC"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3750FD3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bl>
    <w:p w14:paraId="384D956A" w14:textId="77777777" w:rsidR="00D54FEB" w:rsidRPr="00A87936" w:rsidRDefault="00D54FEB" w:rsidP="009659B5">
      <w:pPr>
        <w:keepNext/>
        <w:suppressAutoHyphens/>
        <w:spacing w:before="120" w:after="360" w:line="240" w:lineRule="auto"/>
        <w:jc w:val="center"/>
        <w:rPr>
          <w:rFonts w:cs="Calibri"/>
          <w:b/>
          <w:smallCaps/>
          <w:kern w:val="1"/>
          <w:sz w:val="28"/>
          <w:szCs w:val="22"/>
          <w:lang w:eastAsia="zh-CN"/>
        </w:rPr>
      </w:pPr>
    </w:p>
    <w:p w14:paraId="1369D5A2" w14:textId="77777777" w:rsidR="00D54FEB" w:rsidRPr="00A87936" w:rsidRDefault="00D54FEB" w:rsidP="009659B5">
      <w:pPr>
        <w:pageBreakBefore/>
        <w:suppressAutoHyphens/>
        <w:spacing w:line="240" w:lineRule="auto"/>
        <w:ind w:firstLine="397"/>
        <w:jc w:val="center"/>
        <w:rPr>
          <w:rFonts w:cs="Calibri"/>
          <w:b/>
          <w:kern w:val="1"/>
          <w:sz w:val="21"/>
          <w:szCs w:val="21"/>
          <w:lang w:eastAsia="zh-CN"/>
        </w:rPr>
      </w:pPr>
      <w:r w:rsidRPr="00A87936">
        <w:rPr>
          <w:rFonts w:cs="Calibri"/>
          <w:b/>
          <w:bCs/>
          <w:kern w:val="1"/>
          <w:sz w:val="22"/>
          <w:szCs w:val="22"/>
          <w:lang w:eastAsia="zh-CN"/>
        </w:rPr>
        <w:lastRenderedPageBreak/>
        <w:t>Γ: Τεχνική και επαγγελματική ικανότητα</w:t>
      </w:r>
    </w:p>
    <w:p w14:paraId="5E355E53"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kern w:val="1"/>
          <w:sz w:val="21"/>
          <w:szCs w:val="21"/>
          <w:lang w:eastAsia="zh-CN"/>
        </w:rPr>
        <w:t>Ο οικονομικός φορέας πρέπει να παράσχε</w:t>
      </w:r>
      <w:r w:rsidRPr="00A87936">
        <w:rPr>
          <w:rFonts w:cs="Calibri"/>
          <w:b/>
          <w:i/>
          <w:kern w:val="1"/>
          <w:sz w:val="21"/>
          <w:szCs w:val="21"/>
          <w:lang w:eastAsia="zh-CN"/>
        </w:rPr>
        <w:t>ι</w:t>
      </w:r>
      <w:r w:rsidRPr="00A87936">
        <w:rPr>
          <w:rFonts w:cs="Calibri"/>
          <w:b/>
          <w:kern w:val="1"/>
          <w:sz w:val="21"/>
          <w:szCs w:val="21"/>
          <w:lang w:eastAsia="zh-CN"/>
        </w:rPr>
        <w:t xml:space="preserve"> πληροφορίες </w:t>
      </w:r>
      <w:r w:rsidRPr="00A87936">
        <w:rPr>
          <w:rFonts w:cs="Calibri"/>
          <w:b/>
          <w:kern w:val="1"/>
          <w:sz w:val="21"/>
          <w:szCs w:val="21"/>
          <w:u w:val="single"/>
          <w:lang w:eastAsia="zh-CN"/>
        </w:rPr>
        <w:t>μόνον</w:t>
      </w:r>
      <w:r w:rsidRPr="00A87936">
        <w:rPr>
          <w:rFonts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A87936">
        <w:rPr>
          <w:rFonts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54FEB" w:rsidRPr="00A87936" w14:paraId="16BA2C5B"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0707204"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D2D17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1B271A1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F44510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1α) Μόνο για τις </w:t>
            </w:r>
            <w:r w:rsidRPr="00A87936">
              <w:rPr>
                <w:rFonts w:cs="Calibri"/>
                <w:b/>
                <w:i/>
                <w:kern w:val="1"/>
                <w:sz w:val="22"/>
                <w:szCs w:val="22"/>
                <w:lang w:eastAsia="zh-CN"/>
              </w:rPr>
              <w:t>δημόσιες συμβάσεις έργων</w:t>
            </w:r>
            <w:r w:rsidRPr="00A87936">
              <w:rPr>
                <w:rFonts w:cs="Calibri"/>
                <w:kern w:val="1"/>
                <w:sz w:val="22"/>
                <w:szCs w:val="22"/>
                <w:lang w:eastAsia="zh-CN"/>
              </w:rPr>
              <w:t>:</w:t>
            </w:r>
          </w:p>
          <w:p w14:paraId="7AE5A606"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Κατά τη διάρκεια της περιόδου αναφοράς</w:t>
            </w:r>
            <w:r w:rsidRPr="00A87936">
              <w:rPr>
                <w:rFonts w:cs="Calibri"/>
                <w:kern w:val="1"/>
                <w:sz w:val="22"/>
                <w:szCs w:val="22"/>
                <w:vertAlign w:val="superscript"/>
                <w:lang w:eastAsia="zh-CN"/>
              </w:rPr>
              <w:endnoteReference w:id="38"/>
            </w:r>
            <w:r w:rsidRPr="00A87936">
              <w:rPr>
                <w:rFonts w:cs="Calibri"/>
                <w:kern w:val="1"/>
                <w:sz w:val="22"/>
                <w:szCs w:val="22"/>
                <w:lang w:eastAsia="zh-CN"/>
              </w:rPr>
              <w:t xml:space="preserve">, ο οικονομικός φορέας έχει </w:t>
            </w:r>
            <w:r w:rsidRPr="00A87936">
              <w:rPr>
                <w:rFonts w:cs="Calibri"/>
                <w:b/>
                <w:kern w:val="1"/>
                <w:sz w:val="22"/>
                <w:szCs w:val="22"/>
                <w:lang w:eastAsia="zh-CN"/>
              </w:rPr>
              <w:t>εκτελέσει τα ακόλουθα έργα του είδους που έχει προσδιοριστεί</w:t>
            </w:r>
            <w:r w:rsidRPr="00A87936">
              <w:rPr>
                <w:rFonts w:cs="Calibri"/>
                <w:kern w:val="1"/>
                <w:sz w:val="22"/>
                <w:szCs w:val="22"/>
                <w:lang w:eastAsia="zh-CN"/>
              </w:rPr>
              <w:t>:</w:t>
            </w:r>
          </w:p>
          <w:p w14:paraId="571F39C7" w14:textId="77777777" w:rsidR="00D54FEB" w:rsidRPr="00A87936" w:rsidRDefault="00D54FEB" w:rsidP="009659B5">
            <w:pPr>
              <w:suppressAutoHyphens/>
              <w:spacing w:after="0" w:line="240" w:lineRule="auto"/>
              <w:rPr>
                <w:rFonts w:cs="Calibri"/>
                <w:i/>
                <w:kern w:val="1"/>
                <w:sz w:val="22"/>
                <w:szCs w:val="22"/>
                <w:lang w:eastAsia="zh-CN"/>
              </w:rPr>
            </w:pPr>
          </w:p>
          <w:p w14:paraId="63F85C0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EFAFD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B38CA0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1CAA637B"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Έργα: [……]</w:t>
            </w:r>
          </w:p>
          <w:p w14:paraId="4FB7145D" w14:textId="77777777" w:rsidR="00D54FEB" w:rsidRPr="00A87936" w:rsidRDefault="00D54FEB" w:rsidP="009659B5">
            <w:pPr>
              <w:suppressAutoHyphens/>
              <w:spacing w:after="0" w:line="240" w:lineRule="auto"/>
              <w:rPr>
                <w:rFonts w:eastAsia="Calibri" w:cs="Calibri"/>
                <w: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w:t>
            </w:r>
          </w:p>
          <w:p w14:paraId="3D9513D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14:paraId="738A1174"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61FB46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1β) Μόνο για </w:t>
            </w:r>
            <w:r w:rsidRPr="00A87936">
              <w:rPr>
                <w:rFonts w:cs="Calibri"/>
                <w:b/>
                <w:i/>
                <w:kern w:val="1"/>
                <w:sz w:val="22"/>
                <w:szCs w:val="22"/>
                <w:lang w:eastAsia="zh-CN"/>
              </w:rPr>
              <w:t>δημόσιες συμβάσεις προμηθειών και δημόσιες συμβάσεις υπηρεσιών</w:t>
            </w:r>
            <w:r w:rsidRPr="00A87936">
              <w:rPr>
                <w:rFonts w:cs="Calibri"/>
                <w:kern w:val="1"/>
                <w:sz w:val="22"/>
                <w:szCs w:val="22"/>
                <w:lang w:eastAsia="zh-CN"/>
              </w:rPr>
              <w:t>:</w:t>
            </w:r>
          </w:p>
          <w:p w14:paraId="4959808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τη διάρκεια της περιόδου αναφοράς</w:t>
            </w:r>
            <w:r w:rsidRPr="00A87936">
              <w:rPr>
                <w:rFonts w:cs="Calibri"/>
                <w:kern w:val="1"/>
                <w:sz w:val="22"/>
                <w:szCs w:val="22"/>
                <w:vertAlign w:val="superscript"/>
                <w:lang w:eastAsia="zh-CN"/>
              </w:rPr>
              <w:endnoteReference w:id="39"/>
            </w:r>
            <w:r w:rsidRPr="00A87936">
              <w:rPr>
                <w:rFonts w:cs="Calibri"/>
                <w:kern w:val="1"/>
                <w:sz w:val="22"/>
                <w:szCs w:val="22"/>
                <w:lang w:eastAsia="zh-CN"/>
              </w:rPr>
              <w:t xml:space="preserve">, ο οικονομικός φορέας έχει </w:t>
            </w:r>
            <w:r w:rsidRPr="00A87936">
              <w:rPr>
                <w:rFonts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09A5A1F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A87936">
              <w:rPr>
                <w:rFonts w:cs="Calibri"/>
                <w:kern w:val="1"/>
                <w:sz w:val="22"/>
                <w:szCs w:val="22"/>
                <w:vertAlign w:val="superscript"/>
                <w:lang w:eastAsia="zh-CN"/>
              </w:rPr>
              <w:endnoteReference w:id="40"/>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42C35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64DA9B1" w14:textId="77777777"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55"/>
            </w:tblGrid>
            <w:tr w:rsidR="00D54FEB" w:rsidRPr="00A87936" w14:paraId="7A47A8AD" w14:textId="77777777">
              <w:tc>
                <w:tcPr>
                  <w:tcW w:w="1057" w:type="dxa"/>
                  <w:tcBorders>
                    <w:top w:val="single" w:sz="4" w:space="0" w:color="000000"/>
                    <w:left w:val="single" w:sz="4" w:space="0" w:color="000000"/>
                    <w:bottom w:val="single" w:sz="4" w:space="0" w:color="000000"/>
                  </w:tcBorders>
                  <w:shd w:val="clear" w:color="auto" w:fill="auto"/>
                </w:tcPr>
                <w:p w14:paraId="2C73BC26" w14:textId="77777777"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6F05D744" w14:textId="77777777"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4E204742" w14:textId="77777777"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75A9D0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14"/>
                      <w:szCs w:val="14"/>
                      <w:lang w:eastAsia="zh-CN"/>
                    </w:rPr>
                    <w:t>παραλήπτες</w:t>
                  </w:r>
                </w:p>
              </w:tc>
            </w:tr>
            <w:tr w:rsidR="00D54FEB" w:rsidRPr="00A87936" w14:paraId="26983A07" w14:textId="77777777">
              <w:tc>
                <w:tcPr>
                  <w:tcW w:w="1057" w:type="dxa"/>
                  <w:tcBorders>
                    <w:top w:val="single" w:sz="4" w:space="0" w:color="000000"/>
                    <w:left w:val="single" w:sz="4" w:space="0" w:color="000000"/>
                    <w:bottom w:val="single" w:sz="4" w:space="0" w:color="000000"/>
                  </w:tcBorders>
                  <w:shd w:val="clear" w:color="auto" w:fill="auto"/>
                </w:tcPr>
                <w:p w14:paraId="2A1EF474" w14:textId="77777777"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0094C682" w14:textId="77777777"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66901DD3" w14:textId="77777777"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1D51520" w14:textId="77777777" w:rsidR="00D54FEB" w:rsidRPr="00A87936" w:rsidRDefault="00D54FEB" w:rsidP="009659B5">
                  <w:pPr>
                    <w:suppressAutoHyphens/>
                    <w:snapToGrid w:val="0"/>
                    <w:spacing w:after="0" w:line="240" w:lineRule="auto"/>
                    <w:ind w:firstLine="397"/>
                    <w:rPr>
                      <w:rFonts w:cs="Calibri"/>
                      <w:kern w:val="1"/>
                      <w:sz w:val="22"/>
                      <w:szCs w:val="22"/>
                      <w:lang w:eastAsia="zh-CN"/>
                    </w:rPr>
                  </w:pPr>
                </w:p>
              </w:tc>
            </w:tr>
          </w:tbl>
          <w:p w14:paraId="38F6EA5F" w14:textId="77777777" w:rsidR="00D54FEB" w:rsidRPr="00A87936" w:rsidRDefault="00D54FEB" w:rsidP="009659B5">
            <w:pPr>
              <w:suppressAutoHyphens/>
              <w:spacing w:after="0" w:line="240" w:lineRule="auto"/>
              <w:ind w:firstLine="397"/>
              <w:rPr>
                <w:rFonts w:cs="Calibri"/>
                <w:kern w:val="1"/>
                <w:sz w:val="22"/>
                <w:szCs w:val="22"/>
                <w:lang w:eastAsia="zh-CN"/>
              </w:rPr>
            </w:pPr>
          </w:p>
        </w:tc>
      </w:tr>
      <w:tr w:rsidR="00D54FEB" w:rsidRPr="00A87936" w14:paraId="238186BB"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12CC9245" w14:textId="77777777" w:rsidR="00016FFC" w:rsidRDefault="00D54FEB">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2) Ο οικονομικός φορέας μπορεί να χρησιμοποιήσει το ακόλουθο </w:t>
            </w:r>
            <w:r w:rsidRPr="00A87936">
              <w:rPr>
                <w:rFonts w:cs="Calibri"/>
                <w:b/>
                <w:kern w:val="1"/>
                <w:sz w:val="22"/>
                <w:szCs w:val="22"/>
                <w:lang w:eastAsia="zh-CN"/>
              </w:rPr>
              <w:t>τεχνικό προσωπικό ή τις ακόλουθες τεχνικές υπηρεσίες</w:t>
            </w:r>
            <w:r w:rsidRPr="00A87936">
              <w:rPr>
                <w:rFonts w:cs="Calibri"/>
                <w:kern w:val="1"/>
                <w:sz w:val="22"/>
                <w:szCs w:val="22"/>
                <w:vertAlign w:val="superscript"/>
                <w:lang w:eastAsia="zh-CN"/>
              </w:rPr>
              <w:endnoteReference w:id="41"/>
            </w:r>
            <w:r w:rsidRPr="00A87936">
              <w:rPr>
                <w:rFonts w:cs="Calibri"/>
                <w:kern w:val="1"/>
                <w:sz w:val="22"/>
                <w:szCs w:val="22"/>
                <w:lang w:eastAsia="zh-CN"/>
              </w:rPr>
              <w:t>, ιδίως τους υπεύθυνους για τον έλεγχο της ποιότητας:</w:t>
            </w:r>
          </w:p>
          <w:p w14:paraId="4D140FBF" w14:textId="77777777" w:rsidR="00D54FEB" w:rsidRPr="00A87936" w:rsidRDefault="00D54FEB" w:rsidP="00663285">
            <w:pPr>
              <w:suppressAutoHyphens/>
              <w:spacing w:after="0" w:line="240" w:lineRule="auto"/>
              <w:rPr>
                <w:rFonts w:cs="Calibri"/>
                <w:kern w:val="1"/>
                <w:sz w:val="22"/>
                <w:szCs w:val="22"/>
                <w:lang w:eastAsia="zh-CN"/>
              </w:rPr>
            </w:pPr>
            <w:r w:rsidRPr="00A87936">
              <w:rPr>
                <w:rFonts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ACF273"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26DDD403" w14:textId="77777777" w:rsidR="00D54FEB" w:rsidRPr="00A87936" w:rsidRDefault="00D54FEB" w:rsidP="009659B5">
            <w:pPr>
              <w:suppressAutoHyphens/>
              <w:spacing w:after="0" w:line="240" w:lineRule="auto"/>
              <w:rPr>
                <w:rFonts w:cs="Calibri"/>
                <w:kern w:val="1"/>
                <w:sz w:val="22"/>
                <w:szCs w:val="22"/>
                <w:lang w:eastAsia="zh-CN"/>
              </w:rPr>
            </w:pPr>
          </w:p>
          <w:p w14:paraId="271B2D57" w14:textId="77777777" w:rsidR="00D54FEB" w:rsidRPr="00A87936" w:rsidRDefault="00D54FEB" w:rsidP="009659B5">
            <w:pPr>
              <w:suppressAutoHyphens/>
              <w:spacing w:after="0" w:line="240" w:lineRule="auto"/>
              <w:rPr>
                <w:rFonts w:cs="Calibri"/>
                <w:kern w:val="1"/>
                <w:sz w:val="22"/>
                <w:szCs w:val="22"/>
                <w:lang w:eastAsia="zh-CN"/>
              </w:rPr>
            </w:pPr>
          </w:p>
          <w:p w14:paraId="58A72990" w14:textId="77777777" w:rsidR="00D54FEB" w:rsidRPr="00A87936" w:rsidRDefault="00D54FEB" w:rsidP="009659B5">
            <w:pPr>
              <w:suppressAutoHyphens/>
              <w:spacing w:after="0" w:line="240" w:lineRule="auto"/>
              <w:rPr>
                <w:rFonts w:cs="Calibri"/>
                <w:kern w:val="1"/>
                <w:sz w:val="22"/>
                <w:szCs w:val="22"/>
                <w:lang w:eastAsia="zh-CN"/>
              </w:rPr>
            </w:pPr>
          </w:p>
          <w:p w14:paraId="1FF253AE" w14:textId="77777777" w:rsidR="00D54FEB" w:rsidRPr="00A87936" w:rsidRDefault="00D54FEB" w:rsidP="009659B5">
            <w:pPr>
              <w:suppressAutoHyphens/>
              <w:spacing w:after="0" w:line="240" w:lineRule="auto"/>
              <w:rPr>
                <w:rFonts w:cs="Calibri"/>
                <w:kern w:val="1"/>
                <w:sz w:val="22"/>
                <w:szCs w:val="22"/>
                <w:lang w:eastAsia="zh-CN"/>
              </w:rPr>
            </w:pPr>
          </w:p>
          <w:p w14:paraId="2E80EFF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4C116874"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B1A84C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3) Ο οικονομικός φορέας χρησιμοποιεί τον ακόλουθο </w:t>
            </w:r>
            <w:r w:rsidRPr="00A87936">
              <w:rPr>
                <w:rFonts w:cs="Calibri"/>
                <w:b/>
                <w:kern w:val="1"/>
                <w:sz w:val="22"/>
                <w:szCs w:val="22"/>
                <w:lang w:eastAsia="zh-CN"/>
              </w:rPr>
              <w:t>τεχνικό εξοπλισμό και λαμβάνει τα ακόλουθα μέτρα για την διασφάλιση της ποιότητας</w:t>
            </w:r>
            <w:r w:rsidRPr="00A87936">
              <w:rPr>
                <w:rFonts w:cs="Calibri"/>
                <w:kern w:val="1"/>
                <w:sz w:val="22"/>
                <w:szCs w:val="22"/>
                <w:lang w:eastAsia="zh-CN"/>
              </w:rPr>
              <w:t xml:space="preserve"> και τα </w:t>
            </w:r>
            <w:r w:rsidRPr="00A87936">
              <w:rPr>
                <w:rFonts w:cs="Calibri"/>
                <w:b/>
                <w:kern w:val="1"/>
                <w:sz w:val="22"/>
                <w:szCs w:val="22"/>
                <w:lang w:eastAsia="zh-CN"/>
              </w:rPr>
              <w:t>μέσα μελέτης και έρευνας</w:t>
            </w:r>
            <w:r w:rsidRPr="00A87936">
              <w:rPr>
                <w:rFonts w:cs="Calibri"/>
                <w:kern w:val="1"/>
                <w:sz w:val="22"/>
                <w:szCs w:val="22"/>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64C62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47B34089"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2E1182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4) Ο οικονομικός φορέας θα μπορεί να εφαρμόσει τα ακόλουθα συστήματα </w:t>
            </w:r>
            <w:r w:rsidRPr="00A87936">
              <w:rPr>
                <w:rFonts w:cs="Calibri"/>
                <w:b/>
                <w:kern w:val="1"/>
                <w:sz w:val="22"/>
                <w:szCs w:val="22"/>
                <w:lang w:eastAsia="zh-CN"/>
              </w:rPr>
              <w:t>διαχείρισης της αλυσίδας εφοδιασμού</w:t>
            </w:r>
            <w:r w:rsidRPr="00A87936">
              <w:rPr>
                <w:rFonts w:cs="Calibri"/>
                <w:kern w:val="1"/>
                <w:sz w:val="22"/>
                <w:szCs w:val="22"/>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67C31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6E6AF09F"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2BFAE0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4E84D9E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lastRenderedPageBreak/>
              <w:t xml:space="preserve">Ο οικονομικός φορέας </w:t>
            </w:r>
            <w:r w:rsidRPr="00A87936">
              <w:rPr>
                <w:rFonts w:cs="Calibri"/>
                <w:b/>
                <w:kern w:val="1"/>
                <w:sz w:val="22"/>
                <w:szCs w:val="22"/>
                <w:lang w:eastAsia="zh-CN"/>
              </w:rPr>
              <w:t>θα</w:t>
            </w:r>
            <w:r w:rsidRPr="00A87936">
              <w:rPr>
                <w:rFonts w:cs="Calibri"/>
                <w:kern w:val="1"/>
                <w:sz w:val="22"/>
                <w:szCs w:val="22"/>
                <w:lang w:eastAsia="zh-CN"/>
              </w:rPr>
              <w:t xml:space="preserve"> επιτρέπει τη διενέργεια </w:t>
            </w:r>
            <w:r w:rsidRPr="00A87936">
              <w:rPr>
                <w:rFonts w:cs="Calibri"/>
                <w:b/>
                <w:kern w:val="1"/>
                <w:sz w:val="22"/>
                <w:szCs w:val="22"/>
                <w:lang w:eastAsia="zh-CN"/>
              </w:rPr>
              <w:t>ελέγχων</w:t>
            </w:r>
            <w:r w:rsidRPr="00A87936">
              <w:rPr>
                <w:rFonts w:cs="Calibri"/>
                <w:kern w:val="1"/>
                <w:sz w:val="22"/>
                <w:szCs w:val="22"/>
                <w:vertAlign w:val="superscript"/>
                <w:lang w:eastAsia="zh-CN"/>
              </w:rPr>
              <w:endnoteReference w:id="42"/>
            </w:r>
            <w:r w:rsidRPr="00A87936">
              <w:rPr>
                <w:rFonts w:cs="Calibri"/>
                <w:kern w:val="1"/>
                <w:sz w:val="22"/>
                <w:szCs w:val="22"/>
                <w:lang w:eastAsia="zh-CN"/>
              </w:rPr>
              <w:t xml:space="preserve"> όσον αφορά το </w:t>
            </w:r>
            <w:r w:rsidRPr="00A87936">
              <w:rPr>
                <w:rFonts w:cs="Calibri"/>
                <w:b/>
                <w:kern w:val="1"/>
                <w:sz w:val="22"/>
                <w:szCs w:val="22"/>
                <w:lang w:eastAsia="zh-CN"/>
              </w:rPr>
              <w:t>παραγωγικό δυναμικό</w:t>
            </w:r>
            <w:r w:rsidRPr="00A87936">
              <w:rPr>
                <w:rFonts w:cs="Calibri"/>
                <w:kern w:val="1"/>
                <w:sz w:val="22"/>
                <w:szCs w:val="22"/>
                <w:lang w:eastAsia="zh-CN"/>
              </w:rPr>
              <w:t xml:space="preserve"> ή τις </w:t>
            </w:r>
            <w:r w:rsidRPr="00A87936">
              <w:rPr>
                <w:rFonts w:cs="Calibri"/>
                <w:b/>
                <w:kern w:val="1"/>
                <w:sz w:val="22"/>
                <w:szCs w:val="22"/>
                <w:lang w:eastAsia="zh-CN"/>
              </w:rPr>
              <w:t>τεχνικές ικανότητες</w:t>
            </w:r>
            <w:r w:rsidRPr="00A87936">
              <w:rPr>
                <w:rFonts w:cs="Calibri"/>
                <w:kern w:val="1"/>
                <w:sz w:val="22"/>
                <w:szCs w:val="22"/>
                <w:lang w:eastAsia="zh-CN"/>
              </w:rPr>
              <w:t xml:space="preserve"> του οικονομικού φορέα και, εφόσον κρίνεται αναγκαίο, όσον αφορά τα </w:t>
            </w:r>
            <w:r w:rsidRPr="00A87936">
              <w:rPr>
                <w:rFonts w:cs="Calibri"/>
                <w:b/>
                <w:kern w:val="1"/>
                <w:sz w:val="22"/>
                <w:szCs w:val="22"/>
                <w:lang w:eastAsia="zh-CN"/>
              </w:rPr>
              <w:t>μέσα μελέτης και έρευνας</w:t>
            </w:r>
            <w:r w:rsidRPr="00A87936">
              <w:rPr>
                <w:rFonts w:cs="Calibri"/>
                <w:kern w:val="1"/>
                <w:sz w:val="22"/>
                <w:szCs w:val="22"/>
                <w:lang w:eastAsia="zh-CN"/>
              </w:rPr>
              <w:t xml:space="preserve"> που αυτός διαθέτει καθώς και τα </w:t>
            </w:r>
            <w:r w:rsidRPr="00A87936">
              <w:rPr>
                <w:rFonts w:cs="Calibri"/>
                <w:b/>
                <w:kern w:val="1"/>
                <w:sz w:val="22"/>
                <w:szCs w:val="22"/>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A74635" w14:textId="77777777" w:rsidR="00D54FEB" w:rsidRPr="00A87936" w:rsidRDefault="00D54FEB" w:rsidP="009659B5">
            <w:pPr>
              <w:suppressAutoHyphens/>
              <w:snapToGrid w:val="0"/>
              <w:spacing w:after="0" w:line="240" w:lineRule="auto"/>
              <w:rPr>
                <w:rFonts w:cs="Calibri"/>
                <w:kern w:val="1"/>
                <w:sz w:val="22"/>
                <w:szCs w:val="22"/>
                <w:lang w:eastAsia="zh-CN"/>
              </w:rPr>
            </w:pPr>
          </w:p>
          <w:p w14:paraId="013D454F" w14:textId="77777777" w:rsidR="00D54FEB" w:rsidRPr="00A87936" w:rsidRDefault="00D54FEB" w:rsidP="009659B5">
            <w:pPr>
              <w:suppressAutoHyphens/>
              <w:spacing w:after="0" w:line="240" w:lineRule="auto"/>
              <w:rPr>
                <w:rFonts w:cs="Calibri"/>
                <w:kern w:val="1"/>
                <w:sz w:val="22"/>
                <w:szCs w:val="22"/>
                <w:lang w:eastAsia="zh-CN"/>
              </w:rPr>
            </w:pPr>
          </w:p>
          <w:p w14:paraId="2698AA50" w14:textId="77777777" w:rsidR="00D54FEB" w:rsidRPr="00A87936" w:rsidRDefault="00D54FEB" w:rsidP="009659B5">
            <w:pPr>
              <w:suppressAutoHyphens/>
              <w:spacing w:after="0" w:line="240" w:lineRule="auto"/>
              <w:rPr>
                <w:rFonts w:cs="Calibri"/>
                <w:kern w:val="1"/>
                <w:sz w:val="22"/>
                <w:szCs w:val="22"/>
                <w:lang w:eastAsia="zh-CN"/>
              </w:rPr>
            </w:pPr>
          </w:p>
          <w:p w14:paraId="49CA84E6" w14:textId="77777777" w:rsidR="00D54FEB" w:rsidRPr="00A87936" w:rsidRDefault="00D54FEB" w:rsidP="009659B5">
            <w:pPr>
              <w:suppressAutoHyphens/>
              <w:spacing w:after="0" w:line="240" w:lineRule="auto"/>
              <w:rPr>
                <w:rFonts w:cs="Calibri"/>
                <w:kern w:val="1"/>
                <w:sz w:val="22"/>
                <w:szCs w:val="22"/>
                <w:lang w:eastAsia="zh-CN"/>
              </w:rPr>
            </w:pPr>
          </w:p>
          <w:p w14:paraId="7959359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lastRenderedPageBreak/>
              <w:t>[] Ναι [] Όχι</w:t>
            </w:r>
          </w:p>
        </w:tc>
      </w:tr>
      <w:tr w:rsidR="00D54FEB" w:rsidRPr="00A87936" w14:paraId="585628AB"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179DF847" w14:textId="77777777" w:rsidR="00D54FEB" w:rsidRPr="00490DFC" w:rsidRDefault="00946F39" w:rsidP="009659B5">
            <w:pPr>
              <w:suppressLineNumbers/>
              <w:suppressAutoHyphens/>
              <w:spacing w:after="0" w:line="240" w:lineRule="auto"/>
              <w:ind w:firstLine="397"/>
              <w:rPr>
                <w:rFonts w:cs="Calibri"/>
                <w:kern w:val="1"/>
                <w:sz w:val="22"/>
                <w:szCs w:val="22"/>
                <w:lang w:eastAsia="zh-CN"/>
              </w:rPr>
            </w:pPr>
            <w:r w:rsidRPr="000B36BB">
              <w:rPr>
                <w:rFonts w:cs="Calibri"/>
                <w:kern w:val="1"/>
                <w:sz w:val="22"/>
                <w:szCs w:val="22"/>
                <w:lang w:eastAsia="zh-CN"/>
              </w:rPr>
              <w:lastRenderedPageBreak/>
              <w:t xml:space="preserve">6) Οι ακόλουθοι </w:t>
            </w:r>
            <w:r w:rsidRPr="000B36BB">
              <w:rPr>
                <w:rFonts w:cs="Calibri"/>
                <w:b/>
                <w:kern w:val="1"/>
                <w:sz w:val="22"/>
                <w:szCs w:val="22"/>
                <w:lang w:eastAsia="zh-CN"/>
              </w:rPr>
              <w:t>τίτλοι σπουδών και επαγγελματικών προσόντων</w:t>
            </w:r>
            <w:r w:rsidRPr="000B36BB">
              <w:rPr>
                <w:rFonts w:cs="Calibri"/>
                <w:kern w:val="1"/>
                <w:sz w:val="22"/>
                <w:szCs w:val="22"/>
                <w:lang w:eastAsia="zh-CN"/>
              </w:rPr>
              <w:t xml:space="preserve"> διατίθενται από:</w:t>
            </w:r>
          </w:p>
          <w:p w14:paraId="224A80A7" w14:textId="77777777" w:rsidR="00D54FEB" w:rsidRPr="00490DFC" w:rsidRDefault="00946F39" w:rsidP="009659B5">
            <w:pPr>
              <w:suppressLineNumbers/>
              <w:suppressAutoHyphens/>
              <w:spacing w:after="0" w:line="240" w:lineRule="auto"/>
              <w:ind w:firstLine="397"/>
              <w:rPr>
                <w:rFonts w:cs="Calibri"/>
                <w:b/>
                <w:i/>
                <w:kern w:val="1"/>
                <w:sz w:val="22"/>
                <w:szCs w:val="22"/>
                <w:lang w:eastAsia="zh-CN"/>
              </w:rPr>
            </w:pPr>
            <w:r w:rsidRPr="000B36BB">
              <w:rPr>
                <w:rFonts w:cs="Calibri"/>
                <w:kern w:val="1"/>
                <w:sz w:val="22"/>
                <w:szCs w:val="22"/>
                <w:lang w:eastAsia="zh-CN"/>
              </w:rPr>
              <w:t>α) τον ίδιο τον πάροχο υπηρεσιών ή τον εργολάβο,</w:t>
            </w:r>
          </w:p>
          <w:p w14:paraId="1F365DBD" w14:textId="77777777" w:rsidR="00D54FEB" w:rsidRPr="0056527C" w:rsidRDefault="00946F39" w:rsidP="00542378">
            <w:pPr>
              <w:suppressLineNumbers/>
              <w:suppressAutoHyphens/>
              <w:spacing w:after="0" w:line="240" w:lineRule="auto"/>
              <w:ind w:firstLine="397"/>
              <w:rPr>
                <w:rFonts w:cs="Calibri"/>
                <w:kern w:val="1"/>
                <w:sz w:val="22"/>
                <w:szCs w:val="22"/>
                <w:lang w:eastAsia="zh-CN"/>
              </w:rPr>
            </w:pPr>
            <w:r w:rsidRPr="00490DFC">
              <w:rPr>
                <w:rFonts w:cs="Calibri"/>
                <w:b/>
                <w:i/>
                <w:kern w:val="1"/>
                <w:sz w:val="22"/>
                <w:szCs w:val="22"/>
                <w:lang w:eastAsia="zh-CN"/>
              </w:rPr>
              <w:t>και/ή</w:t>
            </w:r>
            <w:r w:rsidR="00210415">
              <w:rPr>
                <w:rFonts w:cs="Calibri"/>
                <w:b/>
                <w:i/>
                <w:kern w:val="1"/>
                <w:sz w:val="22"/>
                <w:szCs w:val="22"/>
                <w:lang w:eastAsia="zh-CN"/>
              </w:rPr>
              <w:t xml:space="preserve"> </w:t>
            </w:r>
            <w:r w:rsidRPr="00490DFC">
              <w:rPr>
                <w:rFonts w:cs="Calibri"/>
                <w:kern w:val="1"/>
                <w:sz w:val="22"/>
                <w:szCs w:val="22"/>
                <w:lang w:eastAsia="zh-CN"/>
              </w:rPr>
              <w:t>(ανάλογα με τις απαιτήσεις που ορίζονται στη σχετική πρόσκληση ή διακήρυξη ή στα έγγραφα της σύμβασης)</w:t>
            </w:r>
          </w:p>
          <w:p w14:paraId="03B6D1B0" w14:textId="77777777" w:rsidR="00D54FEB" w:rsidRPr="0056527C" w:rsidRDefault="00946F39" w:rsidP="009659B5">
            <w:pPr>
              <w:suppressLineNumbers/>
              <w:suppressAutoHyphens/>
              <w:spacing w:after="0" w:line="240" w:lineRule="auto"/>
              <w:ind w:firstLine="397"/>
              <w:rPr>
                <w:rFonts w:cs="Calibri"/>
                <w:kern w:val="1"/>
                <w:sz w:val="22"/>
                <w:szCs w:val="22"/>
                <w:lang w:eastAsia="zh-CN"/>
              </w:rPr>
            </w:pPr>
            <w:r w:rsidRPr="0056527C">
              <w:rPr>
                <w:rFonts w:cs="Calibri"/>
                <w:kern w:val="1"/>
                <w:sz w:val="22"/>
                <w:szCs w:val="22"/>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96FEFE" w14:textId="77777777" w:rsidR="00D54FEB" w:rsidRPr="000B36BB" w:rsidRDefault="00D54FEB" w:rsidP="009659B5">
            <w:pPr>
              <w:suppressAutoHyphens/>
              <w:snapToGrid w:val="0"/>
              <w:spacing w:after="0" w:line="240" w:lineRule="auto"/>
              <w:outlineLvl w:val="2"/>
              <w:rPr>
                <w:rFonts w:cs="Calibri"/>
                <w:kern w:val="1"/>
                <w:sz w:val="22"/>
                <w:szCs w:val="22"/>
                <w:lang w:eastAsia="zh-CN"/>
              </w:rPr>
            </w:pPr>
          </w:p>
          <w:p w14:paraId="16C116A4" w14:textId="77777777" w:rsidR="00D54FEB" w:rsidRPr="000B36BB" w:rsidRDefault="00D54FEB" w:rsidP="009659B5">
            <w:pPr>
              <w:suppressAutoHyphens/>
              <w:spacing w:after="0" w:line="240" w:lineRule="auto"/>
              <w:outlineLvl w:val="2"/>
              <w:rPr>
                <w:rFonts w:cs="Calibri"/>
                <w:kern w:val="1"/>
                <w:sz w:val="22"/>
                <w:szCs w:val="22"/>
                <w:lang w:eastAsia="zh-CN"/>
              </w:rPr>
            </w:pPr>
          </w:p>
          <w:p w14:paraId="088E462E" w14:textId="77777777" w:rsidR="00D54FEB" w:rsidRPr="00490DFC" w:rsidRDefault="00946F39" w:rsidP="009659B5">
            <w:pPr>
              <w:suppressAutoHyphens/>
              <w:spacing w:after="0" w:line="240" w:lineRule="auto"/>
              <w:rPr>
                <w:rFonts w:cs="Calibri"/>
                <w:kern w:val="1"/>
                <w:sz w:val="22"/>
                <w:szCs w:val="22"/>
                <w:lang w:eastAsia="zh-CN"/>
              </w:rPr>
            </w:pPr>
            <w:r w:rsidRPr="00490DFC">
              <w:rPr>
                <w:rFonts w:cs="Calibri"/>
                <w:kern w:val="1"/>
                <w:sz w:val="22"/>
                <w:szCs w:val="22"/>
                <w:lang w:eastAsia="zh-CN"/>
              </w:rPr>
              <w:t>α)[......................................……]</w:t>
            </w:r>
          </w:p>
          <w:p w14:paraId="552719D1" w14:textId="77777777" w:rsidR="00D54FEB" w:rsidRPr="000B36BB" w:rsidRDefault="00D54FEB" w:rsidP="009659B5">
            <w:pPr>
              <w:suppressAutoHyphens/>
              <w:spacing w:after="0" w:line="240" w:lineRule="auto"/>
              <w:outlineLvl w:val="2"/>
              <w:rPr>
                <w:rFonts w:cs="Calibri"/>
                <w:kern w:val="1"/>
                <w:sz w:val="22"/>
                <w:szCs w:val="22"/>
                <w:lang w:eastAsia="zh-CN"/>
              </w:rPr>
            </w:pPr>
          </w:p>
          <w:p w14:paraId="58164F3A" w14:textId="77777777" w:rsidR="00D54FEB" w:rsidRPr="000B36BB" w:rsidRDefault="00D54FEB" w:rsidP="009659B5">
            <w:pPr>
              <w:suppressAutoHyphens/>
              <w:spacing w:after="0" w:line="240" w:lineRule="auto"/>
              <w:outlineLvl w:val="2"/>
              <w:rPr>
                <w:rFonts w:cs="Calibri"/>
                <w:kern w:val="1"/>
                <w:sz w:val="22"/>
                <w:szCs w:val="22"/>
                <w:lang w:eastAsia="zh-CN"/>
              </w:rPr>
            </w:pPr>
          </w:p>
          <w:p w14:paraId="6AEA37EA" w14:textId="77777777" w:rsidR="00D54FEB" w:rsidRPr="000B36BB" w:rsidRDefault="00D54FEB" w:rsidP="009659B5">
            <w:pPr>
              <w:suppressAutoHyphens/>
              <w:spacing w:after="0" w:line="240" w:lineRule="auto"/>
              <w:outlineLvl w:val="2"/>
              <w:rPr>
                <w:rFonts w:cs="Calibri"/>
                <w:kern w:val="1"/>
                <w:sz w:val="22"/>
                <w:szCs w:val="22"/>
                <w:lang w:eastAsia="zh-CN"/>
              </w:rPr>
            </w:pPr>
          </w:p>
          <w:p w14:paraId="366FEFAA" w14:textId="77777777" w:rsidR="00D54FEB" w:rsidRPr="000B36BB" w:rsidRDefault="00D54FEB" w:rsidP="009659B5">
            <w:pPr>
              <w:suppressAutoHyphens/>
              <w:spacing w:after="0" w:line="240" w:lineRule="auto"/>
              <w:outlineLvl w:val="2"/>
              <w:rPr>
                <w:rFonts w:cs="Calibri"/>
                <w:kern w:val="1"/>
                <w:sz w:val="22"/>
                <w:szCs w:val="22"/>
                <w:lang w:eastAsia="zh-CN"/>
              </w:rPr>
            </w:pPr>
          </w:p>
          <w:p w14:paraId="7F4A16B5" w14:textId="77777777" w:rsidR="00D54FEB" w:rsidRPr="00490DFC" w:rsidRDefault="00946F39" w:rsidP="009659B5">
            <w:pPr>
              <w:suppressAutoHyphens/>
              <w:spacing w:after="0" w:line="240" w:lineRule="auto"/>
              <w:rPr>
                <w:rFonts w:cs="Calibri"/>
                <w:kern w:val="1"/>
                <w:sz w:val="22"/>
                <w:szCs w:val="22"/>
                <w:lang w:eastAsia="zh-CN"/>
              </w:rPr>
            </w:pPr>
            <w:r w:rsidRPr="0056527C">
              <w:rPr>
                <w:rFonts w:cs="Calibri"/>
                <w:kern w:val="1"/>
                <w:sz w:val="22"/>
                <w:szCs w:val="22"/>
                <w:lang w:eastAsia="zh-CN"/>
              </w:rPr>
              <w:t>β) [……]</w:t>
            </w:r>
          </w:p>
        </w:tc>
      </w:tr>
      <w:tr w:rsidR="00D54FEB" w:rsidRPr="00A87936" w14:paraId="385FDA50"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C631F54" w14:textId="77777777" w:rsidR="00D54FEB" w:rsidRPr="00490DFC" w:rsidRDefault="00946F39" w:rsidP="009659B5">
            <w:pPr>
              <w:suppressAutoHyphens/>
              <w:spacing w:after="0" w:line="240" w:lineRule="auto"/>
              <w:rPr>
                <w:rFonts w:cs="Calibri"/>
                <w:kern w:val="1"/>
                <w:sz w:val="22"/>
                <w:szCs w:val="22"/>
                <w:lang w:eastAsia="zh-CN"/>
              </w:rPr>
            </w:pPr>
            <w:r w:rsidRPr="00490DFC">
              <w:rPr>
                <w:rFonts w:cs="Calibri"/>
                <w:kern w:val="1"/>
                <w:sz w:val="22"/>
                <w:szCs w:val="22"/>
                <w:lang w:eastAsia="zh-CN"/>
              </w:rPr>
              <w:t xml:space="preserve">7) Ο οικονομικός φορέας θα μπορεί να εφαρμόζει τα ακόλουθα </w:t>
            </w:r>
            <w:r w:rsidRPr="00490DFC">
              <w:rPr>
                <w:rFonts w:cs="Calibri"/>
                <w:b/>
                <w:kern w:val="1"/>
                <w:sz w:val="22"/>
                <w:szCs w:val="22"/>
                <w:lang w:eastAsia="zh-CN"/>
              </w:rPr>
              <w:t>μέτρα περιβαλλοντικής διαχείρισης</w:t>
            </w:r>
            <w:r w:rsidRPr="00490DFC">
              <w:rPr>
                <w:rFonts w:cs="Calibri"/>
                <w:kern w:val="1"/>
                <w:sz w:val="22"/>
                <w:szCs w:val="22"/>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B5D959" w14:textId="77777777" w:rsidR="00D54FEB" w:rsidRPr="00490DFC" w:rsidRDefault="00946F39" w:rsidP="009659B5">
            <w:pPr>
              <w:suppressAutoHyphens/>
              <w:spacing w:after="0" w:line="240" w:lineRule="auto"/>
              <w:rPr>
                <w:rFonts w:cs="Calibri"/>
                <w:kern w:val="1"/>
                <w:sz w:val="22"/>
                <w:szCs w:val="22"/>
                <w:lang w:eastAsia="zh-CN"/>
              </w:rPr>
            </w:pPr>
            <w:r w:rsidRPr="00490DFC">
              <w:rPr>
                <w:rFonts w:cs="Calibri"/>
                <w:kern w:val="1"/>
                <w:sz w:val="22"/>
                <w:szCs w:val="22"/>
                <w:lang w:eastAsia="zh-CN"/>
              </w:rPr>
              <w:t>[……]</w:t>
            </w:r>
          </w:p>
        </w:tc>
      </w:tr>
      <w:tr w:rsidR="00D54FEB" w:rsidRPr="00A87936" w14:paraId="5F200885" w14:textId="77777777">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504704A2" w14:textId="77777777" w:rsidR="00D54FEB" w:rsidRPr="0056527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8) Το </w:t>
            </w:r>
            <w:r w:rsidRPr="00490DFC">
              <w:rPr>
                <w:rFonts w:cs="Calibri"/>
                <w:b/>
                <w:bCs/>
                <w:kern w:val="1"/>
                <w:sz w:val="22"/>
                <w:szCs w:val="22"/>
                <w:lang w:eastAsia="zh-CN"/>
              </w:rPr>
              <w:t xml:space="preserve">μέσο ετήσιο εργατοϋπαλληλικό δυναμικό </w:t>
            </w:r>
            <w:r w:rsidRPr="00490DFC">
              <w:rPr>
                <w:rFonts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8995F7" w14:textId="77777777"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Έτος, μέσο ετήσιο εργατοϋπαλληλικό προσωπικό: </w:t>
            </w:r>
          </w:p>
          <w:p w14:paraId="6C4AF9C6" w14:textId="77777777"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14:paraId="135D00FE" w14:textId="77777777"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14:paraId="71FBBEA7" w14:textId="77777777"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14:paraId="61CDF737" w14:textId="77777777"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Έτος, αριθμός διευθυντικών στελεχών:</w:t>
            </w:r>
          </w:p>
          <w:p w14:paraId="3591DE36" w14:textId="77777777"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14:paraId="3806804E" w14:textId="77777777"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14:paraId="6C74FD23" w14:textId="77777777" w:rsidR="00D54FEB" w:rsidRPr="0056527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tc>
      </w:tr>
      <w:tr w:rsidR="00D54FEB" w:rsidRPr="008C08D2" w14:paraId="55C75661" w14:textId="77777777">
        <w:trPr>
          <w:jc w:val="center"/>
        </w:trPr>
        <w:tc>
          <w:tcPr>
            <w:tcW w:w="4479" w:type="dxa"/>
            <w:tcBorders>
              <w:left w:val="single" w:sz="4" w:space="0" w:color="000000"/>
              <w:bottom w:val="single" w:sz="4" w:space="0" w:color="000000"/>
            </w:tcBorders>
            <w:shd w:val="clear" w:color="auto" w:fill="auto"/>
          </w:tcPr>
          <w:p w14:paraId="6AF3CA3A" w14:textId="77777777" w:rsidR="00D54FEB" w:rsidRPr="008C08D2" w:rsidRDefault="00946F39" w:rsidP="009659B5">
            <w:pPr>
              <w:suppressLineNumbers/>
              <w:suppressAutoHyphens/>
              <w:spacing w:after="0" w:line="240" w:lineRule="auto"/>
              <w:ind w:firstLine="397"/>
              <w:rPr>
                <w:rFonts w:cs="Calibri"/>
                <w:kern w:val="1"/>
                <w:sz w:val="22"/>
                <w:szCs w:val="22"/>
                <w:lang w:eastAsia="zh-CN"/>
              </w:rPr>
            </w:pPr>
            <w:r w:rsidRPr="008C08D2">
              <w:rPr>
                <w:rFonts w:cs="Calibri"/>
                <w:kern w:val="1"/>
                <w:sz w:val="22"/>
                <w:szCs w:val="22"/>
                <w:lang w:eastAsia="zh-CN"/>
              </w:rPr>
              <w:t xml:space="preserve">9) Ο οικονομικός φορέας θα έχει στη διάθεσή του τα ακόλουθα </w:t>
            </w:r>
            <w:r w:rsidRPr="008C08D2">
              <w:rPr>
                <w:rFonts w:cs="Calibri"/>
                <w:b/>
                <w:kern w:val="1"/>
                <w:sz w:val="22"/>
                <w:szCs w:val="22"/>
                <w:lang w:eastAsia="zh-CN"/>
              </w:rPr>
              <w:t xml:space="preserve">μηχανήματα, εγκαταστάσεις και τεχνικό εξοπλισμό </w:t>
            </w:r>
            <w:r w:rsidRPr="008C08D2">
              <w:rPr>
                <w:rFonts w:cs="Calibri"/>
                <w:kern w:val="1"/>
                <w:sz w:val="22"/>
                <w:szCs w:val="22"/>
                <w:lang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25A21333" w14:textId="77777777" w:rsidR="00D54FEB" w:rsidRPr="008C08D2" w:rsidRDefault="00946F39" w:rsidP="009659B5">
            <w:pPr>
              <w:suppressLineNumbers/>
              <w:suppressAutoHyphens/>
              <w:spacing w:after="0" w:line="240" w:lineRule="auto"/>
              <w:ind w:firstLine="397"/>
              <w:rPr>
                <w:rFonts w:cs="Calibri"/>
                <w:kern w:val="1"/>
                <w:sz w:val="22"/>
                <w:szCs w:val="22"/>
                <w:lang w:eastAsia="zh-CN"/>
              </w:rPr>
            </w:pPr>
            <w:r w:rsidRPr="008C08D2">
              <w:rPr>
                <w:rFonts w:cs="Calibri"/>
                <w:kern w:val="1"/>
                <w:sz w:val="22"/>
                <w:szCs w:val="22"/>
                <w:lang w:eastAsia="zh-CN"/>
              </w:rPr>
              <w:t>[……]</w:t>
            </w:r>
          </w:p>
        </w:tc>
      </w:tr>
      <w:tr w:rsidR="00D54FEB" w:rsidRPr="00A87936" w14:paraId="2B1EFDE2"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B49B2A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10) Ο οικονομικός φορέας </w:t>
            </w:r>
            <w:r w:rsidRPr="00A87936">
              <w:rPr>
                <w:rFonts w:cs="Calibri"/>
                <w:b/>
                <w:kern w:val="1"/>
                <w:sz w:val="22"/>
                <w:szCs w:val="22"/>
                <w:lang w:eastAsia="zh-CN"/>
              </w:rPr>
              <w:t>προτίθεται, να αναθέσει σε τρίτους υπό μορφή υπεργολαβίας</w:t>
            </w:r>
            <w:r w:rsidRPr="00A87936">
              <w:rPr>
                <w:rFonts w:cs="Calibri"/>
                <w:kern w:val="1"/>
                <w:sz w:val="22"/>
                <w:szCs w:val="22"/>
                <w:vertAlign w:val="superscript"/>
                <w:lang w:eastAsia="zh-CN"/>
              </w:rPr>
              <w:endnoteReference w:id="43"/>
            </w:r>
            <w:r w:rsidRPr="00A87936">
              <w:rPr>
                <w:rFonts w:cs="Calibri"/>
                <w:kern w:val="1"/>
                <w:sz w:val="22"/>
                <w:szCs w:val="22"/>
                <w:lang w:eastAsia="zh-CN"/>
              </w:rPr>
              <w:t xml:space="preserve"> το ακόλουθο</w:t>
            </w:r>
            <w:r w:rsidRPr="00A87936">
              <w:rPr>
                <w:rFonts w:cs="Calibri"/>
                <w:b/>
                <w:kern w:val="1"/>
                <w:sz w:val="22"/>
                <w:szCs w:val="22"/>
                <w:lang w:eastAsia="zh-CN"/>
              </w:rPr>
              <w:t xml:space="preserve"> τμήμα (δηλ. ποσοστό)</w:t>
            </w:r>
            <w:r w:rsidRPr="00A87936">
              <w:rPr>
                <w:rFonts w:cs="Calibri"/>
                <w:kern w:val="1"/>
                <w:sz w:val="22"/>
                <w:szCs w:val="22"/>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58CF8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0DA0B8DB"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EFEA0A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11) Για </w:t>
            </w:r>
            <w:r w:rsidRPr="00A87936">
              <w:rPr>
                <w:rFonts w:cs="Calibri"/>
                <w:b/>
                <w:i/>
                <w:kern w:val="1"/>
                <w:sz w:val="22"/>
                <w:szCs w:val="22"/>
                <w:lang w:eastAsia="zh-CN"/>
              </w:rPr>
              <w:t xml:space="preserve">δημόσιες συμβάσεις προμηθειών </w:t>
            </w:r>
            <w:r w:rsidRPr="00A87936">
              <w:rPr>
                <w:rFonts w:cs="Calibri"/>
                <w:kern w:val="1"/>
                <w:sz w:val="22"/>
                <w:szCs w:val="22"/>
                <w:lang w:eastAsia="zh-CN"/>
              </w:rPr>
              <w:t>:</w:t>
            </w:r>
          </w:p>
          <w:p w14:paraId="69658FB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78482F88"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14:paraId="0454678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134CFA" w14:textId="77777777" w:rsidR="00D54FEB" w:rsidRPr="00A87936" w:rsidRDefault="00D54FEB" w:rsidP="009659B5">
            <w:pPr>
              <w:suppressAutoHyphens/>
              <w:snapToGrid w:val="0"/>
              <w:spacing w:after="0" w:line="240" w:lineRule="auto"/>
              <w:rPr>
                <w:rFonts w:cs="Calibri"/>
                <w:kern w:val="1"/>
                <w:sz w:val="22"/>
                <w:szCs w:val="22"/>
                <w:lang w:eastAsia="zh-CN"/>
              </w:rPr>
            </w:pPr>
          </w:p>
          <w:p w14:paraId="407CE47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p w14:paraId="12568F2A" w14:textId="77777777" w:rsidR="00D54FEB" w:rsidRPr="00A87936" w:rsidRDefault="00D54FEB" w:rsidP="009659B5">
            <w:pPr>
              <w:suppressAutoHyphens/>
              <w:spacing w:after="0" w:line="240" w:lineRule="auto"/>
              <w:rPr>
                <w:rFonts w:cs="Calibri"/>
                <w:kern w:val="1"/>
                <w:sz w:val="22"/>
                <w:szCs w:val="22"/>
                <w:lang w:eastAsia="zh-CN"/>
              </w:rPr>
            </w:pPr>
          </w:p>
          <w:p w14:paraId="1DBF0C7C" w14:textId="77777777" w:rsidR="00D54FEB" w:rsidRPr="00A87936" w:rsidRDefault="00D54FEB" w:rsidP="009659B5">
            <w:pPr>
              <w:suppressAutoHyphens/>
              <w:spacing w:after="0" w:line="240" w:lineRule="auto"/>
              <w:rPr>
                <w:rFonts w:cs="Calibri"/>
                <w:kern w:val="1"/>
                <w:sz w:val="22"/>
                <w:szCs w:val="22"/>
                <w:lang w:eastAsia="zh-CN"/>
              </w:rPr>
            </w:pPr>
          </w:p>
          <w:p w14:paraId="454EBCCD" w14:textId="77777777" w:rsidR="00D54FEB" w:rsidRPr="00A87936" w:rsidRDefault="00D54FEB" w:rsidP="009659B5">
            <w:pPr>
              <w:suppressAutoHyphens/>
              <w:spacing w:after="0" w:line="240" w:lineRule="auto"/>
              <w:rPr>
                <w:rFonts w:cs="Calibri"/>
                <w:kern w:val="1"/>
                <w:sz w:val="22"/>
                <w:szCs w:val="22"/>
                <w:lang w:eastAsia="zh-CN"/>
              </w:rPr>
            </w:pPr>
          </w:p>
          <w:p w14:paraId="78ADD072" w14:textId="77777777" w:rsidR="00D54FEB" w:rsidRPr="00A87936" w:rsidRDefault="00D54FEB" w:rsidP="009659B5">
            <w:pPr>
              <w:suppressAutoHyphens/>
              <w:spacing w:after="0" w:line="240" w:lineRule="auto"/>
              <w:rPr>
                <w:rFonts w:cs="Calibri"/>
                <w:kern w:val="1"/>
                <w:sz w:val="22"/>
                <w:szCs w:val="22"/>
                <w:lang w:eastAsia="zh-CN"/>
              </w:rPr>
            </w:pPr>
          </w:p>
          <w:p w14:paraId="3F22ACA9" w14:textId="77777777" w:rsidR="00D54FEB" w:rsidRPr="00A87936" w:rsidRDefault="00D54FEB" w:rsidP="009659B5">
            <w:pPr>
              <w:suppressAutoHyphens/>
              <w:spacing w:after="0" w:line="240" w:lineRule="auto"/>
              <w:rPr>
                <w:rFonts w:cs="Calibri"/>
                <w:kern w:val="1"/>
                <w:sz w:val="22"/>
                <w:szCs w:val="22"/>
                <w:lang w:eastAsia="zh-CN"/>
              </w:rPr>
            </w:pPr>
          </w:p>
          <w:p w14:paraId="3046A3FD"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Ναι [] Όχι</w:t>
            </w:r>
          </w:p>
          <w:p w14:paraId="210DFD86" w14:textId="77777777" w:rsidR="00D54FEB" w:rsidRPr="00A87936" w:rsidRDefault="00D54FEB" w:rsidP="009659B5">
            <w:pPr>
              <w:suppressAutoHyphens/>
              <w:spacing w:after="0" w:line="240" w:lineRule="auto"/>
              <w:rPr>
                <w:rFonts w:cs="Calibri"/>
                <w:i/>
                <w:kern w:val="1"/>
                <w:sz w:val="22"/>
                <w:szCs w:val="22"/>
                <w:lang w:eastAsia="zh-CN"/>
              </w:rPr>
            </w:pPr>
          </w:p>
          <w:p w14:paraId="30C3C4A3" w14:textId="77777777" w:rsidR="00D54FEB" w:rsidRPr="00A87936" w:rsidRDefault="00D54FEB" w:rsidP="009659B5">
            <w:pPr>
              <w:suppressAutoHyphens/>
              <w:spacing w:after="0" w:line="240" w:lineRule="auto"/>
              <w:rPr>
                <w:rFonts w:cs="Calibri"/>
                <w:i/>
                <w:kern w:val="1"/>
                <w:sz w:val="22"/>
                <w:szCs w:val="22"/>
                <w:lang w:eastAsia="zh-CN"/>
              </w:rPr>
            </w:pPr>
          </w:p>
          <w:p w14:paraId="615B7B9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r w:rsidR="00D54FEB" w:rsidRPr="00A87936" w14:paraId="739AEC4F"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69E0661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lastRenderedPageBreak/>
              <w:t xml:space="preserve">12) Για </w:t>
            </w:r>
            <w:r w:rsidRPr="00A87936">
              <w:rPr>
                <w:rFonts w:cs="Calibri"/>
                <w:b/>
                <w:i/>
                <w:kern w:val="1"/>
                <w:sz w:val="22"/>
                <w:szCs w:val="22"/>
                <w:lang w:eastAsia="zh-CN"/>
              </w:rPr>
              <w:t>δημόσιες συμβάσεις προμηθειών</w:t>
            </w:r>
            <w:r w:rsidRPr="00A87936">
              <w:rPr>
                <w:rFonts w:cs="Calibri"/>
                <w:kern w:val="1"/>
                <w:sz w:val="22"/>
                <w:szCs w:val="22"/>
                <w:lang w:eastAsia="zh-CN"/>
              </w:rPr>
              <w:t>:</w:t>
            </w:r>
          </w:p>
          <w:p w14:paraId="60B9C44B" w14:textId="77777777"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 xml:space="preserve">Μπορεί ο οικονομικός φορέας να προσκομίσει τα απαιτούμενα </w:t>
            </w:r>
            <w:r w:rsidRPr="00A87936">
              <w:rPr>
                <w:rFonts w:cs="Calibri"/>
                <w:b/>
                <w:kern w:val="1"/>
                <w:sz w:val="22"/>
                <w:szCs w:val="22"/>
                <w:lang w:eastAsia="zh-CN"/>
              </w:rPr>
              <w:t>πιστοποιητικά</w:t>
            </w:r>
            <w:r w:rsidRPr="00A87936">
              <w:rPr>
                <w:rFonts w:cs="Calibri"/>
                <w:kern w:val="1"/>
                <w:sz w:val="22"/>
                <w:szCs w:val="22"/>
                <w:lang w:eastAsia="zh-CN"/>
              </w:rPr>
              <w:t xml:space="preserve"> που έχουν εκδοθεί από επίσημα </w:t>
            </w:r>
            <w:r w:rsidRPr="00A87936">
              <w:rPr>
                <w:rFonts w:cs="Calibri"/>
                <w:b/>
                <w:kern w:val="1"/>
                <w:sz w:val="22"/>
                <w:szCs w:val="22"/>
                <w:lang w:eastAsia="zh-CN"/>
              </w:rPr>
              <w:t>ινστιτούτα ελέγχου ποιότητας</w:t>
            </w:r>
            <w:r w:rsidRPr="00A87936">
              <w:rPr>
                <w:rFonts w:cs="Calibri"/>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51AC4AB6"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b/>
                <w:kern w:val="1"/>
                <w:sz w:val="22"/>
                <w:szCs w:val="22"/>
                <w:lang w:eastAsia="zh-CN"/>
              </w:rPr>
              <w:t>Εάν όχι</w:t>
            </w:r>
            <w:r w:rsidRPr="00A87936">
              <w:rPr>
                <w:rFonts w:cs="Calibri"/>
                <w:kern w:val="1"/>
                <w:sz w:val="22"/>
                <w:szCs w:val="22"/>
                <w:lang w:eastAsia="zh-CN"/>
              </w:rPr>
              <w:t>, εξηγήστε τους λόγους και αναφέρετε ποια άλλα αποδεικτικά μέσα μπορούν να προσκομιστούν:</w:t>
            </w:r>
          </w:p>
          <w:p w14:paraId="59BAFD4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94ADB1" w14:textId="77777777" w:rsidR="00D54FEB" w:rsidRPr="00A87936" w:rsidRDefault="00D54FEB" w:rsidP="009659B5">
            <w:pPr>
              <w:suppressAutoHyphens/>
              <w:snapToGrid w:val="0"/>
              <w:spacing w:after="0" w:line="240" w:lineRule="auto"/>
              <w:rPr>
                <w:rFonts w:cs="Calibri"/>
                <w:kern w:val="1"/>
                <w:sz w:val="22"/>
                <w:szCs w:val="22"/>
                <w:lang w:eastAsia="zh-CN"/>
              </w:rPr>
            </w:pPr>
          </w:p>
          <w:p w14:paraId="63D8520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p w14:paraId="7CCF40E3" w14:textId="77777777" w:rsidR="00D54FEB" w:rsidRPr="00A87936" w:rsidRDefault="00D54FEB" w:rsidP="009659B5">
            <w:pPr>
              <w:suppressAutoHyphens/>
              <w:spacing w:after="0" w:line="240" w:lineRule="auto"/>
              <w:rPr>
                <w:rFonts w:cs="Calibri"/>
                <w:kern w:val="1"/>
                <w:sz w:val="22"/>
                <w:szCs w:val="22"/>
                <w:lang w:eastAsia="zh-CN"/>
              </w:rPr>
            </w:pPr>
          </w:p>
          <w:p w14:paraId="35F931B6" w14:textId="77777777" w:rsidR="00D54FEB" w:rsidRPr="00A87936" w:rsidRDefault="00D54FEB" w:rsidP="009659B5">
            <w:pPr>
              <w:suppressAutoHyphens/>
              <w:spacing w:after="0" w:line="240" w:lineRule="auto"/>
              <w:rPr>
                <w:rFonts w:cs="Calibri"/>
                <w:kern w:val="1"/>
                <w:sz w:val="22"/>
                <w:szCs w:val="22"/>
                <w:lang w:eastAsia="zh-CN"/>
              </w:rPr>
            </w:pPr>
          </w:p>
          <w:p w14:paraId="33F4E6AA" w14:textId="77777777" w:rsidR="00D54FEB" w:rsidRPr="00A87936" w:rsidRDefault="00D54FEB" w:rsidP="009659B5">
            <w:pPr>
              <w:suppressAutoHyphens/>
              <w:spacing w:after="0" w:line="240" w:lineRule="auto"/>
              <w:rPr>
                <w:rFonts w:cs="Calibri"/>
                <w:kern w:val="1"/>
                <w:sz w:val="22"/>
                <w:szCs w:val="22"/>
                <w:lang w:eastAsia="zh-CN"/>
              </w:rPr>
            </w:pPr>
          </w:p>
          <w:p w14:paraId="5541CF8A" w14:textId="77777777" w:rsidR="00D54FEB" w:rsidRPr="00A87936" w:rsidRDefault="00D54FEB" w:rsidP="009659B5">
            <w:pPr>
              <w:suppressAutoHyphens/>
              <w:spacing w:after="0" w:line="240" w:lineRule="auto"/>
              <w:rPr>
                <w:rFonts w:cs="Calibri"/>
                <w:kern w:val="1"/>
                <w:sz w:val="22"/>
                <w:szCs w:val="22"/>
                <w:lang w:eastAsia="zh-CN"/>
              </w:rPr>
            </w:pPr>
          </w:p>
          <w:p w14:paraId="58C3BB6C" w14:textId="77777777" w:rsidR="00D54FEB" w:rsidRPr="00A87936" w:rsidRDefault="00D54FEB" w:rsidP="009659B5">
            <w:pPr>
              <w:suppressAutoHyphens/>
              <w:spacing w:after="0" w:line="240" w:lineRule="auto"/>
              <w:rPr>
                <w:rFonts w:cs="Calibri"/>
                <w:kern w:val="1"/>
                <w:sz w:val="22"/>
                <w:szCs w:val="22"/>
                <w:lang w:eastAsia="zh-CN"/>
              </w:rPr>
            </w:pPr>
          </w:p>
          <w:p w14:paraId="67F9F35A" w14:textId="77777777" w:rsidR="00D54FEB" w:rsidRPr="00A87936" w:rsidRDefault="00D54FEB" w:rsidP="009659B5">
            <w:pPr>
              <w:suppressAutoHyphens/>
              <w:spacing w:after="0" w:line="240" w:lineRule="auto"/>
              <w:rPr>
                <w:rFonts w:cs="Calibri"/>
                <w:kern w:val="1"/>
                <w:sz w:val="22"/>
                <w:szCs w:val="22"/>
                <w:lang w:eastAsia="zh-CN"/>
              </w:rPr>
            </w:pPr>
          </w:p>
          <w:p w14:paraId="7AF9AAB8" w14:textId="77777777" w:rsidR="00D54FEB" w:rsidRPr="00A87936" w:rsidRDefault="00D54FEB" w:rsidP="009659B5">
            <w:pPr>
              <w:suppressAutoHyphens/>
              <w:spacing w:after="0" w:line="240" w:lineRule="auto"/>
              <w:rPr>
                <w:rFonts w:cs="Calibri"/>
                <w:kern w:val="1"/>
                <w:sz w:val="22"/>
                <w:szCs w:val="22"/>
                <w:lang w:eastAsia="zh-CN"/>
              </w:rPr>
            </w:pPr>
          </w:p>
          <w:p w14:paraId="57174BAE" w14:textId="77777777" w:rsidR="00D54FEB" w:rsidRPr="00A87936" w:rsidRDefault="00D54FEB" w:rsidP="009659B5">
            <w:pPr>
              <w:suppressAutoHyphens/>
              <w:spacing w:after="0" w:line="240" w:lineRule="auto"/>
              <w:rPr>
                <w:rFonts w:cs="Calibri"/>
                <w:kern w:val="1"/>
                <w:sz w:val="22"/>
                <w:szCs w:val="22"/>
                <w:lang w:eastAsia="zh-CN"/>
              </w:rPr>
            </w:pPr>
          </w:p>
          <w:p w14:paraId="33BF2F59" w14:textId="77777777" w:rsidR="00D54FEB" w:rsidRPr="00A87936" w:rsidRDefault="00D54FEB" w:rsidP="009659B5">
            <w:pPr>
              <w:suppressAutoHyphens/>
              <w:spacing w:after="0" w:line="240" w:lineRule="auto"/>
              <w:rPr>
                <w:rFonts w:cs="Calibri"/>
                <w:kern w:val="1"/>
                <w:sz w:val="22"/>
                <w:szCs w:val="22"/>
                <w:lang w:eastAsia="zh-CN"/>
              </w:rPr>
            </w:pPr>
          </w:p>
          <w:p w14:paraId="48883AB4" w14:textId="77777777" w:rsidR="00D54FEB" w:rsidRPr="00A87936" w:rsidRDefault="00D54FEB" w:rsidP="009659B5">
            <w:pPr>
              <w:suppressAutoHyphens/>
              <w:spacing w:after="0" w:line="240" w:lineRule="auto"/>
              <w:rPr>
                <w:rFonts w:cs="Calibri"/>
                <w:kern w:val="1"/>
                <w:sz w:val="22"/>
                <w:szCs w:val="22"/>
                <w:lang w:eastAsia="zh-CN"/>
              </w:rPr>
            </w:pPr>
          </w:p>
          <w:p w14:paraId="2D40EF4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2F2808C7" w14:textId="77777777" w:rsidR="00D54FEB" w:rsidRPr="00A87936" w:rsidRDefault="00D54FEB" w:rsidP="009659B5">
            <w:pPr>
              <w:suppressAutoHyphens/>
              <w:spacing w:after="0" w:line="240" w:lineRule="auto"/>
              <w:rPr>
                <w:rFonts w:cs="Calibri"/>
                <w:kern w:val="1"/>
                <w:sz w:val="22"/>
                <w:szCs w:val="22"/>
                <w:lang w:eastAsia="zh-CN"/>
              </w:rPr>
            </w:pPr>
          </w:p>
          <w:p w14:paraId="2DE5848C" w14:textId="77777777" w:rsidR="00D54FEB" w:rsidRPr="00A87936" w:rsidRDefault="00D54FEB" w:rsidP="009659B5">
            <w:pPr>
              <w:suppressAutoHyphens/>
              <w:spacing w:after="0" w:line="240" w:lineRule="auto"/>
              <w:rPr>
                <w:rFonts w:cs="Calibri"/>
                <w:i/>
                <w:kern w:val="1"/>
                <w:sz w:val="22"/>
                <w:szCs w:val="22"/>
                <w:lang w:eastAsia="zh-CN"/>
              </w:rPr>
            </w:pPr>
          </w:p>
          <w:p w14:paraId="591AC8E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bl>
    <w:p w14:paraId="19688617" w14:textId="77777777" w:rsidR="00D54FEB" w:rsidRPr="00A87936" w:rsidRDefault="00D54FEB" w:rsidP="009659B5">
      <w:pPr>
        <w:keepNext/>
        <w:suppressAutoHyphens/>
        <w:spacing w:before="120" w:after="360" w:line="240" w:lineRule="auto"/>
        <w:jc w:val="center"/>
        <w:rPr>
          <w:rFonts w:cs="Calibri"/>
          <w:b/>
          <w:smallCaps/>
          <w:kern w:val="1"/>
          <w:sz w:val="28"/>
          <w:szCs w:val="22"/>
          <w:lang w:eastAsia="zh-CN"/>
        </w:rPr>
      </w:pPr>
    </w:p>
    <w:p w14:paraId="59ECEFB4" w14:textId="77777777" w:rsidR="00D54FEB" w:rsidRPr="00A87936" w:rsidRDefault="00D54FEB" w:rsidP="009659B5">
      <w:pPr>
        <w:suppressAutoHyphens/>
        <w:spacing w:line="240" w:lineRule="auto"/>
        <w:ind w:firstLine="397"/>
        <w:jc w:val="center"/>
        <w:rPr>
          <w:rFonts w:cs="Calibri"/>
          <w:b/>
          <w:bCs/>
          <w:kern w:val="1"/>
          <w:sz w:val="22"/>
          <w:szCs w:val="22"/>
          <w:lang w:eastAsia="zh-CN"/>
        </w:rPr>
      </w:pPr>
    </w:p>
    <w:p w14:paraId="71B4B3F0" w14:textId="77777777" w:rsidR="00D54FEB" w:rsidRPr="00A87936" w:rsidRDefault="00D54FEB" w:rsidP="009659B5">
      <w:pPr>
        <w:pageBreakBefore/>
        <w:suppressAutoHyphens/>
        <w:spacing w:line="240" w:lineRule="auto"/>
        <w:ind w:firstLine="397"/>
        <w:jc w:val="center"/>
        <w:rPr>
          <w:rFonts w:cs="Calibri"/>
          <w:b/>
          <w:i/>
          <w:kern w:val="1"/>
          <w:sz w:val="22"/>
          <w:szCs w:val="22"/>
          <w:lang w:eastAsia="zh-CN"/>
        </w:rPr>
      </w:pPr>
      <w:r w:rsidRPr="00A87936">
        <w:rPr>
          <w:rFonts w:cs="Calibri"/>
          <w:b/>
          <w:bCs/>
          <w:kern w:val="1"/>
          <w:sz w:val="22"/>
          <w:szCs w:val="22"/>
          <w:lang w:eastAsia="zh-CN"/>
        </w:rPr>
        <w:lastRenderedPageBreak/>
        <w:t>Δ: Συστήματα διασφάλισης ποιότητας και πρότυπα περιβαλλοντικής διαχείρισης</w:t>
      </w:r>
    </w:p>
    <w:p w14:paraId="3C67FF70"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2"/>
          <w:szCs w:val="22"/>
          <w:lang w:eastAsia="zh-CN"/>
        </w:rPr>
        <w:t xml:space="preserve">Ο οικονομικός φορέας πρέπει να παράσχει πληροφορίες </w:t>
      </w:r>
      <w:r w:rsidRPr="00A87936">
        <w:rPr>
          <w:rFonts w:cs="Calibri"/>
          <w:b/>
          <w:kern w:val="1"/>
          <w:sz w:val="22"/>
          <w:szCs w:val="22"/>
          <w:u w:val="single"/>
          <w:lang w:eastAsia="zh-CN"/>
        </w:rPr>
        <w:t>μόνον</w:t>
      </w:r>
      <w:r w:rsidRPr="00A87936">
        <w:rPr>
          <w:rFonts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D54FEB" w:rsidRPr="00A87936" w14:paraId="3BD22049"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CBF5243"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C3C7B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0F78286A"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072D51B6" w14:textId="77777777" w:rsidR="00D54FEB" w:rsidRPr="00A87936" w:rsidRDefault="00D54FEB" w:rsidP="009659B5">
            <w:pPr>
              <w:suppressAutoHyphens/>
              <w:spacing w:after="0" w:line="240" w:lineRule="auto"/>
              <w:rPr>
                <w:rFonts w:cs="Calibri"/>
                <w:b/>
                <w:color w:val="000000"/>
                <w:kern w:val="1"/>
                <w:sz w:val="22"/>
                <w:szCs w:val="22"/>
                <w:lang w:eastAsia="zh-CN"/>
              </w:rPr>
            </w:pPr>
            <w:r w:rsidRPr="00A87936">
              <w:rPr>
                <w:rFonts w:cs="Calibri"/>
                <w:color w:val="000000"/>
                <w:kern w:val="1"/>
                <w:sz w:val="22"/>
                <w:szCs w:val="22"/>
                <w:lang w:eastAsia="zh-CN"/>
              </w:rPr>
              <w:t xml:space="preserve">Θα είναι σε θέση ο οικονομικός φορέας να προσκομίσει </w:t>
            </w:r>
            <w:r w:rsidRPr="00A87936">
              <w:rPr>
                <w:rFonts w:cs="Calibri"/>
                <w:b/>
                <w:color w:val="000000"/>
                <w:kern w:val="1"/>
                <w:sz w:val="22"/>
                <w:szCs w:val="22"/>
                <w:lang w:eastAsia="zh-CN"/>
              </w:rPr>
              <w:t>πιστοποιητικά</w:t>
            </w:r>
            <w:r w:rsidRPr="00A87936">
              <w:rPr>
                <w:rFonts w:cs="Calibri"/>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87936">
              <w:rPr>
                <w:rFonts w:cs="Calibri"/>
                <w:b/>
                <w:color w:val="000000"/>
                <w:kern w:val="1"/>
                <w:sz w:val="22"/>
                <w:szCs w:val="22"/>
                <w:lang w:eastAsia="zh-CN"/>
              </w:rPr>
              <w:t>πρότυπα διασφάλισης ποιότητας</w:t>
            </w:r>
            <w:r w:rsidRPr="00A87936">
              <w:rPr>
                <w:rFonts w:cs="Calibri"/>
                <w:color w:val="000000"/>
                <w:kern w:val="1"/>
                <w:sz w:val="22"/>
                <w:szCs w:val="22"/>
                <w:lang w:eastAsia="zh-CN"/>
              </w:rPr>
              <w:t>, συμπεριλαμβανομένης της προσβασιμότητας για άτομα με ειδικές ανάγκες;</w:t>
            </w:r>
          </w:p>
          <w:p w14:paraId="70A467A4" w14:textId="77777777" w:rsidR="00D54FEB" w:rsidRPr="00A87936" w:rsidRDefault="00D54FEB" w:rsidP="009659B5">
            <w:pPr>
              <w:suppressAutoHyphens/>
              <w:spacing w:after="0" w:line="240" w:lineRule="auto"/>
              <w:rPr>
                <w:rFonts w:cs="Calibri"/>
                <w:i/>
                <w:color w:val="000000"/>
                <w:kern w:val="1"/>
                <w:sz w:val="22"/>
                <w:szCs w:val="22"/>
                <w:lang w:eastAsia="zh-CN"/>
              </w:rPr>
            </w:pPr>
            <w:r w:rsidRPr="00A87936">
              <w:rPr>
                <w:rFonts w:cs="Calibri"/>
                <w:b/>
                <w:color w:val="000000"/>
                <w:kern w:val="1"/>
                <w:sz w:val="22"/>
                <w:szCs w:val="22"/>
                <w:lang w:eastAsia="zh-CN"/>
              </w:rPr>
              <w:t>Εάν όχι</w:t>
            </w:r>
            <w:r w:rsidRPr="00A87936">
              <w:rPr>
                <w:rFonts w:cs="Calibri"/>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E28E51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color w:val="00000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E91CB0"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14:paraId="56FE5F7B" w14:textId="77777777" w:rsidR="00D54FEB" w:rsidRPr="00A87936" w:rsidRDefault="00D54FEB" w:rsidP="009659B5">
            <w:pPr>
              <w:suppressAutoHyphens/>
              <w:spacing w:after="0" w:line="240" w:lineRule="auto"/>
              <w:jc w:val="left"/>
              <w:rPr>
                <w:rFonts w:cs="Calibri"/>
                <w:kern w:val="1"/>
                <w:sz w:val="22"/>
                <w:szCs w:val="22"/>
                <w:lang w:eastAsia="zh-CN"/>
              </w:rPr>
            </w:pPr>
          </w:p>
          <w:p w14:paraId="77A1DFD3" w14:textId="77777777" w:rsidR="00D54FEB" w:rsidRPr="00A87936" w:rsidRDefault="00D54FEB" w:rsidP="009659B5">
            <w:pPr>
              <w:suppressAutoHyphens/>
              <w:spacing w:after="0" w:line="240" w:lineRule="auto"/>
              <w:jc w:val="left"/>
              <w:rPr>
                <w:rFonts w:cs="Calibri"/>
                <w:kern w:val="1"/>
                <w:sz w:val="22"/>
                <w:szCs w:val="22"/>
                <w:lang w:eastAsia="zh-CN"/>
              </w:rPr>
            </w:pPr>
          </w:p>
          <w:p w14:paraId="1814A24F" w14:textId="77777777" w:rsidR="00D54FEB" w:rsidRPr="00A87936" w:rsidRDefault="00D54FEB" w:rsidP="009659B5">
            <w:pPr>
              <w:suppressAutoHyphens/>
              <w:spacing w:after="0" w:line="240" w:lineRule="auto"/>
              <w:jc w:val="left"/>
              <w:rPr>
                <w:rFonts w:cs="Calibri"/>
                <w:kern w:val="1"/>
                <w:sz w:val="22"/>
                <w:szCs w:val="22"/>
                <w:lang w:eastAsia="zh-CN"/>
              </w:rPr>
            </w:pPr>
          </w:p>
          <w:p w14:paraId="6AA35F87" w14:textId="77777777" w:rsidR="00D54FEB" w:rsidRPr="00A87936" w:rsidRDefault="00D54FEB" w:rsidP="009659B5">
            <w:pPr>
              <w:suppressAutoHyphens/>
              <w:spacing w:after="0" w:line="240" w:lineRule="auto"/>
              <w:jc w:val="left"/>
              <w:rPr>
                <w:rFonts w:cs="Calibri"/>
                <w:kern w:val="1"/>
                <w:sz w:val="22"/>
                <w:szCs w:val="22"/>
                <w:lang w:eastAsia="zh-CN"/>
              </w:rPr>
            </w:pPr>
          </w:p>
          <w:p w14:paraId="1894AC0A" w14:textId="77777777" w:rsidR="00D54FEB" w:rsidRPr="00A87936" w:rsidRDefault="00D54FEB" w:rsidP="009659B5">
            <w:pPr>
              <w:suppressAutoHyphens/>
              <w:spacing w:after="0" w:line="240" w:lineRule="auto"/>
              <w:jc w:val="left"/>
              <w:rPr>
                <w:rFonts w:cs="Calibri"/>
                <w:kern w:val="1"/>
                <w:sz w:val="22"/>
                <w:szCs w:val="22"/>
                <w:lang w:eastAsia="zh-CN"/>
              </w:rPr>
            </w:pPr>
          </w:p>
          <w:p w14:paraId="1A98C7FD" w14:textId="77777777" w:rsidR="00D54FEB" w:rsidRPr="00A87936" w:rsidRDefault="00D54FEB" w:rsidP="009659B5">
            <w:pPr>
              <w:suppressAutoHyphens/>
              <w:spacing w:after="0" w:line="240" w:lineRule="auto"/>
              <w:jc w:val="left"/>
              <w:rPr>
                <w:rFonts w:cs="Calibri"/>
                <w:kern w:val="1"/>
                <w:sz w:val="22"/>
                <w:szCs w:val="22"/>
                <w:lang w:eastAsia="zh-CN"/>
              </w:rPr>
            </w:pPr>
          </w:p>
          <w:p w14:paraId="723CEBE8" w14:textId="77777777" w:rsidR="00D54FEB" w:rsidRPr="00A87936" w:rsidRDefault="00D54FEB" w:rsidP="009659B5">
            <w:pPr>
              <w:suppressAutoHyphens/>
              <w:spacing w:after="0" w:line="240" w:lineRule="auto"/>
              <w:jc w:val="left"/>
              <w:rPr>
                <w:rFonts w:cs="Calibri"/>
                <w:kern w:val="1"/>
                <w:sz w:val="22"/>
                <w:szCs w:val="22"/>
                <w:lang w:eastAsia="zh-CN"/>
              </w:rPr>
            </w:pPr>
          </w:p>
          <w:p w14:paraId="2633098F" w14:textId="77777777"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kern w:val="1"/>
                <w:sz w:val="22"/>
                <w:szCs w:val="22"/>
                <w:lang w:eastAsia="zh-CN"/>
              </w:rPr>
              <w:t>[……] [……]</w:t>
            </w:r>
          </w:p>
          <w:p w14:paraId="0F028A8B" w14:textId="77777777" w:rsidR="00D54FEB" w:rsidRPr="00A87936" w:rsidRDefault="00D54FEB" w:rsidP="009659B5">
            <w:pPr>
              <w:suppressAutoHyphens/>
              <w:spacing w:after="0" w:line="240" w:lineRule="auto"/>
              <w:jc w:val="left"/>
              <w:rPr>
                <w:rFonts w:cs="Calibri"/>
                <w:i/>
                <w:kern w:val="1"/>
                <w:sz w:val="22"/>
                <w:szCs w:val="22"/>
                <w:lang w:eastAsia="zh-CN"/>
              </w:rPr>
            </w:pPr>
          </w:p>
          <w:p w14:paraId="6F89B6EF" w14:textId="77777777" w:rsidR="00D54FEB" w:rsidRPr="00A87936" w:rsidRDefault="00D54FEB" w:rsidP="009659B5">
            <w:pPr>
              <w:suppressAutoHyphens/>
              <w:spacing w:after="0" w:line="240" w:lineRule="auto"/>
              <w:jc w:val="left"/>
              <w:rPr>
                <w:rFonts w:cs="Calibri"/>
                <w:i/>
                <w:kern w:val="1"/>
                <w:sz w:val="22"/>
                <w:szCs w:val="22"/>
                <w:lang w:eastAsia="zh-CN"/>
              </w:rPr>
            </w:pPr>
          </w:p>
          <w:p w14:paraId="113BD0C2" w14:textId="77777777" w:rsidR="00D54FEB" w:rsidRPr="00A87936" w:rsidRDefault="00D54FEB" w:rsidP="009659B5">
            <w:pPr>
              <w:suppressAutoHyphens/>
              <w:spacing w:after="0" w:line="240" w:lineRule="auto"/>
              <w:jc w:val="left"/>
              <w:rPr>
                <w:rFonts w:cs="Calibri"/>
                <w:i/>
                <w:kern w:val="1"/>
                <w:sz w:val="22"/>
                <w:szCs w:val="22"/>
                <w:lang w:eastAsia="zh-CN"/>
              </w:rPr>
            </w:pPr>
          </w:p>
          <w:p w14:paraId="3EC4658A"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r w:rsidR="00D54FEB" w:rsidRPr="00A87936" w14:paraId="3273AEC0"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0FB336B7" w14:textId="77777777"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 xml:space="preserve">Θα είναι σε θέση ο οικονομικός φορέας να προσκομίσει </w:t>
            </w:r>
            <w:r w:rsidRPr="00A87936">
              <w:rPr>
                <w:rFonts w:cs="Calibri"/>
                <w:b/>
                <w:kern w:val="1"/>
                <w:sz w:val="22"/>
                <w:szCs w:val="22"/>
                <w:lang w:eastAsia="zh-CN"/>
              </w:rPr>
              <w:t>πιστοποιητικά</w:t>
            </w:r>
            <w:r w:rsidRPr="00A87936">
              <w:rPr>
                <w:rFonts w:cs="Calibri"/>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87936">
              <w:rPr>
                <w:rFonts w:cs="Calibri"/>
                <w:b/>
                <w:kern w:val="1"/>
                <w:sz w:val="22"/>
                <w:szCs w:val="22"/>
                <w:lang w:eastAsia="zh-CN"/>
              </w:rPr>
              <w:t>συστήματα ή πρότυπα περιβαλλοντικής διαχείρισης</w:t>
            </w:r>
            <w:r w:rsidRPr="00A87936">
              <w:rPr>
                <w:rFonts w:cs="Calibri"/>
                <w:kern w:val="1"/>
                <w:sz w:val="22"/>
                <w:szCs w:val="22"/>
                <w:lang w:eastAsia="zh-CN"/>
              </w:rPr>
              <w:t>;</w:t>
            </w:r>
          </w:p>
          <w:p w14:paraId="6946B38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όχι</w:t>
            </w:r>
            <w:r w:rsidRPr="00A87936">
              <w:rPr>
                <w:rFonts w:cs="Calibri"/>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A87936">
              <w:rPr>
                <w:rFonts w:cs="Calibri"/>
                <w:b/>
                <w:kern w:val="1"/>
                <w:sz w:val="22"/>
                <w:szCs w:val="22"/>
                <w:lang w:eastAsia="zh-CN"/>
              </w:rPr>
              <w:t>συστήματα ή πρότυπα περιβαλλοντικής διαχείρισης</w:t>
            </w:r>
            <w:r w:rsidRPr="00A87936">
              <w:rPr>
                <w:rFonts w:cs="Calibri"/>
                <w:kern w:val="1"/>
                <w:sz w:val="22"/>
                <w:szCs w:val="22"/>
                <w:lang w:eastAsia="zh-CN"/>
              </w:rPr>
              <w:t>:</w:t>
            </w:r>
          </w:p>
          <w:p w14:paraId="5862A3A7" w14:textId="77777777" w:rsidR="00D54FEB" w:rsidRPr="00A87936" w:rsidRDefault="00D54FEB" w:rsidP="009659B5">
            <w:pPr>
              <w:suppressAutoHyphens/>
              <w:spacing w:after="0" w:line="240" w:lineRule="auto"/>
              <w:rPr>
                <w:rFonts w:cs="Calibri"/>
                <w:kern w:val="1"/>
                <w:sz w:val="22"/>
                <w:szCs w:val="22"/>
                <w:lang w:eastAsia="zh-CN"/>
              </w:rPr>
            </w:pPr>
          </w:p>
          <w:p w14:paraId="5B2D146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75CD33"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14:paraId="214E066E" w14:textId="77777777" w:rsidR="00D54FEB" w:rsidRPr="00A87936" w:rsidRDefault="00D54FEB" w:rsidP="009659B5">
            <w:pPr>
              <w:suppressAutoHyphens/>
              <w:spacing w:after="0" w:line="240" w:lineRule="auto"/>
              <w:jc w:val="left"/>
              <w:rPr>
                <w:rFonts w:cs="Calibri"/>
                <w:kern w:val="1"/>
                <w:sz w:val="22"/>
                <w:szCs w:val="22"/>
                <w:lang w:eastAsia="zh-CN"/>
              </w:rPr>
            </w:pPr>
          </w:p>
          <w:p w14:paraId="495968D3" w14:textId="77777777" w:rsidR="00D54FEB" w:rsidRPr="00A87936" w:rsidRDefault="00D54FEB" w:rsidP="009659B5">
            <w:pPr>
              <w:suppressAutoHyphens/>
              <w:spacing w:after="0" w:line="240" w:lineRule="auto"/>
              <w:jc w:val="left"/>
              <w:rPr>
                <w:rFonts w:cs="Calibri"/>
                <w:kern w:val="1"/>
                <w:sz w:val="22"/>
                <w:szCs w:val="22"/>
                <w:lang w:eastAsia="zh-CN"/>
              </w:rPr>
            </w:pPr>
          </w:p>
          <w:p w14:paraId="06174FB5" w14:textId="77777777" w:rsidR="00D54FEB" w:rsidRPr="00A87936" w:rsidRDefault="00D54FEB" w:rsidP="009659B5">
            <w:pPr>
              <w:suppressAutoHyphens/>
              <w:spacing w:after="0" w:line="240" w:lineRule="auto"/>
              <w:jc w:val="left"/>
              <w:rPr>
                <w:rFonts w:cs="Calibri"/>
                <w:kern w:val="1"/>
                <w:sz w:val="22"/>
                <w:szCs w:val="22"/>
                <w:lang w:eastAsia="zh-CN"/>
              </w:rPr>
            </w:pPr>
          </w:p>
          <w:p w14:paraId="47597931" w14:textId="77777777" w:rsidR="00D54FEB" w:rsidRPr="00A87936" w:rsidRDefault="00D54FEB" w:rsidP="009659B5">
            <w:pPr>
              <w:suppressAutoHyphens/>
              <w:spacing w:after="0" w:line="240" w:lineRule="auto"/>
              <w:jc w:val="left"/>
              <w:rPr>
                <w:rFonts w:cs="Calibri"/>
                <w:kern w:val="1"/>
                <w:sz w:val="22"/>
                <w:szCs w:val="22"/>
                <w:lang w:eastAsia="zh-CN"/>
              </w:rPr>
            </w:pPr>
          </w:p>
          <w:p w14:paraId="4E8B2D9C" w14:textId="77777777" w:rsidR="00D54FEB" w:rsidRPr="00A87936" w:rsidRDefault="00D54FEB" w:rsidP="009659B5">
            <w:pPr>
              <w:suppressAutoHyphens/>
              <w:spacing w:after="0" w:line="240" w:lineRule="auto"/>
              <w:jc w:val="left"/>
              <w:rPr>
                <w:rFonts w:cs="Calibri"/>
                <w:kern w:val="1"/>
                <w:sz w:val="22"/>
                <w:szCs w:val="22"/>
                <w:lang w:eastAsia="zh-CN"/>
              </w:rPr>
            </w:pPr>
          </w:p>
          <w:p w14:paraId="4C618739" w14:textId="77777777" w:rsidR="00D54FEB" w:rsidRPr="00A87936" w:rsidRDefault="00D54FEB" w:rsidP="009659B5">
            <w:pPr>
              <w:suppressAutoHyphens/>
              <w:spacing w:after="0" w:line="240" w:lineRule="auto"/>
              <w:jc w:val="left"/>
              <w:rPr>
                <w:rFonts w:cs="Calibri"/>
                <w:kern w:val="1"/>
                <w:sz w:val="22"/>
                <w:szCs w:val="22"/>
                <w:lang w:eastAsia="zh-CN"/>
              </w:rPr>
            </w:pPr>
          </w:p>
          <w:p w14:paraId="548D6F78" w14:textId="77777777"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kern w:val="1"/>
                <w:sz w:val="22"/>
                <w:szCs w:val="22"/>
                <w:lang w:eastAsia="zh-CN"/>
              </w:rPr>
              <w:t>[……] [……]</w:t>
            </w:r>
          </w:p>
          <w:p w14:paraId="50FA3FA9" w14:textId="77777777" w:rsidR="00D54FEB" w:rsidRPr="00A87936" w:rsidRDefault="00D54FEB" w:rsidP="009659B5">
            <w:pPr>
              <w:suppressAutoHyphens/>
              <w:spacing w:after="0" w:line="240" w:lineRule="auto"/>
              <w:jc w:val="left"/>
              <w:rPr>
                <w:rFonts w:cs="Calibri"/>
                <w:i/>
                <w:kern w:val="1"/>
                <w:sz w:val="22"/>
                <w:szCs w:val="22"/>
                <w:lang w:eastAsia="zh-CN"/>
              </w:rPr>
            </w:pPr>
          </w:p>
          <w:p w14:paraId="2B6913E8" w14:textId="77777777" w:rsidR="00D54FEB" w:rsidRPr="00A87936" w:rsidRDefault="00D54FEB" w:rsidP="009659B5">
            <w:pPr>
              <w:suppressAutoHyphens/>
              <w:spacing w:after="0" w:line="240" w:lineRule="auto"/>
              <w:jc w:val="left"/>
              <w:rPr>
                <w:rFonts w:cs="Calibri"/>
                <w:i/>
                <w:kern w:val="1"/>
                <w:sz w:val="22"/>
                <w:szCs w:val="22"/>
                <w:lang w:eastAsia="zh-CN"/>
              </w:rPr>
            </w:pPr>
          </w:p>
          <w:p w14:paraId="792D7921" w14:textId="77777777" w:rsidR="00D54FEB" w:rsidRPr="00A87936" w:rsidRDefault="00D54FEB" w:rsidP="009659B5">
            <w:pPr>
              <w:suppressAutoHyphens/>
              <w:spacing w:after="0" w:line="240" w:lineRule="auto"/>
              <w:jc w:val="left"/>
              <w:rPr>
                <w:rFonts w:cs="Calibri"/>
                <w:i/>
                <w:kern w:val="1"/>
                <w:sz w:val="22"/>
                <w:szCs w:val="22"/>
                <w:lang w:eastAsia="zh-CN"/>
              </w:rPr>
            </w:pPr>
          </w:p>
          <w:p w14:paraId="608CDCA0" w14:textId="77777777" w:rsidR="00D54FEB" w:rsidRPr="00A87936" w:rsidRDefault="00D54FEB" w:rsidP="009659B5">
            <w:pPr>
              <w:suppressAutoHyphens/>
              <w:spacing w:after="0" w:line="240" w:lineRule="auto"/>
              <w:jc w:val="left"/>
              <w:rPr>
                <w:rFonts w:cs="Calibri"/>
                <w:i/>
                <w:kern w:val="1"/>
                <w:sz w:val="22"/>
                <w:szCs w:val="22"/>
                <w:lang w:eastAsia="zh-CN"/>
              </w:rPr>
            </w:pPr>
          </w:p>
          <w:p w14:paraId="16F8C6DC" w14:textId="77777777" w:rsidR="00D54FEB" w:rsidRPr="00A87936" w:rsidRDefault="00D54FEB" w:rsidP="009659B5">
            <w:pPr>
              <w:suppressAutoHyphens/>
              <w:spacing w:after="0" w:line="240" w:lineRule="auto"/>
              <w:jc w:val="left"/>
              <w:rPr>
                <w:rFonts w:cs="Calibri"/>
                <w:i/>
                <w:kern w:val="1"/>
                <w:sz w:val="22"/>
                <w:szCs w:val="22"/>
                <w:lang w:eastAsia="zh-CN"/>
              </w:rPr>
            </w:pPr>
          </w:p>
          <w:p w14:paraId="60F1AC81"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bl>
    <w:p w14:paraId="1B03C615" w14:textId="77777777" w:rsidR="00D54FEB" w:rsidRPr="00A87936" w:rsidRDefault="00D54FEB" w:rsidP="009659B5">
      <w:pPr>
        <w:suppressAutoHyphens/>
        <w:spacing w:line="240" w:lineRule="auto"/>
        <w:jc w:val="center"/>
        <w:rPr>
          <w:rFonts w:cs="Calibri"/>
          <w:kern w:val="1"/>
          <w:sz w:val="22"/>
          <w:szCs w:val="22"/>
          <w:lang w:eastAsia="zh-CN"/>
        </w:rPr>
      </w:pPr>
    </w:p>
    <w:p w14:paraId="7AD2CE4B" w14:textId="77777777" w:rsidR="00D54FEB" w:rsidRPr="00A87936" w:rsidRDefault="00D54FEB" w:rsidP="009659B5">
      <w:pPr>
        <w:pageBreakBefore/>
        <w:suppressAutoHyphens/>
        <w:spacing w:line="240" w:lineRule="auto"/>
        <w:jc w:val="center"/>
        <w:rPr>
          <w:rFonts w:cs="Calibri"/>
          <w:b/>
          <w:i/>
          <w:kern w:val="1"/>
          <w:sz w:val="22"/>
          <w:szCs w:val="22"/>
          <w:lang w:eastAsia="zh-CN"/>
        </w:rPr>
      </w:pPr>
      <w:r w:rsidRPr="00A87936">
        <w:rPr>
          <w:rFonts w:cs="Calibri"/>
          <w:b/>
          <w:bCs/>
          <w:kern w:val="1"/>
          <w:sz w:val="22"/>
          <w:szCs w:val="22"/>
          <w:lang w:eastAsia="zh-CN"/>
        </w:rPr>
        <w:lastRenderedPageBreak/>
        <w:t>Μέρος V: Περιορισμός του αριθμού των πληρούντων τα κριτήρια επιλογής υποψηφίων</w:t>
      </w:r>
    </w:p>
    <w:p w14:paraId="04411C12"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u w:val="single"/>
          <w:lang w:eastAsia="zh-CN"/>
        </w:rPr>
      </w:pPr>
      <w:r w:rsidRPr="00A87936">
        <w:rPr>
          <w:rFonts w:cs="Calibri"/>
          <w:b/>
          <w:i/>
          <w:kern w:val="1"/>
          <w:sz w:val="22"/>
          <w:szCs w:val="22"/>
          <w:lang w:eastAsia="zh-CN"/>
        </w:rPr>
        <w:t xml:space="preserve">Ο οικονομικός φορέας πρέπει να παράσχει πληροφορίες </w:t>
      </w:r>
      <w:r w:rsidRPr="00A87936">
        <w:rPr>
          <w:rFonts w:cs="Calibri"/>
          <w:b/>
          <w:kern w:val="1"/>
          <w:sz w:val="22"/>
          <w:szCs w:val="22"/>
          <w:u w:val="single"/>
          <w:lang w:eastAsia="zh-CN"/>
        </w:rPr>
        <w:t>μόνον</w:t>
      </w:r>
      <w:r w:rsidRPr="00A87936">
        <w:rPr>
          <w:rFonts w:cs="Calibri"/>
          <w:b/>
          <w:i/>
          <w:kern w:val="1"/>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87936">
        <w:rPr>
          <w:rFonts w:cs="Calibri"/>
          <w:b/>
          <w:kern w:val="1"/>
          <w:sz w:val="22"/>
          <w:szCs w:val="22"/>
          <w:lang w:eastAsia="zh-CN"/>
        </w:rPr>
        <w:t>εφόσον συντρέχει περίπτωση</w:t>
      </w:r>
      <w:r w:rsidRPr="00A87936">
        <w:rPr>
          <w:rFonts w:cs="Calibri"/>
          <w:b/>
          <w:i/>
          <w:kern w:val="1"/>
          <w:sz w:val="22"/>
          <w:szCs w:val="22"/>
          <w:lang w:eastAsia="zh-CN"/>
        </w:rPr>
        <w:t>,</w:t>
      </w:r>
      <w:r w:rsidR="00290E15">
        <w:rPr>
          <w:rFonts w:cs="Calibri"/>
          <w:b/>
          <w:i/>
          <w:kern w:val="1"/>
          <w:sz w:val="22"/>
          <w:szCs w:val="22"/>
          <w:lang w:eastAsia="zh-CN"/>
        </w:rPr>
        <w:t xml:space="preserve"> </w:t>
      </w:r>
      <w:r w:rsidRPr="00A87936">
        <w:rPr>
          <w:rFonts w:cs="Calibri"/>
          <w:b/>
          <w:i/>
          <w:kern w:val="1"/>
          <w:sz w:val="22"/>
          <w:szCs w:val="22"/>
          <w:lang w:eastAsia="zh-CN"/>
        </w:rPr>
        <w:t>που θα πρέπει να προσκομιστούν, ορίζονται στη σχετική διακήρυξη  ή στην πρόσκληση ή στα έγγραφα της σύμβασης.</w:t>
      </w:r>
    </w:p>
    <w:p w14:paraId="50DE85BA"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kern w:val="1"/>
          <w:sz w:val="22"/>
          <w:szCs w:val="22"/>
          <w:lang w:eastAsia="zh-CN"/>
        </w:rPr>
      </w:pPr>
      <w:r w:rsidRPr="00A87936">
        <w:rPr>
          <w:rFonts w:cs="Calibri"/>
          <w:b/>
          <w:i/>
          <w:kern w:val="1"/>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03BD0A57" w14:textId="77777777" w:rsidR="00D54FEB" w:rsidRPr="00A87936" w:rsidRDefault="00D54FEB" w:rsidP="009659B5">
      <w:pPr>
        <w:suppressAutoHyphens/>
        <w:spacing w:line="240" w:lineRule="auto"/>
        <w:rPr>
          <w:rFonts w:cs="Calibri"/>
          <w:b/>
          <w:i/>
          <w:kern w:val="1"/>
          <w:sz w:val="22"/>
          <w:szCs w:val="22"/>
          <w:lang w:eastAsia="zh-CN"/>
        </w:rPr>
      </w:pPr>
      <w:r w:rsidRPr="00A87936">
        <w:rPr>
          <w:rFonts w:cs="Calibri"/>
          <w:b/>
          <w:kern w:val="1"/>
          <w:sz w:val="22"/>
          <w:szCs w:val="22"/>
          <w:lang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D54FEB" w:rsidRPr="00A87936" w14:paraId="163F2773"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06424FF3"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01D46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2F88B95C"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0FD9360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Πληροί</w:t>
            </w:r>
            <w:r w:rsidRPr="00A87936">
              <w:rPr>
                <w:rFonts w:cs="Calibri"/>
                <w:kern w:val="1"/>
                <w:sz w:val="22"/>
                <w:szCs w:val="2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1AFB714F"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Εφόσον ζητούνται ορισμένα πιστοποιητικά ή λοιπές μορφές αποδεικτικών εγγράφων, αναφέρετε για </w:t>
            </w:r>
            <w:r w:rsidRPr="00A87936">
              <w:rPr>
                <w:rFonts w:cs="Calibri"/>
                <w:b/>
                <w:kern w:val="1"/>
                <w:sz w:val="22"/>
                <w:szCs w:val="22"/>
                <w:lang w:eastAsia="zh-CN"/>
              </w:rPr>
              <w:t>καθένα από αυτά</w:t>
            </w:r>
            <w:r w:rsidRPr="00A87936">
              <w:rPr>
                <w:rFonts w:cs="Calibri"/>
                <w:kern w:val="1"/>
                <w:sz w:val="22"/>
                <w:szCs w:val="22"/>
                <w:lang w:eastAsia="zh-CN"/>
              </w:rPr>
              <w:t xml:space="preserve"> αν ο οικονομικός φορέας διαθέτει τα απαιτούμενα έγγραφα:</w:t>
            </w:r>
          </w:p>
          <w:p w14:paraId="3B369C5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ορισμένα από τα εν λόγω πιστοποιητικά ή λοιπές μορφές αποδεικτικών στοιχείων διατίθενται ηλεκτρονικά</w:t>
            </w:r>
            <w:r w:rsidRPr="00210415">
              <w:rPr>
                <w:rFonts w:cs="Calibri"/>
                <w:i/>
                <w:kern w:val="1"/>
                <w:sz w:val="22"/>
                <w:szCs w:val="22"/>
                <w:vertAlign w:val="superscript"/>
                <w:lang w:eastAsia="zh-CN"/>
              </w:rPr>
              <w:endnoteReference w:id="44"/>
            </w:r>
            <w:r w:rsidRPr="00A87936">
              <w:rPr>
                <w:rFonts w:cs="Calibri"/>
                <w:i/>
                <w:kern w:val="1"/>
                <w:sz w:val="22"/>
                <w:szCs w:val="22"/>
                <w:lang w:eastAsia="zh-CN"/>
              </w:rPr>
              <w:t xml:space="preserve">, αναφέρετε για το </w:t>
            </w:r>
            <w:r w:rsidRPr="00A87936">
              <w:rPr>
                <w:rFonts w:cs="Calibri"/>
                <w:b/>
                <w:i/>
                <w:kern w:val="1"/>
                <w:sz w:val="22"/>
                <w:szCs w:val="22"/>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18C21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05DB02AA" w14:textId="77777777" w:rsidR="00D54FEB" w:rsidRPr="00A87936" w:rsidRDefault="00D54FEB" w:rsidP="009659B5">
            <w:pPr>
              <w:suppressAutoHyphens/>
              <w:spacing w:after="0" w:line="240" w:lineRule="auto"/>
              <w:rPr>
                <w:rFonts w:cs="Calibri"/>
                <w:kern w:val="1"/>
                <w:sz w:val="22"/>
                <w:szCs w:val="22"/>
                <w:lang w:eastAsia="zh-CN"/>
              </w:rPr>
            </w:pPr>
          </w:p>
          <w:p w14:paraId="3E01F578" w14:textId="77777777" w:rsidR="00D54FEB" w:rsidRPr="00A87936" w:rsidRDefault="00D54FEB" w:rsidP="009659B5">
            <w:pPr>
              <w:suppressAutoHyphens/>
              <w:spacing w:after="0" w:line="240" w:lineRule="auto"/>
              <w:rPr>
                <w:rFonts w:cs="Calibri"/>
                <w:kern w:val="1"/>
                <w:sz w:val="22"/>
                <w:szCs w:val="22"/>
                <w:lang w:eastAsia="zh-CN"/>
              </w:rPr>
            </w:pPr>
          </w:p>
          <w:p w14:paraId="6C32E1E5" w14:textId="77777777" w:rsidR="00D54FEB" w:rsidRPr="00A87936" w:rsidRDefault="00D54FEB" w:rsidP="009659B5">
            <w:pPr>
              <w:suppressAutoHyphens/>
              <w:spacing w:after="0" w:line="240" w:lineRule="auto"/>
              <w:rPr>
                <w:rFonts w:cs="Calibri"/>
                <w:kern w:val="1"/>
                <w:sz w:val="22"/>
                <w:szCs w:val="22"/>
                <w:lang w:eastAsia="zh-CN"/>
              </w:rPr>
            </w:pPr>
          </w:p>
          <w:p w14:paraId="7710FE35" w14:textId="77777777" w:rsidR="00D54FEB" w:rsidRPr="00A87936" w:rsidRDefault="00D54FEB" w:rsidP="009659B5">
            <w:pPr>
              <w:suppressAutoHyphens/>
              <w:spacing w:after="0" w:line="240" w:lineRule="auto"/>
              <w:rPr>
                <w:rFonts w:cs="Calibri"/>
                <w:kern w:val="1"/>
                <w:sz w:val="22"/>
                <w:szCs w:val="22"/>
                <w:lang w:eastAsia="zh-CN"/>
              </w:rPr>
            </w:pPr>
          </w:p>
          <w:p w14:paraId="61F5265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r w:rsidRPr="00A87936">
              <w:rPr>
                <w:rFonts w:cs="Calibri"/>
                <w:kern w:val="1"/>
                <w:sz w:val="22"/>
                <w:szCs w:val="22"/>
                <w:vertAlign w:val="superscript"/>
                <w:lang w:eastAsia="zh-CN"/>
              </w:rPr>
              <w:endnoteReference w:id="45"/>
            </w:r>
          </w:p>
          <w:p w14:paraId="14CDF2BD" w14:textId="77777777" w:rsidR="00D54FEB" w:rsidRPr="00A87936" w:rsidRDefault="00D54FEB" w:rsidP="009659B5">
            <w:pPr>
              <w:suppressAutoHyphens/>
              <w:spacing w:after="0" w:line="240" w:lineRule="auto"/>
              <w:rPr>
                <w:rFonts w:cs="Calibri"/>
                <w:kern w:val="1"/>
                <w:sz w:val="22"/>
                <w:szCs w:val="22"/>
                <w:lang w:eastAsia="zh-CN"/>
              </w:rPr>
            </w:pPr>
          </w:p>
          <w:p w14:paraId="3BE6098A" w14:textId="77777777" w:rsidR="00D54FEB" w:rsidRPr="00A87936" w:rsidRDefault="00D54FEB" w:rsidP="009659B5">
            <w:pPr>
              <w:suppressAutoHyphens/>
              <w:spacing w:after="0" w:line="240" w:lineRule="auto"/>
              <w:rPr>
                <w:rFonts w:cs="Calibri"/>
                <w:kern w:val="1"/>
                <w:sz w:val="22"/>
                <w:szCs w:val="22"/>
                <w:lang w:eastAsia="zh-CN"/>
              </w:rPr>
            </w:pPr>
          </w:p>
          <w:p w14:paraId="0308B48D" w14:textId="77777777" w:rsidR="00D54FEB" w:rsidRPr="00A87936" w:rsidRDefault="00D54FEB" w:rsidP="009659B5">
            <w:pPr>
              <w:suppressAutoHyphens/>
              <w:spacing w:after="0" w:line="240" w:lineRule="auto"/>
              <w:rPr>
                <w:rFonts w:cs="Calibri"/>
                <w:kern w:val="1"/>
                <w:sz w:val="22"/>
                <w:szCs w:val="22"/>
                <w:lang w:eastAsia="zh-CN"/>
              </w:rPr>
            </w:pPr>
          </w:p>
          <w:p w14:paraId="0003284B" w14:textId="77777777" w:rsidR="00D54FEB" w:rsidRPr="00A87936" w:rsidRDefault="00D54FEB" w:rsidP="009659B5">
            <w:pPr>
              <w:suppressAutoHyphens/>
              <w:spacing w:after="0" w:line="240" w:lineRule="auto"/>
              <w:rPr>
                <w:rFonts w:cs="Calibri"/>
                <w:i/>
                <w:kern w:val="1"/>
                <w:sz w:val="22"/>
                <w:szCs w:val="22"/>
                <w:lang w:eastAsia="zh-CN"/>
              </w:rPr>
            </w:pPr>
          </w:p>
          <w:p w14:paraId="142D790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r w:rsidRPr="00A87936">
              <w:rPr>
                <w:rFonts w:cs="Calibri"/>
                <w:i/>
                <w:kern w:val="1"/>
                <w:sz w:val="22"/>
                <w:szCs w:val="22"/>
                <w:vertAlign w:val="superscript"/>
                <w:lang w:eastAsia="zh-CN"/>
              </w:rPr>
              <w:endnoteReference w:id="46"/>
            </w:r>
          </w:p>
        </w:tc>
      </w:tr>
    </w:tbl>
    <w:p w14:paraId="2B3BD3D7" w14:textId="77777777" w:rsidR="00D54FEB" w:rsidRPr="00A87936" w:rsidRDefault="00D54FEB" w:rsidP="009659B5">
      <w:pPr>
        <w:keepNext/>
        <w:suppressAutoHyphens/>
        <w:spacing w:before="120" w:after="360" w:line="240" w:lineRule="auto"/>
        <w:jc w:val="center"/>
        <w:rPr>
          <w:rFonts w:cs="Calibri"/>
          <w:b/>
          <w:kern w:val="1"/>
          <w:sz w:val="22"/>
          <w:szCs w:val="22"/>
          <w:lang w:eastAsia="zh-CN"/>
        </w:rPr>
      </w:pPr>
    </w:p>
    <w:p w14:paraId="313ABBA5" w14:textId="77777777" w:rsidR="00D54FEB" w:rsidRPr="00A87936" w:rsidRDefault="00D54FEB" w:rsidP="009659B5">
      <w:pPr>
        <w:keepNext/>
        <w:suppressAutoHyphens/>
        <w:spacing w:before="120" w:after="360" w:line="240" w:lineRule="auto"/>
        <w:jc w:val="center"/>
        <w:rPr>
          <w:rFonts w:cs="Calibri"/>
          <w:b/>
          <w:i/>
          <w:kern w:val="1"/>
          <w:sz w:val="22"/>
          <w:szCs w:val="22"/>
          <w:lang w:eastAsia="zh-CN"/>
        </w:rPr>
      </w:pPr>
      <w:r w:rsidRPr="00A87936">
        <w:rPr>
          <w:rFonts w:cs="Calibri"/>
          <w:b/>
          <w:kern w:val="1"/>
          <w:sz w:val="22"/>
          <w:szCs w:val="22"/>
          <w:lang w:eastAsia="zh-CN"/>
        </w:rPr>
        <w:br w:type="page"/>
      </w:r>
      <w:r w:rsidRPr="00A87936">
        <w:rPr>
          <w:rFonts w:cs="Calibri"/>
          <w:b/>
          <w:bCs/>
          <w:kern w:val="1"/>
          <w:sz w:val="22"/>
          <w:szCs w:val="22"/>
          <w:lang w:eastAsia="zh-CN"/>
        </w:rPr>
        <w:lastRenderedPageBreak/>
        <w:t>Μέρος VI: Τελικές δηλώσεις</w:t>
      </w:r>
    </w:p>
    <w:p w14:paraId="353D68EE" w14:textId="77777777"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FEF50F3" w14:textId="77777777"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είμαι</w:t>
      </w:r>
      <w:r w:rsidR="00290E15">
        <w:rPr>
          <w:rFonts w:cs="Calibri"/>
          <w:i/>
          <w:kern w:val="1"/>
          <w:sz w:val="22"/>
          <w:szCs w:val="22"/>
          <w:lang w:eastAsia="zh-CN"/>
        </w:rPr>
        <w:t xml:space="preserve"> </w:t>
      </w:r>
      <w:r w:rsidRPr="00A87936">
        <w:rPr>
          <w:rFonts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rFonts w:cs="Calibri"/>
          <w:kern w:val="1"/>
          <w:sz w:val="22"/>
          <w:szCs w:val="22"/>
          <w:vertAlign w:val="superscript"/>
          <w:lang w:eastAsia="zh-CN"/>
        </w:rPr>
        <w:endnoteReference w:id="47"/>
      </w:r>
      <w:r w:rsidRPr="00A87936">
        <w:rPr>
          <w:rFonts w:cs="Calibri"/>
          <w:i/>
          <w:kern w:val="1"/>
          <w:sz w:val="22"/>
          <w:szCs w:val="22"/>
          <w:lang w:eastAsia="zh-CN"/>
        </w:rPr>
        <w:t>, εκτός εάν :</w:t>
      </w:r>
    </w:p>
    <w:p w14:paraId="6B012FA0" w14:textId="77777777"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rFonts w:cs="Calibri"/>
          <w:kern w:val="1"/>
          <w:sz w:val="22"/>
          <w:szCs w:val="22"/>
          <w:vertAlign w:val="superscript"/>
          <w:lang w:eastAsia="zh-CN"/>
        </w:rPr>
        <w:endnoteReference w:id="48"/>
      </w:r>
      <w:r w:rsidRPr="00A87936">
        <w:rPr>
          <w:rFonts w:cs="Calibri"/>
          <w:i/>
          <w:kern w:val="1"/>
          <w:sz w:val="22"/>
          <w:szCs w:val="22"/>
          <w:lang w:eastAsia="zh-CN"/>
        </w:rPr>
        <w:t>.</w:t>
      </w:r>
    </w:p>
    <w:p w14:paraId="278CF38E" w14:textId="77777777"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β) η αναθέτουσα αρχή ή ο αναθέτων φορέας έχουν ήδη στην κατοχή τους τα σχετικά έγγραφα.</w:t>
      </w:r>
    </w:p>
    <w:p w14:paraId="65684DC0" w14:textId="77777777"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5208F5" w:rsidRPr="00A87936">
        <w:rPr>
          <w:rFonts w:cs="Calibri"/>
          <w:i/>
          <w:kern w:val="1"/>
          <w:sz w:val="22"/>
          <w:szCs w:val="22"/>
          <w:lang w:eastAsia="zh-CN"/>
        </w:rPr>
        <w:t>Δήλωσης</w:t>
      </w:r>
      <w:r w:rsidRPr="00A87936">
        <w:rPr>
          <w:rFonts w:cs="Calibri"/>
          <w:i/>
          <w:kern w:val="1"/>
          <w:sz w:val="22"/>
          <w:szCs w:val="22"/>
          <w:lang w:eastAsia="zh-CN"/>
        </w:rPr>
        <w:t xml:space="preserve"> για τους σκοπούς τ... </w:t>
      </w:r>
      <w:r w:rsidRPr="00A87936">
        <w:rPr>
          <w:rFonts w:cs="Calibri"/>
          <w:kern w:val="1"/>
          <w:sz w:val="22"/>
          <w:szCs w:val="22"/>
          <w:lang w:eastAsia="zh-CN"/>
        </w:rPr>
        <w:t xml:space="preserve">[προσδιορισμός της διαδικασίας </w:t>
      </w:r>
      <w:r w:rsidR="00946F39" w:rsidRPr="008C08D2">
        <w:rPr>
          <w:rFonts w:cs="Calibri"/>
          <w:kern w:val="1"/>
          <w:sz w:val="22"/>
          <w:szCs w:val="22"/>
          <w:lang w:eastAsia="zh-CN"/>
        </w:rPr>
        <w:t>προμήθειας</w:t>
      </w:r>
      <w:r w:rsidRPr="008C08D2">
        <w:rPr>
          <w:rFonts w:cs="Calibri"/>
          <w:kern w:val="1"/>
          <w:sz w:val="22"/>
          <w:szCs w:val="22"/>
          <w:lang w:eastAsia="zh-CN"/>
        </w:rPr>
        <w:t xml:space="preserve">: </w:t>
      </w:r>
      <w:r w:rsidR="00946F39" w:rsidRPr="008C08D2">
        <w:rPr>
          <w:rFonts w:cs="Calibri"/>
          <w:kern w:val="1"/>
          <w:sz w:val="22"/>
          <w:szCs w:val="22"/>
          <w:lang w:eastAsia="zh-CN"/>
        </w:rPr>
        <w:t>(συνοπτική περιγραφή, παραπομπή στη δημοσίευση στον εθνικό τύπο, έντυπο και ηλεκτρονικό, αριθμός αναφοράς)]</w:t>
      </w:r>
      <w:r w:rsidR="00946F39" w:rsidRPr="008C08D2">
        <w:rPr>
          <w:rFonts w:cs="Calibri"/>
          <w:i/>
          <w:kern w:val="1"/>
          <w:sz w:val="22"/>
          <w:szCs w:val="22"/>
          <w:lang w:eastAsia="zh-CN"/>
        </w:rPr>
        <w:t>.</w:t>
      </w:r>
    </w:p>
    <w:p w14:paraId="6D7B9D4F" w14:textId="77777777" w:rsidR="00D54FEB" w:rsidRPr="00A87936" w:rsidRDefault="00D54FEB" w:rsidP="009659B5">
      <w:pPr>
        <w:suppressAutoHyphens/>
        <w:spacing w:line="240" w:lineRule="auto"/>
        <w:rPr>
          <w:rFonts w:cs="Calibri"/>
          <w:i/>
          <w:kern w:val="1"/>
          <w:sz w:val="22"/>
          <w:szCs w:val="22"/>
          <w:lang w:eastAsia="zh-CN"/>
        </w:rPr>
      </w:pPr>
    </w:p>
    <w:p w14:paraId="3A4EC261" w14:textId="77777777"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Ημερομηνία, τόπος και, όπου ζητείται ή είναι απαραίτητο, υπογραφή(-ές): [……]   </w:t>
      </w:r>
    </w:p>
    <w:p w14:paraId="7A83E59E" w14:textId="77777777" w:rsidR="00C34215" w:rsidRDefault="00D54FEB" w:rsidP="00B44077">
      <w:pPr>
        <w:suppressAutoHyphens/>
        <w:spacing w:line="240" w:lineRule="auto"/>
        <w:rPr>
          <w:rFonts w:eastAsia="Arial Unicode MS"/>
        </w:rPr>
      </w:pPr>
      <w:r w:rsidRPr="00A87936">
        <w:rPr>
          <w:rFonts w:cs="Calibri"/>
          <w:i/>
          <w:kern w:val="1"/>
          <w:sz w:val="22"/>
          <w:szCs w:val="22"/>
          <w:lang w:eastAsia="zh-CN"/>
        </w:rPr>
        <w:br w:type="page"/>
      </w:r>
      <w:bookmarkEnd w:id="1"/>
      <w:bookmarkEnd w:id="2"/>
      <w:bookmarkEnd w:id="3"/>
      <w:bookmarkEnd w:id="4"/>
    </w:p>
    <w:sectPr w:rsidR="00C34215" w:rsidSect="00A13666">
      <w:headerReference w:type="default" r:id="rId10"/>
      <w:footerReference w:type="default" r:id="rId11"/>
      <w:pgSz w:w="11906" w:h="16838" w:code="9"/>
      <w:pgMar w:top="1440" w:right="1797" w:bottom="1440" w:left="1797" w:header="340" w:footer="82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575E5" w14:textId="77777777" w:rsidR="00837878" w:rsidRDefault="00837878">
      <w:r>
        <w:separator/>
      </w:r>
    </w:p>
  </w:endnote>
  <w:endnote w:type="continuationSeparator" w:id="0">
    <w:p w14:paraId="61248F01" w14:textId="77777777" w:rsidR="00837878" w:rsidRDefault="00837878">
      <w:r>
        <w:continuationSeparator/>
      </w:r>
    </w:p>
  </w:endnote>
  <w:endnote w:id="1">
    <w:p w14:paraId="23ADEDFD" w14:textId="77777777" w:rsidR="001D7081" w:rsidRPr="002F6B21" w:rsidRDefault="001D7081" w:rsidP="00D54FEB">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628FD0FC" w14:textId="77777777" w:rsidR="001D7081" w:rsidRPr="002F6B21" w:rsidRDefault="001D7081" w:rsidP="00D54FEB">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3">
    <w:p w14:paraId="425137BA" w14:textId="77777777" w:rsidR="001D7081" w:rsidRPr="00F62DFA" w:rsidRDefault="001D7081" w:rsidP="00D54FEB">
      <w:pPr>
        <w:pStyle w:val="EndnoteText"/>
        <w:tabs>
          <w:tab w:val="left" w:pos="284"/>
        </w:tabs>
        <w:ind w:firstLine="0"/>
        <w:rPr>
          <w:rStyle w:val="DeltaViewInsertion"/>
          <w:rFonts w:cs="Times New Roman"/>
          <w:kern w:val="0"/>
          <w:lang w:eastAsia="el-GR"/>
        </w:rPr>
      </w:pPr>
      <w:r w:rsidRPr="00F62DFA">
        <w:rPr>
          <w:rStyle w:val="a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0D3AECA" w14:textId="77777777" w:rsidR="001D7081" w:rsidRPr="00F62DFA" w:rsidRDefault="001D7081" w:rsidP="00D54FEB">
      <w:pPr>
        <w:pStyle w:val="EndnoteText"/>
        <w:tabs>
          <w:tab w:val="left" w:pos="284"/>
        </w:tabs>
        <w:ind w:firstLine="0"/>
        <w:rPr>
          <w:rStyle w:val="DeltaViewInsertion"/>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13E55B85" w14:textId="77777777" w:rsidR="001D7081" w:rsidRPr="00F62DFA" w:rsidRDefault="001D7081" w:rsidP="00D54FEB">
      <w:pPr>
        <w:pStyle w:val="EndnoteText"/>
        <w:tabs>
          <w:tab w:val="left" w:pos="284"/>
        </w:tabs>
        <w:ind w:firstLine="0"/>
        <w:rPr>
          <w:rStyle w:val="DeltaViewInsertion"/>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60F4B284" w14:textId="77777777" w:rsidR="001D7081" w:rsidRPr="002F6B21" w:rsidRDefault="001D7081" w:rsidP="00D54FEB">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26714A72" w14:textId="77777777" w:rsidR="001D7081" w:rsidRPr="002F6B21" w:rsidRDefault="001D7081" w:rsidP="00D54FEB">
      <w:pPr>
        <w:pStyle w:val="EndnoteText"/>
        <w:tabs>
          <w:tab w:val="left" w:pos="284"/>
        </w:tabs>
        <w:ind w:firstLine="0"/>
      </w:pPr>
      <w:r w:rsidRPr="00F62DFA">
        <w:rPr>
          <w:rStyle w:val="a0"/>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6341BEBE" w14:textId="77777777" w:rsidR="001D7081" w:rsidRPr="002F6B21" w:rsidRDefault="001D7081" w:rsidP="00D54FEB">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endnote>
  <w:endnote w:id="6">
    <w:p w14:paraId="6C3F7C3A" w14:textId="77777777" w:rsidR="001D7081" w:rsidRPr="002F6B21" w:rsidRDefault="001D7081" w:rsidP="00D54FEB">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7">
    <w:p w14:paraId="5A8DAAEA" w14:textId="77777777" w:rsidR="001D7081" w:rsidRPr="002F6B21" w:rsidRDefault="001D7081" w:rsidP="00D54FEB">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07E2B7F1" w14:textId="77777777" w:rsidR="001D7081" w:rsidRPr="002F6B21" w:rsidRDefault="001D7081" w:rsidP="00D54FEB">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1FB73F5E" w14:textId="77777777" w:rsidR="001D7081" w:rsidRPr="002F6B21" w:rsidRDefault="001D7081" w:rsidP="00D54FEB">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5406B012" w14:textId="77777777" w:rsidR="001D7081" w:rsidRPr="002F6B21" w:rsidRDefault="001D7081" w:rsidP="00D54FEB">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11">
    <w:p w14:paraId="1F9D81DA" w14:textId="77777777" w:rsidR="001D7081" w:rsidRPr="002F6B21" w:rsidRDefault="001D7081" w:rsidP="00D54FEB">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2">
    <w:p w14:paraId="788B3D77" w14:textId="77777777" w:rsidR="001D7081" w:rsidRPr="002F6B21" w:rsidRDefault="001D7081" w:rsidP="00D54FEB">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3">
    <w:p w14:paraId="10C2040E" w14:textId="77777777" w:rsidR="001D7081" w:rsidRPr="002F6B21" w:rsidRDefault="001D7081" w:rsidP="00D54FEB">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7E225071" w14:textId="77777777" w:rsidR="001D7081" w:rsidRPr="002F6B21" w:rsidRDefault="001D7081" w:rsidP="00D54FEB">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14:paraId="05750A92" w14:textId="77777777" w:rsidR="001D7081" w:rsidRPr="002F6B21" w:rsidRDefault="001D7081" w:rsidP="00D54FEB">
      <w:pPr>
        <w:pStyle w:val="EndnoteText"/>
        <w:tabs>
          <w:tab w:val="left" w:pos="284"/>
        </w:tabs>
        <w:ind w:firstLine="0"/>
      </w:pPr>
      <w:r w:rsidRPr="00F62DFA">
        <w:rPr>
          <w:rStyle w:val="a0"/>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14:paraId="76233EE7" w14:textId="77777777" w:rsidR="001D7081" w:rsidRPr="002F6B21" w:rsidRDefault="001D7081" w:rsidP="00D54FEB">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41312924" w14:textId="77777777" w:rsidR="001D7081" w:rsidRPr="002F6B21" w:rsidRDefault="001D7081"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18">
    <w:p w14:paraId="1604226C" w14:textId="77777777" w:rsidR="001D7081" w:rsidRPr="002F6B21" w:rsidRDefault="001D7081"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19">
    <w:p w14:paraId="37A942A1" w14:textId="77777777" w:rsidR="001D7081" w:rsidRPr="002F6B21" w:rsidRDefault="001D7081"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20">
    <w:p w14:paraId="736DF992" w14:textId="77777777" w:rsidR="001D7081" w:rsidRPr="002F6B21" w:rsidRDefault="001D7081" w:rsidP="00D54FEB">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5D0C4322" w14:textId="77777777" w:rsidR="001D7081" w:rsidRPr="002F6B21" w:rsidRDefault="001D7081" w:rsidP="00D54FEB">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3A785B2D" w14:textId="77777777" w:rsidR="001D7081" w:rsidRPr="002F6B21" w:rsidRDefault="001D7081" w:rsidP="00D54FEB">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364E8F6F" w14:textId="77777777" w:rsidR="001D7081" w:rsidRPr="002F6B21" w:rsidRDefault="001D7081" w:rsidP="00D54FEB">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EE1771A" w14:textId="77777777" w:rsidR="001D7081" w:rsidRPr="002F6B21" w:rsidRDefault="001D7081"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25">
    <w:p w14:paraId="2AA32239" w14:textId="77777777" w:rsidR="001D7081" w:rsidRPr="002F6B21" w:rsidRDefault="001D7081" w:rsidP="00D54FEB">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4F64AF43" w14:textId="77777777" w:rsidR="001D7081" w:rsidRPr="002F6B21" w:rsidRDefault="001D7081" w:rsidP="00D54FEB">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64A46CE9" w14:textId="77777777" w:rsidR="001D7081" w:rsidRPr="002F6B21" w:rsidRDefault="001D7081" w:rsidP="00D54FEB">
      <w:pPr>
        <w:pStyle w:val="EndnoteText"/>
        <w:tabs>
          <w:tab w:val="left" w:pos="284"/>
        </w:tabs>
        <w:ind w:firstLine="0"/>
      </w:pPr>
      <w:r w:rsidRPr="00F62DFA">
        <w:rPr>
          <w:rStyle w:val="a0"/>
        </w:rPr>
        <w:endnoteRef/>
      </w:r>
      <w:r w:rsidRPr="002F6B21">
        <w:tab/>
        <w:t>Άρθρο 73 παρ. 5.</w:t>
      </w:r>
    </w:p>
  </w:endnote>
  <w:endnote w:id="28">
    <w:p w14:paraId="12F3231A" w14:textId="77777777" w:rsidR="001D7081" w:rsidRPr="002F6B21" w:rsidRDefault="001D7081" w:rsidP="00D54FEB">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14966AF9" w14:textId="77777777" w:rsidR="001D7081" w:rsidRPr="002F6B21" w:rsidRDefault="001D7081" w:rsidP="00D54FEB">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30">
    <w:p w14:paraId="699293B8" w14:textId="77777777" w:rsidR="001D7081" w:rsidRPr="002F6B21" w:rsidRDefault="001D7081" w:rsidP="00D54FEB">
      <w:pPr>
        <w:pStyle w:val="EndnoteText"/>
        <w:tabs>
          <w:tab w:val="left" w:pos="284"/>
        </w:tabs>
        <w:ind w:firstLine="0"/>
      </w:pPr>
      <w:r w:rsidRPr="00F62DFA">
        <w:rPr>
          <w:rStyle w:val="a0"/>
        </w:rPr>
        <w:endnoteRef/>
      </w:r>
      <w:r w:rsidRPr="002F6B21">
        <w:tab/>
        <w:t>Πρβλ άρθρο 48.</w:t>
      </w:r>
    </w:p>
  </w:endnote>
  <w:endnote w:id="31">
    <w:p w14:paraId="3739DBB3" w14:textId="77777777" w:rsidR="001D7081" w:rsidRPr="002F6B21" w:rsidRDefault="001D7081" w:rsidP="00D54FEB">
      <w:pPr>
        <w:pStyle w:val="EndnoteText"/>
        <w:tabs>
          <w:tab w:val="left" w:pos="284"/>
        </w:tabs>
        <w:ind w:firstLine="0"/>
      </w:pPr>
      <w:r w:rsidRPr="00F62DFA">
        <w:rPr>
          <w:rStyle w:val="a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41AE4469" w14:textId="77777777" w:rsidR="001D7081" w:rsidRPr="002F6B21" w:rsidRDefault="001D7081" w:rsidP="00D54FEB">
      <w:pPr>
        <w:pStyle w:val="EndnoteText"/>
        <w:tabs>
          <w:tab w:val="left" w:pos="284"/>
        </w:tabs>
        <w:ind w:firstLine="0"/>
      </w:pPr>
      <w:r w:rsidRPr="00F62DFA">
        <w:rPr>
          <w:rStyle w:val="a0"/>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55833693" w14:textId="77777777" w:rsidR="001D7081" w:rsidRPr="002F6B21" w:rsidRDefault="001D7081" w:rsidP="00D54FEB">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25D19BB7" w14:textId="77777777" w:rsidR="001D7081" w:rsidRPr="002F6B21" w:rsidRDefault="001D7081" w:rsidP="00D54FEB">
      <w:pPr>
        <w:pStyle w:val="EndnoteText"/>
        <w:tabs>
          <w:tab w:val="left" w:pos="284"/>
        </w:tabs>
        <w:ind w:firstLine="0"/>
      </w:pPr>
      <w:r w:rsidRPr="00F62DFA">
        <w:rPr>
          <w:rStyle w:val="a0"/>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14:paraId="754F8E0C" w14:textId="77777777" w:rsidR="001D7081" w:rsidRPr="002F6B21" w:rsidRDefault="001D7081" w:rsidP="00D54FEB">
      <w:pPr>
        <w:pStyle w:val="EndnoteText"/>
        <w:tabs>
          <w:tab w:val="left" w:pos="284"/>
        </w:tabs>
        <w:ind w:firstLine="0"/>
      </w:pPr>
      <w:r w:rsidRPr="00F62DFA">
        <w:rPr>
          <w:rStyle w:val="a0"/>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14:paraId="08096902" w14:textId="77777777" w:rsidR="001D7081" w:rsidRPr="002F6B21" w:rsidRDefault="001D7081" w:rsidP="00D54FEB">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7">
    <w:p w14:paraId="6C0E34EF" w14:textId="77777777" w:rsidR="001D7081" w:rsidRPr="002F6B21" w:rsidRDefault="001D7081" w:rsidP="00D54FEB">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8">
    <w:p w14:paraId="7811B267" w14:textId="77777777" w:rsidR="001D7081" w:rsidRPr="002F6B21" w:rsidRDefault="001D7081" w:rsidP="00D54FEB">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14:paraId="59F603BD" w14:textId="77777777" w:rsidR="001D7081" w:rsidRPr="002F6B21" w:rsidRDefault="001D7081" w:rsidP="00D54FEB">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14:paraId="4DFA6045" w14:textId="77777777" w:rsidR="001D7081" w:rsidRPr="002F6B21" w:rsidRDefault="001D7081" w:rsidP="00D54FEB">
      <w:pPr>
        <w:pStyle w:val="EndnoteText"/>
        <w:tabs>
          <w:tab w:val="left" w:pos="284"/>
        </w:tabs>
        <w:ind w:firstLine="0"/>
      </w:pPr>
      <w:r w:rsidRPr="00F62DFA">
        <w:rPr>
          <w:rStyle w:val="a0"/>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194C2583" w14:textId="77777777" w:rsidR="001D7081" w:rsidRPr="002F6B21" w:rsidRDefault="001D7081" w:rsidP="00D54FEB">
      <w:pPr>
        <w:pStyle w:val="EndnoteText"/>
        <w:tabs>
          <w:tab w:val="left" w:pos="284"/>
        </w:tabs>
        <w:ind w:firstLine="0"/>
      </w:pPr>
      <w:r w:rsidRPr="00F62DFA">
        <w:rPr>
          <w:rStyle w:val="a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1947E264" w14:textId="77777777" w:rsidR="001D7081" w:rsidRPr="002F6B21" w:rsidRDefault="001D7081" w:rsidP="00D54FEB">
      <w:pPr>
        <w:pStyle w:val="EndnoteText"/>
        <w:tabs>
          <w:tab w:val="left" w:pos="284"/>
        </w:tabs>
        <w:ind w:firstLine="0"/>
      </w:pPr>
      <w:r w:rsidRPr="00F62DFA">
        <w:rPr>
          <w:rStyle w:val="a0"/>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75C4DAF6" w14:textId="77777777" w:rsidR="001D7081" w:rsidRPr="002F6B21" w:rsidRDefault="001D7081" w:rsidP="00D54FEB">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1C10F7E5" w14:textId="77777777" w:rsidR="001D7081" w:rsidRPr="002F6B21" w:rsidRDefault="001D7081" w:rsidP="00D54FEB">
      <w:pPr>
        <w:pStyle w:val="EndnoteText"/>
        <w:tabs>
          <w:tab w:val="left" w:pos="284"/>
        </w:tabs>
        <w:ind w:firstLine="0"/>
      </w:pPr>
      <w:r w:rsidRPr="00F62DFA">
        <w:rPr>
          <w:rStyle w:val="a0"/>
        </w:rPr>
        <w:endnoteRef/>
      </w:r>
      <w:r w:rsidRPr="002F6B21">
        <w:tab/>
        <w:t>Διευκρινίστε ποιο στοιχείο αφορά η απάντηση.</w:t>
      </w:r>
    </w:p>
  </w:endnote>
  <w:endnote w:id="45">
    <w:p w14:paraId="5202CEA7" w14:textId="77777777" w:rsidR="001D7081" w:rsidRPr="002F6B21" w:rsidRDefault="001D7081"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46">
    <w:p w14:paraId="50BEBAED" w14:textId="77777777" w:rsidR="001D7081" w:rsidRPr="002F6B21" w:rsidRDefault="001D7081"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47">
    <w:p w14:paraId="40160345" w14:textId="77777777" w:rsidR="001D7081" w:rsidRPr="002F6B21" w:rsidRDefault="001D7081" w:rsidP="00D54FEB">
      <w:pPr>
        <w:pStyle w:val="EndnoteText"/>
        <w:tabs>
          <w:tab w:val="left" w:pos="284"/>
        </w:tabs>
        <w:ind w:firstLine="0"/>
      </w:pPr>
      <w:r w:rsidRPr="00F62DFA">
        <w:rPr>
          <w:rStyle w:val="a0"/>
        </w:rPr>
        <w:endnoteRef/>
      </w:r>
      <w:r w:rsidRPr="002F6B21">
        <w:tab/>
        <w:t>Πρβλ και άρθρο 1 ν. 4250/2014</w:t>
      </w:r>
    </w:p>
  </w:endnote>
  <w:endnote w:id="48">
    <w:p w14:paraId="27883A7F" w14:textId="77777777" w:rsidR="001D7081" w:rsidRPr="002F6B21" w:rsidRDefault="001D7081" w:rsidP="00D54FEB">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OpenSymbol">
    <w:altName w:val="Calibri"/>
    <w:charset w:val="00"/>
    <w:family w:val="auto"/>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Ò·ÏÏ·ÙÔÛÂÈÒ‹200">
    <w:charset w:val="A1"/>
    <w:family w:val="roman"/>
    <w:pitch w:val="variable"/>
  </w:font>
  <w:font w:name="SimSun">
    <w:panose1 w:val="02010600030101010101"/>
    <w:charset w:val="86"/>
    <w:family w:val="auto"/>
    <w:pitch w:val="variable"/>
    <w:sig w:usb0="00000003" w:usb1="288F0000" w:usb2="00000016" w:usb3="00000000" w:csb0="00040001" w:csb1="00000000"/>
  </w:font>
  <w:font w:name="Seravek">
    <w:panose1 w:val="020B0503040000020004"/>
    <w:charset w:val="00"/>
    <w:family w:val="auto"/>
    <w:pitch w:val="variable"/>
    <w:sig w:usb0="A00000EF" w:usb1="5000207B"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BA0B1" w14:textId="77777777" w:rsidR="001D7081" w:rsidRPr="006F735B" w:rsidRDefault="001D7081" w:rsidP="006F735B">
    <w:pPr>
      <w:pStyle w:val="Footer"/>
      <w:tabs>
        <w:tab w:val="right" w:pos="9070"/>
      </w:tabs>
      <w:spacing w:after="0" w:line="240" w:lineRule="auto"/>
      <w:rPr>
        <w:i/>
        <w:sz w:val="8"/>
        <w:szCs w:val="12"/>
      </w:rPr>
    </w:pPr>
    <w:r>
      <w:rPr>
        <w:i/>
        <w:sz w:val="8"/>
        <w:szCs w:val="12"/>
      </w:rPr>
      <w:tab/>
    </w:r>
    <w:r w:rsidRPr="00AC1846">
      <w:rPr>
        <w:i/>
        <w:sz w:val="8"/>
        <w:szCs w:val="12"/>
        <w:lang w:val="el-GR"/>
      </w:rPr>
      <w:tab/>
    </w:r>
    <w:r>
      <w:fldChar w:fldCharType="begin"/>
    </w:r>
    <w:r>
      <w:instrText xml:space="preserve"> PAGE  \* Arabic  \* MERGEFORMAT </w:instrText>
    </w:r>
    <w:r>
      <w:fldChar w:fldCharType="separate"/>
    </w:r>
    <w:r w:rsidR="009A1EE9" w:rsidRPr="009A1EE9">
      <w:rPr>
        <w:i/>
        <w:noProof/>
        <w:lang w:val="el-GR"/>
      </w:rPr>
      <w:t>1</w:t>
    </w:r>
    <w:r>
      <w:rPr>
        <w:i/>
        <w:noProof/>
        <w:lang w:val="el-GR"/>
      </w:rPr>
      <w:fldChar w:fldCharType="end"/>
    </w:r>
    <w:r>
      <w:rPr>
        <w:i/>
        <w:sz w:val="8"/>
        <w:szCs w:val="12"/>
        <w:lang w:val="el-G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3410B" w14:textId="77777777" w:rsidR="00837878" w:rsidRDefault="00837878">
      <w:r>
        <w:separator/>
      </w:r>
    </w:p>
  </w:footnote>
  <w:footnote w:type="continuationSeparator" w:id="0">
    <w:p w14:paraId="360C0525" w14:textId="77777777" w:rsidR="00837878" w:rsidRDefault="008378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4CFE3" w14:textId="77777777" w:rsidR="001D7081" w:rsidRDefault="001D7081" w:rsidP="00167089">
    <w:pPr>
      <w:pStyle w:val="Header"/>
      <w:jc w:val="center"/>
      <w:rPr>
        <w:rFonts w:ascii="Calibri" w:hAnsi="Calibri"/>
        <w:b/>
        <w:sz w:val="24"/>
        <w:szCs w:val="24"/>
      </w:rPr>
    </w:pPr>
  </w:p>
  <w:p w14:paraId="33880D7C" w14:textId="77777777" w:rsidR="001D7081" w:rsidRPr="00204E2B" w:rsidRDefault="001D7081" w:rsidP="00167089">
    <w:pPr>
      <w:pStyle w:val="Header"/>
      <w:jc w:val="center"/>
      <w:rPr>
        <w:rFonts w:ascii="Calibri" w:hAnsi="Calibri"/>
        <w:b/>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0C87C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380085"/>
    <w:multiLevelType w:val="hybridMultilevel"/>
    <w:tmpl w:val="21D68318"/>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04F71773"/>
    <w:multiLevelType w:val="hybridMultilevel"/>
    <w:tmpl w:val="8B166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9DF6B55"/>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B8E771D"/>
    <w:multiLevelType w:val="hybridMultilevel"/>
    <w:tmpl w:val="B71AF206"/>
    <w:lvl w:ilvl="0" w:tplc="0408001B">
      <w:start w:val="1"/>
      <w:numFmt w:val="lowerRoman"/>
      <w:lvlText w:val="%1."/>
      <w:lvlJc w:val="right"/>
      <w:pPr>
        <w:ind w:left="1080" w:hanging="360"/>
      </w:pPr>
      <w:rPr>
        <w:rFonts w:cs="Times New Roman"/>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C4D1141"/>
    <w:multiLevelType w:val="multilevel"/>
    <w:tmpl w:val="040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0EB01BC1"/>
    <w:multiLevelType w:val="hybridMultilevel"/>
    <w:tmpl w:val="D0F8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F23A7D"/>
    <w:multiLevelType w:val="hybridMultilevel"/>
    <w:tmpl w:val="B64C3610"/>
    <w:lvl w:ilvl="0" w:tplc="3370D596">
      <w:start w:val="1"/>
      <w:numFmt w:val="decimal"/>
      <w:lvlText w:val="%1."/>
      <w:lvlJc w:val="left"/>
      <w:pPr>
        <w:ind w:left="720" w:hanging="360"/>
      </w:pPr>
      <w:rPr>
        <w:rFonts w:hint="default"/>
        <w:b w:val="0"/>
        <w:i w:val="0"/>
        <w:sz w:val="22"/>
        <w:szCs w:val="22"/>
      </w:rPr>
    </w:lvl>
    <w:lvl w:ilvl="1" w:tplc="700E5550">
      <w:numFmt w:val="bullet"/>
      <w:lvlText w:val="-"/>
      <w:lvlJc w:val="left"/>
      <w:pPr>
        <w:ind w:left="1440" w:hanging="360"/>
      </w:pPr>
      <w:rPr>
        <w:rFonts w:ascii="Calibri" w:eastAsia="Arial Unicode MS"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6">
    <w:nsid w:val="1BD43B44"/>
    <w:multiLevelType w:val="hybridMultilevel"/>
    <w:tmpl w:val="BA2468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EA43079"/>
    <w:multiLevelType w:val="singleLevel"/>
    <w:tmpl w:val="9634B7B4"/>
    <w:lvl w:ilvl="0">
      <w:start w:val="1"/>
      <w:numFmt w:val="lowerRoman"/>
      <w:lvlText w:val="%1."/>
      <w:legacy w:legacy="1" w:legacySpace="0" w:legacyIndent="442"/>
      <w:lvlJc w:val="left"/>
      <w:rPr>
        <w:rFonts w:ascii="Cambria" w:hAnsi="Cambria" w:cs="Times New Roman" w:hint="default"/>
      </w:rPr>
    </w:lvl>
  </w:abstractNum>
  <w:abstractNum w:abstractNumId="18">
    <w:nsid w:val="1FFE19FA"/>
    <w:multiLevelType w:val="multilevel"/>
    <w:tmpl w:val="E62A8BE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color w:val="auto"/>
      </w:rPr>
    </w:lvl>
    <w:lvl w:ilvl="3">
      <w:start w:val="1"/>
      <w:numFmt w:val="none"/>
      <w:lvlText w:val="4.1"/>
      <w:lvlJc w:val="left"/>
      <w:pPr>
        <w:ind w:left="720" w:hanging="360"/>
      </w:pPr>
      <w:rPr>
        <w:rFonts w:hint="default"/>
        <w:b w:val="0"/>
        <w:i w:val="0"/>
        <w:color w:val="auto"/>
        <w:sz w:val="22"/>
        <w:szCs w:val="22"/>
      </w:rPr>
    </w:lvl>
    <w:lvl w:ilvl="4">
      <w:start w:val="1"/>
      <w:numFmt w:val="none"/>
      <w:lvlText w:val="4.1"/>
      <w:lvlJc w:val="left"/>
      <w:pPr>
        <w:ind w:left="360" w:hanging="360"/>
      </w:pPr>
      <w:rPr>
        <w:rFonts w:hint="default"/>
        <w:b w:val="0"/>
        <w:i w:val="0"/>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07023D8"/>
    <w:multiLevelType w:val="hybridMultilevel"/>
    <w:tmpl w:val="B5FE5500"/>
    <w:lvl w:ilvl="0" w:tplc="0408001B">
      <w:start w:val="1"/>
      <w:numFmt w:val="lowerRoman"/>
      <w:lvlText w:val="%1."/>
      <w:lvlJc w:val="right"/>
      <w:pPr>
        <w:ind w:left="1080" w:hanging="360"/>
      </w:pPr>
      <w:rPr>
        <w:rFonts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22">
    <w:nsid w:val="2B813D7F"/>
    <w:multiLevelType w:val="hybridMultilevel"/>
    <w:tmpl w:val="22C4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B25010"/>
    <w:multiLevelType w:val="hybridMultilevel"/>
    <w:tmpl w:val="D2F69CCC"/>
    <w:lvl w:ilvl="0" w:tplc="0408001B">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3A3554BC"/>
    <w:multiLevelType w:val="hybridMultilevel"/>
    <w:tmpl w:val="10422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46C237A"/>
    <w:multiLevelType w:val="hybridMultilevel"/>
    <w:tmpl w:val="4A50490A"/>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6D189C4C"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nsid w:val="45935F69"/>
    <w:multiLevelType w:val="hybridMultilevel"/>
    <w:tmpl w:val="1D5472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7E31CB1"/>
    <w:multiLevelType w:val="hybridMultilevel"/>
    <w:tmpl w:val="B2921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5991621"/>
    <w:multiLevelType w:val="hybridMultilevel"/>
    <w:tmpl w:val="6C7C6F34"/>
    <w:lvl w:ilvl="0" w:tplc="0409001B">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57C72D23"/>
    <w:multiLevelType w:val="hybridMultilevel"/>
    <w:tmpl w:val="332EC5BA"/>
    <w:lvl w:ilvl="0" w:tplc="04080001">
      <w:start w:val="1"/>
      <w:numFmt w:val="decimal"/>
      <w:lvlText w:val="%1."/>
      <w:lvlJc w:val="left"/>
      <w:pPr>
        <w:ind w:left="360" w:hanging="360"/>
      </w:pPr>
      <w:rPr>
        <w:rFonts w:cs="Times New Roman" w:hint="default"/>
      </w:rPr>
    </w:lvl>
    <w:lvl w:ilvl="1" w:tplc="04080003" w:tentative="1">
      <w:start w:val="1"/>
      <w:numFmt w:val="lowerLetter"/>
      <w:lvlText w:val="%2."/>
      <w:lvlJc w:val="left"/>
      <w:pPr>
        <w:ind w:left="1080" w:hanging="360"/>
      </w:pPr>
      <w:rPr>
        <w:rFonts w:cs="Times New Roman"/>
      </w:rPr>
    </w:lvl>
    <w:lvl w:ilvl="2" w:tplc="04080005" w:tentative="1">
      <w:start w:val="1"/>
      <w:numFmt w:val="lowerRoman"/>
      <w:lvlText w:val="%3."/>
      <w:lvlJc w:val="right"/>
      <w:pPr>
        <w:ind w:left="1800" w:hanging="180"/>
      </w:pPr>
      <w:rPr>
        <w:rFonts w:cs="Times New Roman"/>
      </w:rPr>
    </w:lvl>
    <w:lvl w:ilvl="3" w:tplc="04080001" w:tentative="1">
      <w:start w:val="1"/>
      <w:numFmt w:val="decimal"/>
      <w:lvlText w:val="%4."/>
      <w:lvlJc w:val="left"/>
      <w:pPr>
        <w:ind w:left="2520" w:hanging="360"/>
      </w:pPr>
      <w:rPr>
        <w:rFonts w:cs="Times New Roman"/>
      </w:rPr>
    </w:lvl>
    <w:lvl w:ilvl="4" w:tplc="04080003" w:tentative="1">
      <w:start w:val="1"/>
      <w:numFmt w:val="lowerLetter"/>
      <w:lvlText w:val="%5."/>
      <w:lvlJc w:val="left"/>
      <w:pPr>
        <w:ind w:left="3240" w:hanging="360"/>
      </w:pPr>
      <w:rPr>
        <w:rFonts w:cs="Times New Roman"/>
      </w:rPr>
    </w:lvl>
    <w:lvl w:ilvl="5" w:tplc="04080005" w:tentative="1">
      <w:start w:val="1"/>
      <w:numFmt w:val="lowerRoman"/>
      <w:lvlText w:val="%6."/>
      <w:lvlJc w:val="right"/>
      <w:pPr>
        <w:ind w:left="3960" w:hanging="180"/>
      </w:pPr>
      <w:rPr>
        <w:rFonts w:cs="Times New Roman"/>
      </w:rPr>
    </w:lvl>
    <w:lvl w:ilvl="6" w:tplc="04080001" w:tentative="1">
      <w:start w:val="1"/>
      <w:numFmt w:val="decimal"/>
      <w:lvlText w:val="%7."/>
      <w:lvlJc w:val="left"/>
      <w:pPr>
        <w:ind w:left="4680" w:hanging="360"/>
      </w:pPr>
      <w:rPr>
        <w:rFonts w:cs="Times New Roman"/>
      </w:rPr>
    </w:lvl>
    <w:lvl w:ilvl="7" w:tplc="04080003" w:tentative="1">
      <w:start w:val="1"/>
      <w:numFmt w:val="lowerLetter"/>
      <w:lvlText w:val="%8."/>
      <w:lvlJc w:val="left"/>
      <w:pPr>
        <w:ind w:left="5400" w:hanging="360"/>
      </w:pPr>
      <w:rPr>
        <w:rFonts w:cs="Times New Roman"/>
      </w:rPr>
    </w:lvl>
    <w:lvl w:ilvl="8" w:tplc="04080005" w:tentative="1">
      <w:start w:val="1"/>
      <w:numFmt w:val="lowerRoman"/>
      <w:lvlText w:val="%9."/>
      <w:lvlJc w:val="right"/>
      <w:pPr>
        <w:ind w:left="6120" w:hanging="180"/>
      </w:pPr>
      <w:rPr>
        <w:rFonts w:cs="Times New Roman"/>
      </w:rPr>
    </w:lvl>
  </w:abstractNum>
  <w:abstractNum w:abstractNumId="30">
    <w:nsid w:val="5AD61F5C"/>
    <w:multiLevelType w:val="multilevel"/>
    <w:tmpl w:val="970AC1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CAC0F38"/>
    <w:multiLevelType w:val="hybridMultilevel"/>
    <w:tmpl w:val="086689B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107ACA"/>
    <w:multiLevelType w:val="hybridMultilevel"/>
    <w:tmpl w:val="BE66BEAC"/>
    <w:lvl w:ilvl="0" w:tplc="56A20768">
      <w:start w:val="1"/>
      <w:numFmt w:val="bullet"/>
      <w:pStyle w:val="NumPar1"/>
      <w:lvlText w:val=""/>
      <w:lvlJc w:val="left"/>
      <w:pPr>
        <w:tabs>
          <w:tab w:val="num" w:pos="720"/>
        </w:tabs>
        <w:ind w:left="720" w:hanging="360"/>
      </w:pPr>
      <w:rPr>
        <w:rFonts w:ascii="Symbol" w:hAnsi="Symbol" w:hint="default"/>
      </w:rPr>
    </w:lvl>
    <w:lvl w:ilvl="1" w:tplc="85E40F28" w:tentative="1">
      <w:start w:val="1"/>
      <w:numFmt w:val="bullet"/>
      <w:lvlText w:val="o"/>
      <w:lvlJc w:val="left"/>
      <w:pPr>
        <w:tabs>
          <w:tab w:val="num" w:pos="1440"/>
        </w:tabs>
        <w:ind w:left="1440" w:hanging="360"/>
      </w:pPr>
      <w:rPr>
        <w:rFonts w:ascii="Courier New" w:hAnsi="Courier New" w:hint="default"/>
      </w:rPr>
    </w:lvl>
    <w:lvl w:ilvl="2" w:tplc="AD867E2A" w:tentative="1">
      <w:start w:val="1"/>
      <w:numFmt w:val="bullet"/>
      <w:lvlText w:val=""/>
      <w:lvlJc w:val="left"/>
      <w:pPr>
        <w:tabs>
          <w:tab w:val="num" w:pos="2160"/>
        </w:tabs>
        <w:ind w:left="2160" w:hanging="360"/>
      </w:pPr>
      <w:rPr>
        <w:rFonts w:ascii="Wingdings" w:hAnsi="Wingdings" w:hint="default"/>
      </w:rPr>
    </w:lvl>
    <w:lvl w:ilvl="3" w:tplc="850C9B36" w:tentative="1">
      <w:start w:val="1"/>
      <w:numFmt w:val="bullet"/>
      <w:lvlText w:val=""/>
      <w:lvlJc w:val="left"/>
      <w:pPr>
        <w:tabs>
          <w:tab w:val="num" w:pos="2880"/>
        </w:tabs>
        <w:ind w:left="2880" w:hanging="360"/>
      </w:pPr>
      <w:rPr>
        <w:rFonts w:ascii="Symbol" w:hAnsi="Symbol" w:hint="default"/>
      </w:rPr>
    </w:lvl>
    <w:lvl w:ilvl="4" w:tplc="E2E4C720" w:tentative="1">
      <w:start w:val="1"/>
      <w:numFmt w:val="bullet"/>
      <w:lvlText w:val="o"/>
      <w:lvlJc w:val="left"/>
      <w:pPr>
        <w:tabs>
          <w:tab w:val="num" w:pos="3600"/>
        </w:tabs>
        <w:ind w:left="3600" w:hanging="360"/>
      </w:pPr>
      <w:rPr>
        <w:rFonts w:ascii="Courier New" w:hAnsi="Courier New" w:hint="default"/>
      </w:rPr>
    </w:lvl>
    <w:lvl w:ilvl="5" w:tplc="A3B4C83C" w:tentative="1">
      <w:start w:val="1"/>
      <w:numFmt w:val="bullet"/>
      <w:lvlText w:val=""/>
      <w:lvlJc w:val="left"/>
      <w:pPr>
        <w:tabs>
          <w:tab w:val="num" w:pos="4320"/>
        </w:tabs>
        <w:ind w:left="4320" w:hanging="360"/>
      </w:pPr>
      <w:rPr>
        <w:rFonts w:ascii="Wingdings" w:hAnsi="Wingdings" w:hint="default"/>
      </w:rPr>
    </w:lvl>
    <w:lvl w:ilvl="6" w:tplc="5B1A8684" w:tentative="1">
      <w:start w:val="1"/>
      <w:numFmt w:val="bullet"/>
      <w:lvlText w:val=""/>
      <w:lvlJc w:val="left"/>
      <w:pPr>
        <w:tabs>
          <w:tab w:val="num" w:pos="5040"/>
        </w:tabs>
        <w:ind w:left="5040" w:hanging="360"/>
      </w:pPr>
      <w:rPr>
        <w:rFonts w:ascii="Symbol" w:hAnsi="Symbol" w:hint="default"/>
      </w:rPr>
    </w:lvl>
    <w:lvl w:ilvl="7" w:tplc="168C75F2" w:tentative="1">
      <w:start w:val="1"/>
      <w:numFmt w:val="bullet"/>
      <w:lvlText w:val="o"/>
      <w:lvlJc w:val="left"/>
      <w:pPr>
        <w:tabs>
          <w:tab w:val="num" w:pos="5760"/>
        </w:tabs>
        <w:ind w:left="5760" w:hanging="360"/>
      </w:pPr>
      <w:rPr>
        <w:rFonts w:ascii="Courier New" w:hAnsi="Courier New" w:hint="default"/>
      </w:rPr>
    </w:lvl>
    <w:lvl w:ilvl="8" w:tplc="58E6F104" w:tentative="1">
      <w:start w:val="1"/>
      <w:numFmt w:val="bullet"/>
      <w:lvlText w:val=""/>
      <w:lvlJc w:val="left"/>
      <w:pPr>
        <w:tabs>
          <w:tab w:val="num" w:pos="6480"/>
        </w:tabs>
        <w:ind w:left="6480" w:hanging="360"/>
      </w:pPr>
      <w:rPr>
        <w:rFonts w:ascii="Wingdings" w:hAnsi="Wingdings" w:hint="default"/>
      </w:rPr>
    </w:lvl>
  </w:abstractNum>
  <w:abstractNum w:abstractNumId="33">
    <w:nsid w:val="61C16CF0"/>
    <w:multiLevelType w:val="multilevel"/>
    <w:tmpl w:val="9E245690"/>
    <w:styleLink w:val="Style1"/>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auto"/>
      </w:rPr>
    </w:lvl>
    <w:lvl w:ilvl="3">
      <w:start w:val="1"/>
      <w:numFmt w:val="none"/>
      <w:lvlText w:val="4.1"/>
      <w:lvlJc w:val="left"/>
      <w:pPr>
        <w:ind w:left="720" w:hanging="360"/>
      </w:pPr>
      <w:rPr>
        <w:rFonts w:hint="default"/>
        <w:b w:val="0"/>
        <w:i w:val="0"/>
        <w:color w:val="auto"/>
        <w:sz w:val="22"/>
        <w:szCs w:val="22"/>
      </w:rPr>
    </w:lvl>
    <w:lvl w:ilvl="4">
      <w:start w:val="1"/>
      <w:numFmt w:val="none"/>
      <w:lvlText w:val="4.1"/>
      <w:lvlJc w:val="left"/>
      <w:pPr>
        <w:ind w:left="360" w:hanging="360"/>
      </w:pPr>
      <w:rPr>
        <w:rFonts w:hint="default"/>
        <w:b w:val="0"/>
        <w:i w:val="0"/>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3713A0F"/>
    <w:multiLevelType w:val="hybridMultilevel"/>
    <w:tmpl w:val="13D63C64"/>
    <w:lvl w:ilvl="0" w:tplc="FFFFFFFF">
      <w:numFmt w:val="bullet"/>
      <w:lvlText w:val="-"/>
      <w:lvlJc w:val="left"/>
      <w:pPr>
        <w:ind w:left="360" w:hanging="360"/>
      </w:pPr>
      <w:rPr>
        <w:rFonts w:ascii="Cambria" w:eastAsia="Times New Roman" w:hAnsi="Cambria" w:cs="Arial" w:hint="default"/>
        <w:b w:val="0"/>
        <w:i w:val="0"/>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51B0D11"/>
    <w:multiLevelType w:val="hybridMultilevel"/>
    <w:tmpl w:val="D3BEAE16"/>
    <w:lvl w:ilvl="0" w:tplc="68C60672">
      <w:start w:val="1"/>
      <w:numFmt w:val="decimal"/>
      <w:lvlText w:val="%1."/>
      <w:lvlJc w:val="left"/>
      <w:pPr>
        <w:ind w:left="720" w:hanging="360"/>
      </w:pPr>
      <w:rPr>
        <w:rFonts w:cs="Times New Roman"/>
      </w:rPr>
    </w:lvl>
    <w:lvl w:ilvl="1" w:tplc="A4889122" w:tentative="1">
      <w:start w:val="1"/>
      <w:numFmt w:val="lowerLetter"/>
      <w:lvlText w:val="%2."/>
      <w:lvlJc w:val="left"/>
      <w:pPr>
        <w:ind w:left="1440" w:hanging="360"/>
      </w:pPr>
      <w:rPr>
        <w:rFonts w:cs="Times New Roman"/>
      </w:rPr>
    </w:lvl>
    <w:lvl w:ilvl="2" w:tplc="5678D4D2" w:tentative="1">
      <w:start w:val="1"/>
      <w:numFmt w:val="lowerRoman"/>
      <w:lvlText w:val="%3."/>
      <w:lvlJc w:val="right"/>
      <w:pPr>
        <w:ind w:left="2160" w:hanging="180"/>
      </w:pPr>
      <w:rPr>
        <w:rFonts w:cs="Times New Roman"/>
      </w:rPr>
    </w:lvl>
    <w:lvl w:ilvl="3" w:tplc="2E7A70E0" w:tentative="1">
      <w:start w:val="1"/>
      <w:numFmt w:val="decimal"/>
      <w:lvlText w:val="%4."/>
      <w:lvlJc w:val="left"/>
      <w:pPr>
        <w:ind w:left="2880" w:hanging="360"/>
      </w:pPr>
      <w:rPr>
        <w:rFonts w:cs="Times New Roman"/>
      </w:rPr>
    </w:lvl>
    <w:lvl w:ilvl="4" w:tplc="CF429112" w:tentative="1">
      <w:start w:val="1"/>
      <w:numFmt w:val="lowerLetter"/>
      <w:lvlText w:val="%5."/>
      <w:lvlJc w:val="left"/>
      <w:pPr>
        <w:ind w:left="3600" w:hanging="360"/>
      </w:pPr>
      <w:rPr>
        <w:rFonts w:cs="Times New Roman"/>
      </w:rPr>
    </w:lvl>
    <w:lvl w:ilvl="5" w:tplc="02F4AC34" w:tentative="1">
      <w:start w:val="1"/>
      <w:numFmt w:val="lowerRoman"/>
      <w:lvlText w:val="%6."/>
      <w:lvlJc w:val="right"/>
      <w:pPr>
        <w:ind w:left="4320" w:hanging="180"/>
      </w:pPr>
      <w:rPr>
        <w:rFonts w:cs="Times New Roman"/>
      </w:rPr>
    </w:lvl>
    <w:lvl w:ilvl="6" w:tplc="C0C831F4" w:tentative="1">
      <w:start w:val="1"/>
      <w:numFmt w:val="decimal"/>
      <w:lvlText w:val="%7."/>
      <w:lvlJc w:val="left"/>
      <w:pPr>
        <w:ind w:left="5040" w:hanging="360"/>
      </w:pPr>
      <w:rPr>
        <w:rFonts w:cs="Times New Roman"/>
      </w:rPr>
    </w:lvl>
    <w:lvl w:ilvl="7" w:tplc="D1DA1F3A" w:tentative="1">
      <w:start w:val="1"/>
      <w:numFmt w:val="lowerLetter"/>
      <w:lvlText w:val="%8."/>
      <w:lvlJc w:val="left"/>
      <w:pPr>
        <w:ind w:left="5760" w:hanging="360"/>
      </w:pPr>
      <w:rPr>
        <w:rFonts w:cs="Times New Roman"/>
      </w:rPr>
    </w:lvl>
    <w:lvl w:ilvl="8" w:tplc="47482AF6" w:tentative="1">
      <w:start w:val="1"/>
      <w:numFmt w:val="lowerRoman"/>
      <w:lvlText w:val="%9."/>
      <w:lvlJc w:val="right"/>
      <w:pPr>
        <w:ind w:left="6480" w:hanging="180"/>
      </w:pPr>
      <w:rPr>
        <w:rFonts w:cs="Times New Roman"/>
      </w:rPr>
    </w:lvl>
  </w:abstractNum>
  <w:abstractNum w:abstractNumId="36">
    <w:nsid w:val="69163DAB"/>
    <w:multiLevelType w:val="hybridMultilevel"/>
    <w:tmpl w:val="FE4EB584"/>
    <w:lvl w:ilvl="0" w:tplc="FFFFFFFF">
      <w:start w:val="1"/>
      <w:numFmt w:val="decimal"/>
      <w:lvlText w:val="%1."/>
      <w:lvlJc w:val="left"/>
      <w:pPr>
        <w:ind w:left="360" w:hanging="360"/>
      </w:pPr>
      <w:rPr>
        <w:rFonts w:cs="Times New Roman" w:hint="default"/>
        <w:b w:val="0"/>
        <w:i w:val="0"/>
        <w:color w:val="000000" w:themeColor="text1"/>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27A0A41C"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7">
    <w:nsid w:val="72BF5A8B"/>
    <w:multiLevelType w:val="singleLevel"/>
    <w:tmpl w:val="79B6976C"/>
    <w:lvl w:ilvl="0">
      <w:start w:val="2"/>
      <w:numFmt w:val="lowerRoman"/>
      <w:lvlText w:val="%1."/>
      <w:legacy w:legacy="1" w:legacySpace="0" w:legacyIndent="442"/>
      <w:lvlJc w:val="left"/>
      <w:rPr>
        <w:rFonts w:ascii="Cambria" w:hAnsi="Cambria" w:cs="Times New Roman" w:hint="default"/>
      </w:rPr>
    </w:lvl>
  </w:abstractNum>
  <w:abstractNum w:abstractNumId="38">
    <w:nsid w:val="72E16051"/>
    <w:multiLevelType w:val="hybridMultilevel"/>
    <w:tmpl w:val="AE2ECE84"/>
    <w:lvl w:ilvl="0" w:tplc="0409001B">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5B3134F"/>
    <w:multiLevelType w:val="hybridMultilevel"/>
    <w:tmpl w:val="84B8E7AA"/>
    <w:lvl w:ilvl="0" w:tplc="429EF80C">
      <w:start w:val="1"/>
      <w:numFmt w:val="decimal"/>
      <w:lvlText w:val="%1."/>
      <w:lvlJc w:val="left"/>
      <w:pPr>
        <w:ind w:left="720" w:hanging="360"/>
      </w:pPr>
      <w:rPr>
        <w:rFonts w:cs="Times New Roman"/>
      </w:rPr>
    </w:lvl>
    <w:lvl w:ilvl="1" w:tplc="A4889122" w:tentative="1">
      <w:start w:val="1"/>
      <w:numFmt w:val="lowerLetter"/>
      <w:lvlText w:val="%2."/>
      <w:lvlJc w:val="left"/>
      <w:pPr>
        <w:ind w:left="1440" w:hanging="360"/>
      </w:pPr>
      <w:rPr>
        <w:rFonts w:cs="Times New Roman"/>
      </w:rPr>
    </w:lvl>
    <w:lvl w:ilvl="2" w:tplc="5678D4D2" w:tentative="1">
      <w:start w:val="1"/>
      <w:numFmt w:val="lowerRoman"/>
      <w:lvlText w:val="%3."/>
      <w:lvlJc w:val="right"/>
      <w:pPr>
        <w:ind w:left="2160" w:hanging="180"/>
      </w:pPr>
      <w:rPr>
        <w:rFonts w:cs="Times New Roman"/>
      </w:rPr>
    </w:lvl>
    <w:lvl w:ilvl="3" w:tplc="2E7A70E0" w:tentative="1">
      <w:start w:val="1"/>
      <w:numFmt w:val="decimal"/>
      <w:lvlText w:val="%4."/>
      <w:lvlJc w:val="left"/>
      <w:pPr>
        <w:ind w:left="2880" w:hanging="360"/>
      </w:pPr>
      <w:rPr>
        <w:rFonts w:cs="Times New Roman"/>
      </w:rPr>
    </w:lvl>
    <w:lvl w:ilvl="4" w:tplc="CF429112" w:tentative="1">
      <w:start w:val="1"/>
      <w:numFmt w:val="lowerLetter"/>
      <w:lvlText w:val="%5."/>
      <w:lvlJc w:val="left"/>
      <w:pPr>
        <w:ind w:left="3600" w:hanging="360"/>
      </w:pPr>
      <w:rPr>
        <w:rFonts w:cs="Times New Roman"/>
      </w:rPr>
    </w:lvl>
    <w:lvl w:ilvl="5" w:tplc="02F4AC34" w:tentative="1">
      <w:start w:val="1"/>
      <w:numFmt w:val="lowerRoman"/>
      <w:lvlText w:val="%6."/>
      <w:lvlJc w:val="right"/>
      <w:pPr>
        <w:ind w:left="4320" w:hanging="180"/>
      </w:pPr>
      <w:rPr>
        <w:rFonts w:cs="Times New Roman"/>
      </w:rPr>
    </w:lvl>
    <w:lvl w:ilvl="6" w:tplc="C0C831F4" w:tentative="1">
      <w:start w:val="1"/>
      <w:numFmt w:val="decimal"/>
      <w:lvlText w:val="%7."/>
      <w:lvlJc w:val="left"/>
      <w:pPr>
        <w:ind w:left="5040" w:hanging="360"/>
      </w:pPr>
      <w:rPr>
        <w:rFonts w:cs="Times New Roman"/>
      </w:rPr>
    </w:lvl>
    <w:lvl w:ilvl="7" w:tplc="D1DA1F3A" w:tentative="1">
      <w:start w:val="1"/>
      <w:numFmt w:val="lowerLetter"/>
      <w:lvlText w:val="%8."/>
      <w:lvlJc w:val="left"/>
      <w:pPr>
        <w:ind w:left="5760" w:hanging="360"/>
      </w:pPr>
      <w:rPr>
        <w:rFonts w:cs="Times New Roman"/>
      </w:rPr>
    </w:lvl>
    <w:lvl w:ilvl="8" w:tplc="47482AF6" w:tentative="1">
      <w:start w:val="1"/>
      <w:numFmt w:val="lowerRoman"/>
      <w:lvlText w:val="%9."/>
      <w:lvlJc w:val="right"/>
      <w:pPr>
        <w:ind w:left="6480" w:hanging="180"/>
      </w:pPr>
      <w:rPr>
        <w:rFonts w:cs="Times New Roman"/>
      </w:rPr>
    </w:lvl>
  </w:abstractNum>
  <w:abstractNum w:abstractNumId="40">
    <w:nsid w:val="78093ED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8A82156"/>
    <w:multiLevelType w:val="hybridMultilevel"/>
    <w:tmpl w:val="44BA0B26"/>
    <w:lvl w:ilvl="0" w:tplc="04090003">
      <w:start w:val="1"/>
      <w:numFmt w:val="bullet"/>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nsid w:val="7AF67EE7"/>
    <w:multiLevelType w:val="hybridMultilevel"/>
    <w:tmpl w:val="68342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FC2F29"/>
    <w:multiLevelType w:val="hybridMultilevel"/>
    <w:tmpl w:val="B1EE9490"/>
    <w:lvl w:ilvl="0" w:tplc="A81AA1B8">
      <w:start w:val="1"/>
      <w:numFmt w:val="decimal"/>
      <w:lvlText w:val="%1."/>
      <w:lvlJc w:val="left"/>
      <w:pPr>
        <w:ind w:left="360" w:hanging="360"/>
      </w:pPr>
      <w:rPr>
        <w:rFonts w:cs="Times New Roman" w:hint="default"/>
        <w:color w:val="auto"/>
      </w:rPr>
    </w:lvl>
    <w:lvl w:ilvl="1" w:tplc="BA44491C">
      <w:start w:val="1"/>
      <w:numFmt w:val="lowerLetter"/>
      <w:lvlText w:val="%2."/>
      <w:lvlJc w:val="left"/>
      <w:pPr>
        <w:ind w:left="1440" w:hanging="360"/>
      </w:pPr>
      <w:rPr>
        <w:rFonts w:cs="Times New Roman"/>
      </w:rPr>
    </w:lvl>
    <w:lvl w:ilvl="2" w:tplc="10B8E0A4" w:tentative="1">
      <w:start w:val="1"/>
      <w:numFmt w:val="lowerRoman"/>
      <w:lvlText w:val="%3."/>
      <w:lvlJc w:val="right"/>
      <w:pPr>
        <w:ind w:left="2160" w:hanging="180"/>
      </w:pPr>
      <w:rPr>
        <w:rFonts w:cs="Times New Roman"/>
      </w:rPr>
    </w:lvl>
    <w:lvl w:ilvl="3" w:tplc="6F6E4EB0" w:tentative="1">
      <w:start w:val="1"/>
      <w:numFmt w:val="decimal"/>
      <w:lvlText w:val="%4."/>
      <w:lvlJc w:val="left"/>
      <w:pPr>
        <w:ind w:left="2880" w:hanging="360"/>
      </w:pPr>
      <w:rPr>
        <w:rFonts w:cs="Times New Roman"/>
      </w:rPr>
    </w:lvl>
    <w:lvl w:ilvl="4" w:tplc="272AD2F0" w:tentative="1">
      <w:start w:val="1"/>
      <w:numFmt w:val="lowerLetter"/>
      <w:lvlText w:val="%5."/>
      <w:lvlJc w:val="left"/>
      <w:pPr>
        <w:ind w:left="3600" w:hanging="360"/>
      </w:pPr>
      <w:rPr>
        <w:rFonts w:cs="Times New Roman"/>
      </w:rPr>
    </w:lvl>
    <w:lvl w:ilvl="5" w:tplc="C6DEE416" w:tentative="1">
      <w:start w:val="1"/>
      <w:numFmt w:val="lowerRoman"/>
      <w:lvlText w:val="%6."/>
      <w:lvlJc w:val="right"/>
      <w:pPr>
        <w:ind w:left="4320" w:hanging="180"/>
      </w:pPr>
      <w:rPr>
        <w:rFonts w:cs="Times New Roman"/>
      </w:rPr>
    </w:lvl>
    <w:lvl w:ilvl="6" w:tplc="B412832A" w:tentative="1">
      <w:start w:val="1"/>
      <w:numFmt w:val="decimal"/>
      <w:lvlText w:val="%7."/>
      <w:lvlJc w:val="left"/>
      <w:pPr>
        <w:ind w:left="5040" w:hanging="360"/>
      </w:pPr>
      <w:rPr>
        <w:rFonts w:cs="Times New Roman"/>
      </w:rPr>
    </w:lvl>
    <w:lvl w:ilvl="7" w:tplc="3FCE44F8" w:tentative="1">
      <w:start w:val="1"/>
      <w:numFmt w:val="lowerLetter"/>
      <w:lvlText w:val="%8."/>
      <w:lvlJc w:val="left"/>
      <w:pPr>
        <w:ind w:left="5760" w:hanging="360"/>
      </w:pPr>
      <w:rPr>
        <w:rFonts w:cs="Times New Roman"/>
      </w:rPr>
    </w:lvl>
    <w:lvl w:ilvl="8" w:tplc="5D6E99DE" w:tentative="1">
      <w:start w:val="1"/>
      <w:numFmt w:val="lowerRoman"/>
      <w:lvlText w:val="%9."/>
      <w:lvlJc w:val="right"/>
      <w:pPr>
        <w:ind w:left="6480" w:hanging="180"/>
      </w:pPr>
      <w:rPr>
        <w:rFonts w:cs="Times New Roman"/>
      </w:rPr>
    </w:lvl>
  </w:abstractNum>
  <w:abstractNum w:abstractNumId="44">
    <w:nsid w:val="7EF672AF"/>
    <w:multiLevelType w:val="hybridMultilevel"/>
    <w:tmpl w:val="A1526498"/>
    <w:lvl w:ilvl="0" w:tplc="8C38A6AC">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1"/>
  </w:num>
  <w:num w:numId="2">
    <w:abstractNumId w:val="0"/>
  </w:num>
  <w:num w:numId="3">
    <w:abstractNumId w:val="20"/>
  </w:num>
  <w:num w:numId="4">
    <w:abstractNumId w:val="8"/>
  </w:num>
  <w:num w:numId="5">
    <w:abstractNumId w:val="32"/>
  </w:num>
  <w:num w:numId="6">
    <w:abstractNumId w:val="39"/>
  </w:num>
  <w:num w:numId="7">
    <w:abstractNumId w:val="36"/>
  </w:num>
  <w:num w:numId="8">
    <w:abstractNumId w:val="15"/>
  </w:num>
  <w:num w:numId="9">
    <w:abstractNumId w:val="29"/>
  </w:num>
  <w:num w:numId="10">
    <w:abstractNumId w:val="43"/>
  </w:num>
  <w:num w:numId="11">
    <w:abstractNumId w:val="24"/>
  </w:num>
  <w:num w:numId="12">
    <w:abstractNumId w:val="17"/>
  </w:num>
  <w:num w:numId="13">
    <w:abstractNumId w:val="37"/>
  </w:num>
  <w:num w:numId="14">
    <w:abstractNumId w:val="6"/>
  </w:num>
  <w:num w:numId="15">
    <w:abstractNumId w:val="12"/>
  </w:num>
  <w:num w:numId="16">
    <w:abstractNumId w:val="16"/>
  </w:num>
  <w:num w:numId="17">
    <w:abstractNumId w:val="28"/>
  </w:num>
  <w:num w:numId="18">
    <w:abstractNumId w:val="23"/>
  </w:num>
  <w:num w:numId="19">
    <w:abstractNumId w:val="44"/>
  </w:num>
  <w:num w:numId="20">
    <w:abstractNumId w:val="11"/>
  </w:num>
  <w:num w:numId="21">
    <w:abstractNumId w:val="7"/>
  </w:num>
  <w:num w:numId="22">
    <w:abstractNumId w:val="25"/>
  </w:num>
  <w:num w:numId="23">
    <w:abstractNumId w:val="19"/>
  </w:num>
  <w:num w:numId="24">
    <w:abstractNumId w:val="14"/>
  </w:num>
  <w:num w:numId="25">
    <w:abstractNumId w:val="33"/>
  </w:num>
  <w:num w:numId="26">
    <w:abstractNumId w:val="40"/>
  </w:num>
  <w:num w:numId="27">
    <w:abstractNumId w:val="10"/>
  </w:num>
  <w:num w:numId="28">
    <w:abstractNumId w:val="18"/>
  </w:num>
  <w:num w:numId="29">
    <w:abstractNumId w:val="34"/>
  </w:num>
  <w:num w:numId="30">
    <w:abstractNumId w:val="35"/>
  </w:num>
  <w:num w:numId="31">
    <w:abstractNumId w:val="26"/>
  </w:num>
  <w:num w:numId="32">
    <w:abstractNumId w:val="38"/>
  </w:num>
  <w:num w:numId="33">
    <w:abstractNumId w:val="42"/>
  </w:num>
  <w:num w:numId="34">
    <w:abstractNumId w:val="41"/>
  </w:num>
  <w:num w:numId="35">
    <w:abstractNumId w:val="13"/>
  </w:num>
  <w:num w:numId="36">
    <w:abstractNumId w:val="31"/>
  </w:num>
  <w:num w:numId="37">
    <w:abstractNumId w:val="27"/>
  </w:num>
  <w:num w:numId="38">
    <w:abstractNumId w:val="9"/>
  </w:num>
  <w:num w:numId="39">
    <w:abstractNumId w:val="22"/>
  </w:num>
  <w:num w:numId="40">
    <w:abstractNumId w:val="30"/>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94"/>
    <w:rsid w:val="000038BA"/>
    <w:rsid w:val="00004604"/>
    <w:rsid w:val="00004BF5"/>
    <w:rsid w:val="00004FE8"/>
    <w:rsid w:val="000064F5"/>
    <w:rsid w:val="0001285A"/>
    <w:rsid w:val="0001434A"/>
    <w:rsid w:val="00014CD5"/>
    <w:rsid w:val="0001616D"/>
    <w:rsid w:val="00016FFC"/>
    <w:rsid w:val="00020218"/>
    <w:rsid w:val="000216C0"/>
    <w:rsid w:val="00021D34"/>
    <w:rsid w:val="00021F21"/>
    <w:rsid w:val="00026863"/>
    <w:rsid w:val="000330FF"/>
    <w:rsid w:val="000347D8"/>
    <w:rsid w:val="000369A8"/>
    <w:rsid w:val="000409AC"/>
    <w:rsid w:val="00041746"/>
    <w:rsid w:val="00042320"/>
    <w:rsid w:val="00046A5F"/>
    <w:rsid w:val="00050011"/>
    <w:rsid w:val="0005461B"/>
    <w:rsid w:val="0005592C"/>
    <w:rsid w:val="0005617C"/>
    <w:rsid w:val="00062693"/>
    <w:rsid w:val="00063233"/>
    <w:rsid w:val="000632F3"/>
    <w:rsid w:val="00064A77"/>
    <w:rsid w:val="0006648A"/>
    <w:rsid w:val="0007006D"/>
    <w:rsid w:val="0007007E"/>
    <w:rsid w:val="00071902"/>
    <w:rsid w:val="000724B8"/>
    <w:rsid w:val="000729FE"/>
    <w:rsid w:val="0007351B"/>
    <w:rsid w:val="00073808"/>
    <w:rsid w:val="00073A8D"/>
    <w:rsid w:val="00074305"/>
    <w:rsid w:val="00075548"/>
    <w:rsid w:val="000836F8"/>
    <w:rsid w:val="00084344"/>
    <w:rsid w:val="00084CDB"/>
    <w:rsid w:val="0008520A"/>
    <w:rsid w:val="00086BAF"/>
    <w:rsid w:val="00086DAB"/>
    <w:rsid w:val="000875F9"/>
    <w:rsid w:val="00090FEB"/>
    <w:rsid w:val="00093958"/>
    <w:rsid w:val="00093C62"/>
    <w:rsid w:val="00094EB2"/>
    <w:rsid w:val="000951EA"/>
    <w:rsid w:val="00095357"/>
    <w:rsid w:val="000962F0"/>
    <w:rsid w:val="00097049"/>
    <w:rsid w:val="000971AC"/>
    <w:rsid w:val="00097F05"/>
    <w:rsid w:val="000A0DD7"/>
    <w:rsid w:val="000A1F50"/>
    <w:rsid w:val="000A6D09"/>
    <w:rsid w:val="000B36BB"/>
    <w:rsid w:val="000B4EE9"/>
    <w:rsid w:val="000B57CA"/>
    <w:rsid w:val="000B7088"/>
    <w:rsid w:val="000C07B7"/>
    <w:rsid w:val="000C1023"/>
    <w:rsid w:val="000C13E1"/>
    <w:rsid w:val="000C2CFE"/>
    <w:rsid w:val="000C31C4"/>
    <w:rsid w:val="000C3667"/>
    <w:rsid w:val="000C384E"/>
    <w:rsid w:val="000C3EBE"/>
    <w:rsid w:val="000C40FE"/>
    <w:rsid w:val="000C6189"/>
    <w:rsid w:val="000D01C5"/>
    <w:rsid w:val="000D0464"/>
    <w:rsid w:val="000D062B"/>
    <w:rsid w:val="000D0965"/>
    <w:rsid w:val="000D191E"/>
    <w:rsid w:val="000D19FE"/>
    <w:rsid w:val="000D386C"/>
    <w:rsid w:val="000D5027"/>
    <w:rsid w:val="000D6AE0"/>
    <w:rsid w:val="000D78E6"/>
    <w:rsid w:val="000E1BCB"/>
    <w:rsid w:val="000E2610"/>
    <w:rsid w:val="000E3A2F"/>
    <w:rsid w:val="000E4A8C"/>
    <w:rsid w:val="000E6E0F"/>
    <w:rsid w:val="000F0395"/>
    <w:rsid w:val="000F2650"/>
    <w:rsid w:val="000F2CEF"/>
    <w:rsid w:val="000F3BA6"/>
    <w:rsid w:val="000F4AF8"/>
    <w:rsid w:val="0010117B"/>
    <w:rsid w:val="00101C02"/>
    <w:rsid w:val="00105155"/>
    <w:rsid w:val="00105908"/>
    <w:rsid w:val="0010617A"/>
    <w:rsid w:val="00106B8B"/>
    <w:rsid w:val="00106E89"/>
    <w:rsid w:val="00107F68"/>
    <w:rsid w:val="00110F2D"/>
    <w:rsid w:val="00112E58"/>
    <w:rsid w:val="0011577C"/>
    <w:rsid w:val="00116D91"/>
    <w:rsid w:val="00117763"/>
    <w:rsid w:val="001205BF"/>
    <w:rsid w:val="001234D7"/>
    <w:rsid w:val="001241A3"/>
    <w:rsid w:val="00126EAB"/>
    <w:rsid w:val="00132B9B"/>
    <w:rsid w:val="00133929"/>
    <w:rsid w:val="00134377"/>
    <w:rsid w:val="00134A43"/>
    <w:rsid w:val="00134DAE"/>
    <w:rsid w:val="00136057"/>
    <w:rsid w:val="00136851"/>
    <w:rsid w:val="001416F5"/>
    <w:rsid w:val="0014219D"/>
    <w:rsid w:val="001427B1"/>
    <w:rsid w:val="00150714"/>
    <w:rsid w:val="00150CE5"/>
    <w:rsid w:val="00152116"/>
    <w:rsid w:val="0015255E"/>
    <w:rsid w:val="00153EBA"/>
    <w:rsid w:val="0015712E"/>
    <w:rsid w:val="001578D3"/>
    <w:rsid w:val="0016015F"/>
    <w:rsid w:val="00161C25"/>
    <w:rsid w:val="00162A59"/>
    <w:rsid w:val="00164926"/>
    <w:rsid w:val="00165B06"/>
    <w:rsid w:val="00167089"/>
    <w:rsid w:val="00167A29"/>
    <w:rsid w:val="00171FDC"/>
    <w:rsid w:val="00173ECC"/>
    <w:rsid w:val="0017481C"/>
    <w:rsid w:val="001749AE"/>
    <w:rsid w:val="00176683"/>
    <w:rsid w:val="001766AC"/>
    <w:rsid w:val="00181269"/>
    <w:rsid w:val="0018217F"/>
    <w:rsid w:val="00183340"/>
    <w:rsid w:val="001853F9"/>
    <w:rsid w:val="00186F90"/>
    <w:rsid w:val="00190AD2"/>
    <w:rsid w:val="0019131A"/>
    <w:rsid w:val="00191946"/>
    <w:rsid w:val="00191F0F"/>
    <w:rsid w:val="001922FC"/>
    <w:rsid w:val="00196BF7"/>
    <w:rsid w:val="001972E8"/>
    <w:rsid w:val="001A03DC"/>
    <w:rsid w:val="001A4837"/>
    <w:rsid w:val="001A65FE"/>
    <w:rsid w:val="001A7110"/>
    <w:rsid w:val="001A7D6D"/>
    <w:rsid w:val="001A7EBE"/>
    <w:rsid w:val="001B0F5F"/>
    <w:rsid w:val="001B3517"/>
    <w:rsid w:val="001B387F"/>
    <w:rsid w:val="001B43FC"/>
    <w:rsid w:val="001B4939"/>
    <w:rsid w:val="001B4A03"/>
    <w:rsid w:val="001B51F1"/>
    <w:rsid w:val="001B6685"/>
    <w:rsid w:val="001B7CEF"/>
    <w:rsid w:val="001C0A1C"/>
    <w:rsid w:val="001C166B"/>
    <w:rsid w:val="001C1977"/>
    <w:rsid w:val="001C1995"/>
    <w:rsid w:val="001C66BF"/>
    <w:rsid w:val="001C7EB5"/>
    <w:rsid w:val="001D387C"/>
    <w:rsid w:val="001D46A4"/>
    <w:rsid w:val="001D5CC3"/>
    <w:rsid w:val="001D7081"/>
    <w:rsid w:val="001E0583"/>
    <w:rsid w:val="001E13A8"/>
    <w:rsid w:val="001E37F0"/>
    <w:rsid w:val="001E3DFC"/>
    <w:rsid w:val="001E51BE"/>
    <w:rsid w:val="001E7EB9"/>
    <w:rsid w:val="001F23D6"/>
    <w:rsid w:val="001F345E"/>
    <w:rsid w:val="001F38F8"/>
    <w:rsid w:val="001F6F78"/>
    <w:rsid w:val="001F755A"/>
    <w:rsid w:val="001F7B03"/>
    <w:rsid w:val="00200D02"/>
    <w:rsid w:val="00201A31"/>
    <w:rsid w:val="0020266C"/>
    <w:rsid w:val="00202DB4"/>
    <w:rsid w:val="00204E2B"/>
    <w:rsid w:val="002066A9"/>
    <w:rsid w:val="00210415"/>
    <w:rsid w:val="00211909"/>
    <w:rsid w:val="002123FD"/>
    <w:rsid w:val="002139C8"/>
    <w:rsid w:val="002140E1"/>
    <w:rsid w:val="0021479A"/>
    <w:rsid w:val="00214AB7"/>
    <w:rsid w:val="00214B93"/>
    <w:rsid w:val="002151B4"/>
    <w:rsid w:val="00217222"/>
    <w:rsid w:val="0022128B"/>
    <w:rsid w:val="0022135C"/>
    <w:rsid w:val="00222652"/>
    <w:rsid w:val="00222AF1"/>
    <w:rsid w:val="00222D19"/>
    <w:rsid w:val="00226CE2"/>
    <w:rsid w:val="00227137"/>
    <w:rsid w:val="00227C99"/>
    <w:rsid w:val="00232513"/>
    <w:rsid w:val="00234C85"/>
    <w:rsid w:val="00234F87"/>
    <w:rsid w:val="00235BBD"/>
    <w:rsid w:val="00237A61"/>
    <w:rsid w:val="0024158B"/>
    <w:rsid w:val="00242833"/>
    <w:rsid w:val="00242E0D"/>
    <w:rsid w:val="00243D0A"/>
    <w:rsid w:val="002447D0"/>
    <w:rsid w:val="00245B63"/>
    <w:rsid w:val="00245FA3"/>
    <w:rsid w:val="0024601C"/>
    <w:rsid w:val="00247A5A"/>
    <w:rsid w:val="00251346"/>
    <w:rsid w:val="0025186D"/>
    <w:rsid w:val="00253152"/>
    <w:rsid w:val="002556EC"/>
    <w:rsid w:val="00256F10"/>
    <w:rsid w:val="002573AC"/>
    <w:rsid w:val="002573BA"/>
    <w:rsid w:val="002579FD"/>
    <w:rsid w:val="00257D5D"/>
    <w:rsid w:val="002601A1"/>
    <w:rsid w:val="0026148A"/>
    <w:rsid w:val="00262C61"/>
    <w:rsid w:val="0026337D"/>
    <w:rsid w:val="00263A39"/>
    <w:rsid w:val="00263C07"/>
    <w:rsid w:val="00265F61"/>
    <w:rsid w:val="0026629C"/>
    <w:rsid w:val="00267EF1"/>
    <w:rsid w:val="00271BDE"/>
    <w:rsid w:val="002758D8"/>
    <w:rsid w:val="00275E42"/>
    <w:rsid w:val="002766EB"/>
    <w:rsid w:val="0028227C"/>
    <w:rsid w:val="002822FA"/>
    <w:rsid w:val="00282321"/>
    <w:rsid w:val="00284A90"/>
    <w:rsid w:val="00287456"/>
    <w:rsid w:val="002876F3"/>
    <w:rsid w:val="002879D5"/>
    <w:rsid w:val="00290E15"/>
    <w:rsid w:val="00291999"/>
    <w:rsid w:val="00291B13"/>
    <w:rsid w:val="0029302B"/>
    <w:rsid w:val="00293232"/>
    <w:rsid w:val="002941A9"/>
    <w:rsid w:val="00294635"/>
    <w:rsid w:val="00295DCF"/>
    <w:rsid w:val="002961F8"/>
    <w:rsid w:val="00296681"/>
    <w:rsid w:val="002A0C30"/>
    <w:rsid w:val="002A0D39"/>
    <w:rsid w:val="002A137C"/>
    <w:rsid w:val="002A1796"/>
    <w:rsid w:val="002A2997"/>
    <w:rsid w:val="002A2DB2"/>
    <w:rsid w:val="002A35BF"/>
    <w:rsid w:val="002A3A7E"/>
    <w:rsid w:val="002A3DAF"/>
    <w:rsid w:val="002A7446"/>
    <w:rsid w:val="002B05C7"/>
    <w:rsid w:val="002B1770"/>
    <w:rsid w:val="002B24A5"/>
    <w:rsid w:val="002B2AEE"/>
    <w:rsid w:val="002B2BBF"/>
    <w:rsid w:val="002B2E27"/>
    <w:rsid w:val="002B33DB"/>
    <w:rsid w:val="002B5092"/>
    <w:rsid w:val="002B6E41"/>
    <w:rsid w:val="002B7BF5"/>
    <w:rsid w:val="002C40C7"/>
    <w:rsid w:val="002C56A4"/>
    <w:rsid w:val="002C5897"/>
    <w:rsid w:val="002D011A"/>
    <w:rsid w:val="002D4CBE"/>
    <w:rsid w:val="002D78F5"/>
    <w:rsid w:val="002E1715"/>
    <w:rsid w:val="002E391B"/>
    <w:rsid w:val="002E3A77"/>
    <w:rsid w:val="002E4D46"/>
    <w:rsid w:val="002E77AD"/>
    <w:rsid w:val="002F0F13"/>
    <w:rsid w:val="002F0F1B"/>
    <w:rsid w:val="002F2F9D"/>
    <w:rsid w:val="002F3252"/>
    <w:rsid w:val="002F4963"/>
    <w:rsid w:val="0030192F"/>
    <w:rsid w:val="00303CDC"/>
    <w:rsid w:val="0031366A"/>
    <w:rsid w:val="00314793"/>
    <w:rsid w:val="003174C6"/>
    <w:rsid w:val="00320AD0"/>
    <w:rsid w:val="0032223F"/>
    <w:rsid w:val="0032568A"/>
    <w:rsid w:val="0033148A"/>
    <w:rsid w:val="00331D0E"/>
    <w:rsid w:val="00332AB8"/>
    <w:rsid w:val="003335AF"/>
    <w:rsid w:val="00333891"/>
    <w:rsid w:val="00333F7E"/>
    <w:rsid w:val="0033454B"/>
    <w:rsid w:val="00334BB1"/>
    <w:rsid w:val="003356EA"/>
    <w:rsid w:val="0033666A"/>
    <w:rsid w:val="0033701B"/>
    <w:rsid w:val="003403C4"/>
    <w:rsid w:val="00340560"/>
    <w:rsid w:val="00341E25"/>
    <w:rsid w:val="00342479"/>
    <w:rsid w:val="0034432B"/>
    <w:rsid w:val="003451E7"/>
    <w:rsid w:val="003463C9"/>
    <w:rsid w:val="00347ADA"/>
    <w:rsid w:val="00350BF8"/>
    <w:rsid w:val="00351A19"/>
    <w:rsid w:val="00351A9A"/>
    <w:rsid w:val="003524D8"/>
    <w:rsid w:val="0035255F"/>
    <w:rsid w:val="00353778"/>
    <w:rsid w:val="00353B69"/>
    <w:rsid w:val="00361742"/>
    <w:rsid w:val="00362BDA"/>
    <w:rsid w:val="00363099"/>
    <w:rsid w:val="00363A93"/>
    <w:rsid w:val="003658A8"/>
    <w:rsid w:val="003659E1"/>
    <w:rsid w:val="00367630"/>
    <w:rsid w:val="00367839"/>
    <w:rsid w:val="00367AC4"/>
    <w:rsid w:val="0037255D"/>
    <w:rsid w:val="00373309"/>
    <w:rsid w:val="003748E0"/>
    <w:rsid w:val="00383093"/>
    <w:rsid w:val="00385570"/>
    <w:rsid w:val="00385DC8"/>
    <w:rsid w:val="00385EF9"/>
    <w:rsid w:val="00385F4E"/>
    <w:rsid w:val="003879A1"/>
    <w:rsid w:val="00390533"/>
    <w:rsid w:val="00393C81"/>
    <w:rsid w:val="0039520C"/>
    <w:rsid w:val="003957F4"/>
    <w:rsid w:val="0039706D"/>
    <w:rsid w:val="0039792C"/>
    <w:rsid w:val="003A142B"/>
    <w:rsid w:val="003A1E69"/>
    <w:rsid w:val="003A1F3B"/>
    <w:rsid w:val="003A231F"/>
    <w:rsid w:val="003A58BB"/>
    <w:rsid w:val="003A5F91"/>
    <w:rsid w:val="003A7793"/>
    <w:rsid w:val="003B260C"/>
    <w:rsid w:val="003B298A"/>
    <w:rsid w:val="003B33F9"/>
    <w:rsid w:val="003B3498"/>
    <w:rsid w:val="003B3C90"/>
    <w:rsid w:val="003B3CFF"/>
    <w:rsid w:val="003B47F8"/>
    <w:rsid w:val="003B52E1"/>
    <w:rsid w:val="003B71FD"/>
    <w:rsid w:val="003B7265"/>
    <w:rsid w:val="003C1EAF"/>
    <w:rsid w:val="003C2A64"/>
    <w:rsid w:val="003C36E8"/>
    <w:rsid w:val="003C4419"/>
    <w:rsid w:val="003C4D59"/>
    <w:rsid w:val="003C566D"/>
    <w:rsid w:val="003C6996"/>
    <w:rsid w:val="003C6D0E"/>
    <w:rsid w:val="003D0042"/>
    <w:rsid w:val="003D464A"/>
    <w:rsid w:val="003D6250"/>
    <w:rsid w:val="003D6ACD"/>
    <w:rsid w:val="003D77F1"/>
    <w:rsid w:val="003E00B4"/>
    <w:rsid w:val="003E0773"/>
    <w:rsid w:val="003E2F77"/>
    <w:rsid w:val="003E3886"/>
    <w:rsid w:val="003E4602"/>
    <w:rsid w:val="003E4F40"/>
    <w:rsid w:val="003E53A3"/>
    <w:rsid w:val="003E6D48"/>
    <w:rsid w:val="003E7060"/>
    <w:rsid w:val="003F0668"/>
    <w:rsid w:val="003F121D"/>
    <w:rsid w:val="003F3A8C"/>
    <w:rsid w:val="003F4DDA"/>
    <w:rsid w:val="003F52C8"/>
    <w:rsid w:val="003F52E2"/>
    <w:rsid w:val="00402430"/>
    <w:rsid w:val="00404711"/>
    <w:rsid w:val="00405BE2"/>
    <w:rsid w:val="00405FEA"/>
    <w:rsid w:val="0040678D"/>
    <w:rsid w:val="00410785"/>
    <w:rsid w:val="004123D4"/>
    <w:rsid w:val="004130AD"/>
    <w:rsid w:val="004130FB"/>
    <w:rsid w:val="00413B69"/>
    <w:rsid w:val="00414A6D"/>
    <w:rsid w:val="00415857"/>
    <w:rsid w:val="00417245"/>
    <w:rsid w:val="00417A13"/>
    <w:rsid w:val="004231B5"/>
    <w:rsid w:val="00424CCF"/>
    <w:rsid w:val="004252CF"/>
    <w:rsid w:val="00430C4F"/>
    <w:rsid w:val="00432E72"/>
    <w:rsid w:val="0043303A"/>
    <w:rsid w:val="0043480B"/>
    <w:rsid w:val="00434A56"/>
    <w:rsid w:val="00435E0A"/>
    <w:rsid w:val="00437D46"/>
    <w:rsid w:val="00440161"/>
    <w:rsid w:val="00440168"/>
    <w:rsid w:val="004407E0"/>
    <w:rsid w:val="00440D68"/>
    <w:rsid w:val="00441809"/>
    <w:rsid w:val="0044450F"/>
    <w:rsid w:val="00451384"/>
    <w:rsid w:val="004527C8"/>
    <w:rsid w:val="00453D81"/>
    <w:rsid w:val="00454B0E"/>
    <w:rsid w:val="0045515F"/>
    <w:rsid w:val="0045647F"/>
    <w:rsid w:val="0045662B"/>
    <w:rsid w:val="00457580"/>
    <w:rsid w:val="004579E9"/>
    <w:rsid w:val="00460972"/>
    <w:rsid w:val="00462890"/>
    <w:rsid w:val="00466B60"/>
    <w:rsid w:val="00467E48"/>
    <w:rsid w:val="004700BA"/>
    <w:rsid w:val="00471593"/>
    <w:rsid w:val="00471AB1"/>
    <w:rsid w:val="00471AFC"/>
    <w:rsid w:val="00472262"/>
    <w:rsid w:val="00474E87"/>
    <w:rsid w:val="00475891"/>
    <w:rsid w:val="004774AC"/>
    <w:rsid w:val="00480926"/>
    <w:rsid w:val="00481DAA"/>
    <w:rsid w:val="004824B2"/>
    <w:rsid w:val="004827DE"/>
    <w:rsid w:val="00484BE6"/>
    <w:rsid w:val="00485367"/>
    <w:rsid w:val="00486B10"/>
    <w:rsid w:val="004901FF"/>
    <w:rsid w:val="00490DFC"/>
    <w:rsid w:val="0049449F"/>
    <w:rsid w:val="004948E5"/>
    <w:rsid w:val="00496321"/>
    <w:rsid w:val="004967D2"/>
    <w:rsid w:val="004A4102"/>
    <w:rsid w:val="004A53FE"/>
    <w:rsid w:val="004A662D"/>
    <w:rsid w:val="004A7049"/>
    <w:rsid w:val="004A717E"/>
    <w:rsid w:val="004B05BE"/>
    <w:rsid w:val="004B1102"/>
    <w:rsid w:val="004B1D08"/>
    <w:rsid w:val="004B1D45"/>
    <w:rsid w:val="004C0BAE"/>
    <w:rsid w:val="004C0BE2"/>
    <w:rsid w:val="004C0F52"/>
    <w:rsid w:val="004C14F5"/>
    <w:rsid w:val="004C234F"/>
    <w:rsid w:val="004C3264"/>
    <w:rsid w:val="004C32EB"/>
    <w:rsid w:val="004C6093"/>
    <w:rsid w:val="004C7101"/>
    <w:rsid w:val="004D0426"/>
    <w:rsid w:val="004D0AB1"/>
    <w:rsid w:val="004D483A"/>
    <w:rsid w:val="004D56F7"/>
    <w:rsid w:val="004E4921"/>
    <w:rsid w:val="004E4BD0"/>
    <w:rsid w:val="004E5A22"/>
    <w:rsid w:val="004F0B66"/>
    <w:rsid w:val="004F1658"/>
    <w:rsid w:val="004F393F"/>
    <w:rsid w:val="004F43A6"/>
    <w:rsid w:val="004F44DE"/>
    <w:rsid w:val="004F4FC9"/>
    <w:rsid w:val="004F66E2"/>
    <w:rsid w:val="004F7B42"/>
    <w:rsid w:val="005008DE"/>
    <w:rsid w:val="00505E5B"/>
    <w:rsid w:val="00506C32"/>
    <w:rsid w:val="00511C11"/>
    <w:rsid w:val="005130EA"/>
    <w:rsid w:val="005208F5"/>
    <w:rsid w:val="00522C43"/>
    <w:rsid w:val="00522FF5"/>
    <w:rsid w:val="00523EA6"/>
    <w:rsid w:val="005248C5"/>
    <w:rsid w:val="00525157"/>
    <w:rsid w:val="00525AE7"/>
    <w:rsid w:val="005301AA"/>
    <w:rsid w:val="0053280A"/>
    <w:rsid w:val="005354E5"/>
    <w:rsid w:val="005356A5"/>
    <w:rsid w:val="00536159"/>
    <w:rsid w:val="00536F84"/>
    <w:rsid w:val="0053712A"/>
    <w:rsid w:val="00542378"/>
    <w:rsid w:val="00542F4B"/>
    <w:rsid w:val="00543B8E"/>
    <w:rsid w:val="00544ED9"/>
    <w:rsid w:val="00550BD7"/>
    <w:rsid w:val="005518C6"/>
    <w:rsid w:val="00551FEF"/>
    <w:rsid w:val="00554807"/>
    <w:rsid w:val="0055568F"/>
    <w:rsid w:val="00555D85"/>
    <w:rsid w:val="005605F5"/>
    <w:rsid w:val="00560B62"/>
    <w:rsid w:val="0056527C"/>
    <w:rsid w:val="005660D9"/>
    <w:rsid w:val="00567FA5"/>
    <w:rsid w:val="00573A97"/>
    <w:rsid w:val="00575EF0"/>
    <w:rsid w:val="0057757C"/>
    <w:rsid w:val="0058066C"/>
    <w:rsid w:val="00580FE9"/>
    <w:rsid w:val="005817CE"/>
    <w:rsid w:val="00583F81"/>
    <w:rsid w:val="0058471A"/>
    <w:rsid w:val="00585525"/>
    <w:rsid w:val="00585B97"/>
    <w:rsid w:val="00586516"/>
    <w:rsid w:val="00587287"/>
    <w:rsid w:val="00587B49"/>
    <w:rsid w:val="00587FF2"/>
    <w:rsid w:val="00591B93"/>
    <w:rsid w:val="00592191"/>
    <w:rsid w:val="00595F88"/>
    <w:rsid w:val="005A16AE"/>
    <w:rsid w:val="005A1FD5"/>
    <w:rsid w:val="005A2ED9"/>
    <w:rsid w:val="005A37DF"/>
    <w:rsid w:val="005A6333"/>
    <w:rsid w:val="005A6D15"/>
    <w:rsid w:val="005A7497"/>
    <w:rsid w:val="005B209A"/>
    <w:rsid w:val="005B4936"/>
    <w:rsid w:val="005B4D18"/>
    <w:rsid w:val="005B4F03"/>
    <w:rsid w:val="005B7BA3"/>
    <w:rsid w:val="005C019A"/>
    <w:rsid w:val="005C1CFF"/>
    <w:rsid w:val="005C2606"/>
    <w:rsid w:val="005C5736"/>
    <w:rsid w:val="005D0CD9"/>
    <w:rsid w:val="005D22D3"/>
    <w:rsid w:val="005D2BD3"/>
    <w:rsid w:val="005D4AC6"/>
    <w:rsid w:val="005D5067"/>
    <w:rsid w:val="005D677A"/>
    <w:rsid w:val="005E03BF"/>
    <w:rsid w:val="005E0DBB"/>
    <w:rsid w:val="005E1782"/>
    <w:rsid w:val="005E3DF1"/>
    <w:rsid w:val="005E3E34"/>
    <w:rsid w:val="005E4568"/>
    <w:rsid w:val="005E515B"/>
    <w:rsid w:val="005E638D"/>
    <w:rsid w:val="005E7627"/>
    <w:rsid w:val="005E7A2C"/>
    <w:rsid w:val="005E7ED3"/>
    <w:rsid w:val="005F1853"/>
    <w:rsid w:val="005F1C0C"/>
    <w:rsid w:val="005F232A"/>
    <w:rsid w:val="005F239D"/>
    <w:rsid w:val="005F4A58"/>
    <w:rsid w:val="005F5BAB"/>
    <w:rsid w:val="005F7CA0"/>
    <w:rsid w:val="0060090C"/>
    <w:rsid w:val="006026C7"/>
    <w:rsid w:val="00607999"/>
    <w:rsid w:val="0061134E"/>
    <w:rsid w:val="0061140D"/>
    <w:rsid w:val="00612703"/>
    <w:rsid w:val="00612B23"/>
    <w:rsid w:val="0061338C"/>
    <w:rsid w:val="006204DB"/>
    <w:rsid w:val="0062397B"/>
    <w:rsid w:val="00627DF5"/>
    <w:rsid w:val="0063077F"/>
    <w:rsid w:val="00630B97"/>
    <w:rsid w:val="006314A4"/>
    <w:rsid w:val="006316D7"/>
    <w:rsid w:val="006341C6"/>
    <w:rsid w:val="00635522"/>
    <w:rsid w:val="00643AF5"/>
    <w:rsid w:val="006447EF"/>
    <w:rsid w:val="00645F81"/>
    <w:rsid w:val="00651650"/>
    <w:rsid w:val="00653663"/>
    <w:rsid w:val="00653837"/>
    <w:rsid w:val="00656F05"/>
    <w:rsid w:val="00656FBE"/>
    <w:rsid w:val="00662E7F"/>
    <w:rsid w:val="00663285"/>
    <w:rsid w:val="00664DBB"/>
    <w:rsid w:val="00665ADF"/>
    <w:rsid w:val="00670E3E"/>
    <w:rsid w:val="0067141C"/>
    <w:rsid w:val="00674426"/>
    <w:rsid w:val="006751B1"/>
    <w:rsid w:val="0067602B"/>
    <w:rsid w:val="006803A7"/>
    <w:rsid w:val="006825FF"/>
    <w:rsid w:val="00682820"/>
    <w:rsid w:val="00682DB5"/>
    <w:rsid w:val="006858A4"/>
    <w:rsid w:val="006859F7"/>
    <w:rsid w:val="0068656F"/>
    <w:rsid w:val="0068666E"/>
    <w:rsid w:val="00690F74"/>
    <w:rsid w:val="00692BFA"/>
    <w:rsid w:val="00694DB3"/>
    <w:rsid w:val="00694ED5"/>
    <w:rsid w:val="006970E0"/>
    <w:rsid w:val="006A0728"/>
    <w:rsid w:val="006A29CF"/>
    <w:rsid w:val="006B24A0"/>
    <w:rsid w:val="006B5C63"/>
    <w:rsid w:val="006B612E"/>
    <w:rsid w:val="006C46BF"/>
    <w:rsid w:val="006C4E42"/>
    <w:rsid w:val="006D1FCF"/>
    <w:rsid w:val="006D361D"/>
    <w:rsid w:val="006D438A"/>
    <w:rsid w:val="006D6ABD"/>
    <w:rsid w:val="006D7165"/>
    <w:rsid w:val="006E091F"/>
    <w:rsid w:val="006E09F3"/>
    <w:rsid w:val="006E1413"/>
    <w:rsid w:val="006E14A1"/>
    <w:rsid w:val="006E18EB"/>
    <w:rsid w:val="006E446A"/>
    <w:rsid w:val="006E5966"/>
    <w:rsid w:val="006E66F6"/>
    <w:rsid w:val="006E7A7A"/>
    <w:rsid w:val="006F0AF9"/>
    <w:rsid w:val="006F0BCB"/>
    <w:rsid w:val="006F0BDE"/>
    <w:rsid w:val="006F1F4B"/>
    <w:rsid w:val="006F2DD1"/>
    <w:rsid w:val="006F3A90"/>
    <w:rsid w:val="006F45BA"/>
    <w:rsid w:val="006F482B"/>
    <w:rsid w:val="006F4F91"/>
    <w:rsid w:val="006F50C1"/>
    <w:rsid w:val="006F5818"/>
    <w:rsid w:val="006F6C14"/>
    <w:rsid w:val="006F7044"/>
    <w:rsid w:val="006F735B"/>
    <w:rsid w:val="00703AC8"/>
    <w:rsid w:val="007059FD"/>
    <w:rsid w:val="00705EFE"/>
    <w:rsid w:val="00710375"/>
    <w:rsid w:val="0071138F"/>
    <w:rsid w:val="00713322"/>
    <w:rsid w:val="0071352E"/>
    <w:rsid w:val="00713A97"/>
    <w:rsid w:val="00714932"/>
    <w:rsid w:val="00714B3E"/>
    <w:rsid w:val="00715906"/>
    <w:rsid w:val="00715B7E"/>
    <w:rsid w:val="007223E3"/>
    <w:rsid w:val="00722A35"/>
    <w:rsid w:val="00722B66"/>
    <w:rsid w:val="00722CB0"/>
    <w:rsid w:val="00723AB4"/>
    <w:rsid w:val="0072467D"/>
    <w:rsid w:val="00724736"/>
    <w:rsid w:val="007253AB"/>
    <w:rsid w:val="00725F04"/>
    <w:rsid w:val="00725F11"/>
    <w:rsid w:val="00726AFF"/>
    <w:rsid w:val="00727500"/>
    <w:rsid w:val="007313AA"/>
    <w:rsid w:val="00732D89"/>
    <w:rsid w:val="00732FFE"/>
    <w:rsid w:val="00733AFF"/>
    <w:rsid w:val="007376B0"/>
    <w:rsid w:val="00741750"/>
    <w:rsid w:val="0074498B"/>
    <w:rsid w:val="007456EC"/>
    <w:rsid w:val="00747361"/>
    <w:rsid w:val="0075093B"/>
    <w:rsid w:val="007516FA"/>
    <w:rsid w:val="00751B93"/>
    <w:rsid w:val="00753BE0"/>
    <w:rsid w:val="00753E0F"/>
    <w:rsid w:val="007546C8"/>
    <w:rsid w:val="00754BCF"/>
    <w:rsid w:val="00754E52"/>
    <w:rsid w:val="00755615"/>
    <w:rsid w:val="007563D1"/>
    <w:rsid w:val="00756FCB"/>
    <w:rsid w:val="0075763B"/>
    <w:rsid w:val="00762D6E"/>
    <w:rsid w:val="00763F13"/>
    <w:rsid w:val="00764492"/>
    <w:rsid w:val="00764A88"/>
    <w:rsid w:val="00765FE0"/>
    <w:rsid w:val="0076650D"/>
    <w:rsid w:val="007678DD"/>
    <w:rsid w:val="007708B4"/>
    <w:rsid w:val="007719FA"/>
    <w:rsid w:val="00772799"/>
    <w:rsid w:val="0077292D"/>
    <w:rsid w:val="007729F3"/>
    <w:rsid w:val="00772F76"/>
    <w:rsid w:val="00772FAF"/>
    <w:rsid w:val="00773E71"/>
    <w:rsid w:val="00776CB0"/>
    <w:rsid w:val="00780613"/>
    <w:rsid w:val="00784261"/>
    <w:rsid w:val="007849B1"/>
    <w:rsid w:val="00785985"/>
    <w:rsid w:val="00785D41"/>
    <w:rsid w:val="007867F5"/>
    <w:rsid w:val="00786F56"/>
    <w:rsid w:val="00790456"/>
    <w:rsid w:val="00791D2C"/>
    <w:rsid w:val="00794C11"/>
    <w:rsid w:val="007962B9"/>
    <w:rsid w:val="00796A4F"/>
    <w:rsid w:val="00797D21"/>
    <w:rsid w:val="007A03DC"/>
    <w:rsid w:val="007A224A"/>
    <w:rsid w:val="007A3F0C"/>
    <w:rsid w:val="007A3F67"/>
    <w:rsid w:val="007A4370"/>
    <w:rsid w:val="007A505B"/>
    <w:rsid w:val="007A5073"/>
    <w:rsid w:val="007A51AE"/>
    <w:rsid w:val="007A675F"/>
    <w:rsid w:val="007B0440"/>
    <w:rsid w:val="007B1DA9"/>
    <w:rsid w:val="007B2C0C"/>
    <w:rsid w:val="007B3135"/>
    <w:rsid w:val="007B3F9B"/>
    <w:rsid w:val="007B56EA"/>
    <w:rsid w:val="007B6716"/>
    <w:rsid w:val="007C077D"/>
    <w:rsid w:val="007C2829"/>
    <w:rsid w:val="007C4BB5"/>
    <w:rsid w:val="007C502E"/>
    <w:rsid w:val="007C5F84"/>
    <w:rsid w:val="007C69EE"/>
    <w:rsid w:val="007C733E"/>
    <w:rsid w:val="007D02BC"/>
    <w:rsid w:val="007D081A"/>
    <w:rsid w:val="007D0B79"/>
    <w:rsid w:val="007D21B0"/>
    <w:rsid w:val="007D4E48"/>
    <w:rsid w:val="007D51F4"/>
    <w:rsid w:val="007D6B7E"/>
    <w:rsid w:val="007D7403"/>
    <w:rsid w:val="007D78BF"/>
    <w:rsid w:val="007D78F2"/>
    <w:rsid w:val="007D7AFA"/>
    <w:rsid w:val="007E0371"/>
    <w:rsid w:val="007E10A4"/>
    <w:rsid w:val="007E2B0F"/>
    <w:rsid w:val="007E56F5"/>
    <w:rsid w:val="007F03F8"/>
    <w:rsid w:val="007F3856"/>
    <w:rsid w:val="007F487D"/>
    <w:rsid w:val="007F5786"/>
    <w:rsid w:val="007F5F87"/>
    <w:rsid w:val="008011EC"/>
    <w:rsid w:val="008012A2"/>
    <w:rsid w:val="00802E3D"/>
    <w:rsid w:val="00803AC1"/>
    <w:rsid w:val="00805964"/>
    <w:rsid w:val="00805FE3"/>
    <w:rsid w:val="008066BD"/>
    <w:rsid w:val="008118CE"/>
    <w:rsid w:val="00813BA7"/>
    <w:rsid w:val="008171C8"/>
    <w:rsid w:val="0082030D"/>
    <w:rsid w:val="0082449C"/>
    <w:rsid w:val="0082648D"/>
    <w:rsid w:val="00830F18"/>
    <w:rsid w:val="008317A5"/>
    <w:rsid w:val="00832D9D"/>
    <w:rsid w:val="008331BC"/>
    <w:rsid w:val="00833337"/>
    <w:rsid w:val="008336A7"/>
    <w:rsid w:val="008337AE"/>
    <w:rsid w:val="00834A72"/>
    <w:rsid w:val="00835C11"/>
    <w:rsid w:val="00835DA6"/>
    <w:rsid w:val="00835E46"/>
    <w:rsid w:val="00837878"/>
    <w:rsid w:val="0083792F"/>
    <w:rsid w:val="00840C07"/>
    <w:rsid w:val="008421EC"/>
    <w:rsid w:val="008424B4"/>
    <w:rsid w:val="0084367A"/>
    <w:rsid w:val="008439FF"/>
    <w:rsid w:val="00844616"/>
    <w:rsid w:val="00845003"/>
    <w:rsid w:val="00851593"/>
    <w:rsid w:val="008530ED"/>
    <w:rsid w:val="00853553"/>
    <w:rsid w:val="00855FC2"/>
    <w:rsid w:val="00860B22"/>
    <w:rsid w:val="008610AF"/>
    <w:rsid w:val="00861F41"/>
    <w:rsid w:val="00862CA0"/>
    <w:rsid w:val="008638AC"/>
    <w:rsid w:val="008638BB"/>
    <w:rsid w:val="00865994"/>
    <w:rsid w:val="00876290"/>
    <w:rsid w:val="00877720"/>
    <w:rsid w:val="008816C1"/>
    <w:rsid w:val="008819A2"/>
    <w:rsid w:val="008827D2"/>
    <w:rsid w:val="008838FC"/>
    <w:rsid w:val="00893AD6"/>
    <w:rsid w:val="008948E7"/>
    <w:rsid w:val="008952BE"/>
    <w:rsid w:val="008A2401"/>
    <w:rsid w:val="008A48D3"/>
    <w:rsid w:val="008A4C4F"/>
    <w:rsid w:val="008A4F27"/>
    <w:rsid w:val="008A788C"/>
    <w:rsid w:val="008B2E75"/>
    <w:rsid w:val="008B3225"/>
    <w:rsid w:val="008B3CB5"/>
    <w:rsid w:val="008B5646"/>
    <w:rsid w:val="008B5865"/>
    <w:rsid w:val="008B6826"/>
    <w:rsid w:val="008C08D2"/>
    <w:rsid w:val="008C1D30"/>
    <w:rsid w:val="008C3227"/>
    <w:rsid w:val="008C40AF"/>
    <w:rsid w:val="008C6AE3"/>
    <w:rsid w:val="008C70D6"/>
    <w:rsid w:val="008D0123"/>
    <w:rsid w:val="008D4E78"/>
    <w:rsid w:val="008D559A"/>
    <w:rsid w:val="008D5A5E"/>
    <w:rsid w:val="008D67D4"/>
    <w:rsid w:val="008E1508"/>
    <w:rsid w:val="008E274C"/>
    <w:rsid w:val="008E3A21"/>
    <w:rsid w:val="008E60A4"/>
    <w:rsid w:val="008E68F4"/>
    <w:rsid w:val="008F0011"/>
    <w:rsid w:val="008F0428"/>
    <w:rsid w:val="008F0866"/>
    <w:rsid w:val="008F1628"/>
    <w:rsid w:val="008F24BD"/>
    <w:rsid w:val="008F2805"/>
    <w:rsid w:val="008F3723"/>
    <w:rsid w:val="008F39E8"/>
    <w:rsid w:val="008F5974"/>
    <w:rsid w:val="008F5994"/>
    <w:rsid w:val="008F6417"/>
    <w:rsid w:val="008F6BFC"/>
    <w:rsid w:val="0090135C"/>
    <w:rsid w:val="009019B6"/>
    <w:rsid w:val="009029F7"/>
    <w:rsid w:val="00902DF1"/>
    <w:rsid w:val="00903E16"/>
    <w:rsid w:val="00905352"/>
    <w:rsid w:val="00906CBC"/>
    <w:rsid w:val="00907026"/>
    <w:rsid w:val="00911A80"/>
    <w:rsid w:val="00912C1C"/>
    <w:rsid w:val="009137C8"/>
    <w:rsid w:val="0091483E"/>
    <w:rsid w:val="00915890"/>
    <w:rsid w:val="00916378"/>
    <w:rsid w:val="00920A2C"/>
    <w:rsid w:val="00921CB1"/>
    <w:rsid w:val="009243FE"/>
    <w:rsid w:val="00924559"/>
    <w:rsid w:val="00925F93"/>
    <w:rsid w:val="00926C72"/>
    <w:rsid w:val="0093136B"/>
    <w:rsid w:val="009332C2"/>
    <w:rsid w:val="00934C41"/>
    <w:rsid w:val="00936B99"/>
    <w:rsid w:val="009403E4"/>
    <w:rsid w:val="0094104B"/>
    <w:rsid w:val="0094485E"/>
    <w:rsid w:val="00944F42"/>
    <w:rsid w:val="00945335"/>
    <w:rsid w:val="009454C3"/>
    <w:rsid w:val="009455F0"/>
    <w:rsid w:val="00945E4E"/>
    <w:rsid w:val="00946F39"/>
    <w:rsid w:val="00951847"/>
    <w:rsid w:val="00953B9F"/>
    <w:rsid w:val="00954766"/>
    <w:rsid w:val="00955C7C"/>
    <w:rsid w:val="009562BC"/>
    <w:rsid w:val="00957ACE"/>
    <w:rsid w:val="00957AF8"/>
    <w:rsid w:val="00960BA1"/>
    <w:rsid w:val="00960CDA"/>
    <w:rsid w:val="0096106D"/>
    <w:rsid w:val="009659B5"/>
    <w:rsid w:val="00965AF8"/>
    <w:rsid w:val="00966564"/>
    <w:rsid w:val="00966A77"/>
    <w:rsid w:val="00967F0A"/>
    <w:rsid w:val="0097107F"/>
    <w:rsid w:val="0097172D"/>
    <w:rsid w:val="00971887"/>
    <w:rsid w:val="00976166"/>
    <w:rsid w:val="00977A8D"/>
    <w:rsid w:val="00980840"/>
    <w:rsid w:val="00980A56"/>
    <w:rsid w:val="00983B50"/>
    <w:rsid w:val="00983F56"/>
    <w:rsid w:val="0098401A"/>
    <w:rsid w:val="00984D90"/>
    <w:rsid w:val="00986CF9"/>
    <w:rsid w:val="00987123"/>
    <w:rsid w:val="009900A0"/>
    <w:rsid w:val="009932D1"/>
    <w:rsid w:val="009933C0"/>
    <w:rsid w:val="00993ABC"/>
    <w:rsid w:val="00994AA1"/>
    <w:rsid w:val="00994C52"/>
    <w:rsid w:val="0099547A"/>
    <w:rsid w:val="0099691E"/>
    <w:rsid w:val="009A1674"/>
    <w:rsid w:val="009A198B"/>
    <w:rsid w:val="009A1EE9"/>
    <w:rsid w:val="009A26FF"/>
    <w:rsid w:val="009A2DAB"/>
    <w:rsid w:val="009A4778"/>
    <w:rsid w:val="009A571F"/>
    <w:rsid w:val="009A6326"/>
    <w:rsid w:val="009A6F2C"/>
    <w:rsid w:val="009B0047"/>
    <w:rsid w:val="009B0AC5"/>
    <w:rsid w:val="009B6079"/>
    <w:rsid w:val="009B6D08"/>
    <w:rsid w:val="009B756A"/>
    <w:rsid w:val="009C0DD5"/>
    <w:rsid w:val="009C32C5"/>
    <w:rsid w:val="009C459A"/>
    <w:rsid w:val="009C5D1F"/>
    <w:rsid w:val="009C6B0E"/>
    <w:rsid w:val="009D0B44"/>
    <w:rsid w:val="009D1C9E"/>
    <w:rsid w:val="009D2814"/>
    <w:rsid w:val="009D4286"/>
    <w:rsid w:val="009D6636"/>
    <w:rsid w:val="009E013A"/>
    <w:rsid w:val="009E25A5"/>
    <w:rsid w:val="009E2AFD"/>
    <w:rsid w:val="009E2BAA"/>
    <w:rsid w:val="009E2CF4"/>
    <w:rsid w:val="009E5CDA"/>
    <w:rsid w:val="009E5DE7"/>
    <w:rsid w:val="009F07CA"/>
    <w:rsid w:val="009F0D60"/>
    <w:rsid w:val="009F1B51"/>
    <w:rsid w:val="009F29D2"/>
    <w:rsid w:val="009F4648"/>
    <w:rsid w:val="00A00C41"/>
    <w:rsid w:val="00A01B22"/>
    <w:rsid w:val="00A024E6"/>
    <w:rsid w:val="00A024FC"/>
    <w:rsid w:val="00A03BD1"/>
    <w:rsid w:val="00A04CBB"/>
    <w:rsid w:val="00A054FF"/>
    <w:rsid w:val="00A0627A"/>
    <w:rsid w:val="00A066E5"/>
    <w:rsid w:val="00A10578"/>
    <w:rsid w:val="00A12DBC"/>
    <w:rsid w:val="00A1307F"/>
    <w:rsid w:val="00A13666"/>
    <w:rsid w:val="00A13DDD"/>
    <w:rsid w:val="00A15161"/>
    <w:rsid w:val="00A156B1"/>
    <w:rsid w:val="00A17618"/>
    <w:rsid w:val="00A17727"/>
    <w:rsid w:val="00A204DA"/>
    <w:rsid w:val="00A20AB1"/>
    <w:rsid w:val="00A23B58"/>
    <w:rsid w:val="00A27332"/>
    <w:rsid w:val="00A30CDC"/>
    <w:rsid w:val="00A319F3"/>
    <w:rsid w:val="00A333F5"/>
    <w:rsid w:val="00A342F9"/>
    <w:rsid w:val="00A35526"/>
    <w:rsid w:val="00A3579B"/>
    <w:rsid w:val="00A362B7"/>
    <w:rsid w:val="00A44EDD"/>
    <w:rsid w:val="00A45171"/>
    <w:rsid w:val="00A4551D"/>
    <w:rsid w:val="00A45E65"/>
    <w:rsid w:val="00A46E01"/>
    <w:rsid w:val="00A54227"/>
    <w:rsid w:val="00A57ED7"/>
    <w:rsid w:val="00A6068F"/>
    <w:rsid w:val="00A615C1"/>
    <w:rsid w:val="00A619EF"/>
    <w:rsid w:val="00A623D0"/>
    <w:rsid w:val="00A62C0F"/>
    <w:rsid w:val="00A62C8C"/>
    <w:rsid w:val="00A62F64"/>
    <w:rsid w:val="00A64A87"/>
    <w:rsid w:val="00A65AC0"/>
    <w:rsid w:val="00A66662"/>
    <w:rsid w:val="00A6796D"/>
    <w:rsid w:val="00A7314B"/>
    <w:rsid w:val="00A75B0E"/>
    <w:rsid w:val="00A75F07"/>
    <w:rsid w:val="00A7620A"/>
    <w:rsid w:val="00A82AB3"/>
    <w:rsid w:val="00A85469"/>
    <w:rsid w:val="00A86498"/>
    <w:rsid w:val="00A87936"/>
    <w:rsid w:val="00A912DC"/>
    <w:rsid w:val="00A9373E"/>
    <w:rsid w:val="00A96861"/>
    <w:rsid w:val="00A976DF"/>
    <w:rsid w:val="00AA11C4"/>
    <w:rsid w:val="00AA461D"/>
    <w:rsid w:val="00AA6114"/>
    <w:rsid w:val="00AA759E"/>
    <w:rsid w:val="00AA7EF4"/>
    <w:rsid w:val="00AB5B5D"/>
    <w:rsid w:val="00AB7AB9"/>
    <w:rsid w:val="00AC117F"/>
    <w:rsid w:val="00AC16EE"/>
    <w:rsid w:val="00AC1846"/>
    <w:rsid w:val="00AC271F"/>
    <w:rsid w:val="00AC385C"/>
    <w:rsid w:val="00AC5456"/>
    <w:rsid w:val="00AC599B"/>
    <w:rsid w:val="00AC66E1"/>
    <w:rsid w:val="00AC759A"/>
    <w:rsid w:val="00AD0525"/>
    <w:rsid w:val="00AD175E"/>
    <w:rsid w:val="00AD3C7A"/>
    <w:rsid w:val="00AD4368"/>
    <w:rsid w:val="00AD4374"/>
    <w:rsid w:val="00AE0606"/>
    <w:rsid w:val="00AE1094"/>
    <w:rsid w:val="00AE377F"/>
    <w:rsid w:val="00AE40CC"/>
    <w:rsid w:val="00AE50AD"/>
    <w:rsid w:val="00AE5C3B"/>
    <w:rsid w:val="00AE6A98"/>
    <w:rsid w:val="00AE7269"/>
    <w:rsid w:val="00AF0F07"/>
    <w:rsid w:val="00AF10EF"/>
    <w:rsid w:val="00AF2538"/>
    <w:rsid w:val="00AF2845"/>
    <w:rsid w:val="00AF4459"/>
    <w:rsid w:val="00AF47E6"/>
    <w:rsid w:val="00AF582E"/>
    <w:rsid w:val="00AF5D8A"/>
    <w:rsid w:val="00AF5F3C"/>
    <w:rsid w:val="00AF6723"/>
    <w:rsid w:val="00AF6895"/>
    <w:rsid w:val="00AF717C"/>
    <w:rsid w:val="00B039B5"/>
    <w:rsid w:val="00B05CDE"/>
    <w:rsid w:val="00B05F60"/>
    <w:rsid w:val="00B0641B"/>
    <w:rsid w:val="00B066D6"/>
    <w:rsid w:val="00B07B22"/>
    <w:rsid w:val="00B108AB"/>
    <w:rsid w:val="00B11AF5"/>
    <w:rsid w:val="00B1293D"/>
    <w:rsid w:val="00B13D4B"/>
    <w:rsid w:val="00B14247"/>
    <w:rsid w:val="00B142D0"/>
    <w:rsid w:val="00B14677"/>
    <w:rsid w:val="00B153AA"/>
    <w:rsid w:val="00B15EAE"/>
    <w:rsid w:val="00B17186"/>
    <w:rsid w:val="00B23061"/>
    <w:rsid w:val="00B24828"/>
    <w:rsid w:val="00B250BB"/>
    <w:rsid w:val="00B27211"/>
    <w:rsid w:val="00B27237"/>
    <w:rsid w:val="00B27638"/>
    <w:rsid w:val="00B318D2"/>
    <w:rsid w:val="00B34D37"/>
    <w:rsid w:val="00B4124A"/>
    <w:rsid w:val="00B44077"/>
    <w:rsid w:val="00B4615A"/>
    <w:rsid w:val="00B46A9C"/>
    <w:rsid w:val="00B4725E"/>
    <w:rsid w:val="00B4761A"/>
    <w:rsid w:val="00B50077"/>
    <w:rsid w:val="00B52951"/>
    <w:rsid w:val="00B52BFB"/>
    <w:rsid w:val="00B53E1E"/>
    <w:rsid w:val="00B54F65"/>
    <w:rsid w:val="00B55E0B"/>
    <w:rsid w:val="00B57414"/>
    <w:rsid w:val="00B623B6"/>
    <w:rsid w:val="00B657F9"/>
    <w:rsid w:val="00B66135"/>
    <w:rsid w:val="00B66703"/>
    <w:rsid w:val="00B673EF"/>
    <w:rsid w:val="00B70237"/>
    <w:rsid w:val="00B7313A"/>
    <w:rsid w:val="00B737D5"/>
    <w:rsid w:val="00B76841"/>
    <w:rsid w:val="00B77197"/>
    <w:rsid w:val="00B8003C"/>
    <w:rsid w:val="00B802F5"/>
    <w:rsid w:val="00B81596"/>
    <w:rsid w:val="00B8371B"/>
    <w:rsid w:val="00B83EFE"/>
    <w:rsid w:val="00B91A34"/>
    <w:rsid w:val="00B926C6"/>
    <w:rsid w:val="00B92F29"/>
    <w:rsid w:val="00B957AC"/>
    <w:rsid w:val="00BA040E"/>
    <w:rsid w:val="00BA1F71"/>
    <w:rsid w:val="00BB2A33"/>
    <w:rsid w:val="00BB2B11"/>
    <w:rsid w:val="00BB323E"/>
    <w:rsid w:val="00BC265F"/>
    <w:rsid w:val="00BC3080"/>
    <w:rsid w:val="00BC40D1"/>
    <w:rsid w:val="00BC426B"/>
    <w:rsid w:val="00BC46B1"/>
    <w:rsid w:val="00BC7167"/>
    <w:rsid w:val="00BC788C"/>
    <w:rsid w:val="00BD0177"/>
    <w:rsid w:val="00BD133F"/>
    <w:rsid w:val="00BD279E"/>
    <w:rsid w:val="00BD385F"/>
    <w:rsid w:val="00BD44A4"/>
    <w:rsid w:val="00BD504A"/>
    <w:rsid w:val="00BD508C"/>
    <w:rsid w:val="00BE0481"/>
    <w:rsid w:val="00BE292D"/>
    <w:rsid w:val="00BE4220"/>
    <w:rsid w:val="00BE424F"/>
    <w:rsid w:val="00BE522A"/>
    <w:rsid w:val="00BF1E08"/>
    <w:rsid w:val="00BF1F4E"/>
    <w:rsid w:val="00BF41AF"/>
    <w:rsid w:val="00BF4E96"/>
    <w:rsid w:val="00BF6CB3"/>
    <w:rsid w:val="00C0348B"/>
    <w:rsid w:val="00C044C6"/>
    <w:rsid w:val="00C04720"/>
    <w:rsid w:val="00C04D1C"/>
    <w:rsid w:val="00C10871"/>
    <w:rsid w:val="00C125C2"/>
    <w:rsid w:val="00C12EBD"/>
    <w:rsid w:val="00C13629"/>
    <w:rsid w:val="00C13BCE"/>
    <w:rsid w:val="00C1426D"/>
    <w:rsid w:val="00C17212"/>
    <w:rsid w:val="00C20D5E"/>
    <w:rsid w:val="00C20F32"/>
    <w:rsid w:val="00C21CAF"/>
    <w:rsid w:val="00C24253"/>
    <w:rsid w:val="00C253A1"/>
    <w:rsid w:val="00C26642"/>
    <w:rsid w:val="00C26DE5"/>
    <w:rsid w:val="00C3164C"/>
    <w:rsid w:val="00C328DD"/>
    <w:rsid w:val="00C34215"/>
    <w:rsid w:val="00C34903"/>
    <w:rsid w:val="00C36A81"/>
    <w:rsid w:val="00C37919"/>
    <w:rsid w:val="00C407CC"/>
    <w:rsid w:val="00C407EF"/>
    <w:rsid w:val="00C40E79"/>
    <w:rsid w:val="00C41647"/>
    <w:rsid w:val="00C44FBE"/>
    <w:rsid w:val="00C451AF"/>
    <w:rsid w:val="00C458C3"/>
    <w:rsid w:val="00C46BE5"/>
    <w:rsid w:val="00C50C20"/>
    <w:rsid w:val="00C5159F"/>
    <w:rsid w:val="00C55709"/>
    <w:rsid w:val="00C57310"/>
    <w:rsid w:val="00C6154B"/>
    <w:rsid w:val="00C61A96"/>
    <w:rsid w:val="00C64BB4"/>
    <w:rsid w:val="00C650C5"/>
    <w:rsid w:val="00C667DB"/>
    <w:rsid w:val="00C66FC0"/>
    <w:rsid w:val="00C67907"/>
    <w:rsid w:val="00C736C2"/>
    <w:rsid w:val="00C73C4D"/>
    <w:rsid w:val="00C744AD"/>
    <w:rsid w:val="00C74EFD"/>
    <w:rsid w:val="00C75E99"/>
    <w:rsid w:val="00C764AE"/>
    <w:rsid w:val="00C83F57"/>
    <w:rsid w:val="00C858CD"/>
    <w:rsid w:val="00C86A67"/>
    <w:rsid w:val="00C86C09"/>
    <w:rsid w:val="00C86CE8"/>
    <w:rsid w:val="00C8749E"/>
    <w:rsid w:val="00C912D8"/>
    <w:rsid w:val="00C96237"/>
    <w:rsid w:val="00C962ED"/>
    <w:rsid w:val="00C96B4E"/>
    <w:rsid w:val="00C96C7E"/>
    <w:rsid w:val="00C97C4F"/>
    <w:rsid w:val="00CA0D3B"/>
    <w:rsid w:val="00CA0DEA"/>
    <w:rsid w:val="00CA111D"/>
    <w:rsid w:val="00CA11BC"/>
    <w:rsid w:val="00CA3453"/>
    <w:rsid w:val="00CA36A7"/>
    <w:rsid w:val="00CA6CCC"/>
    <w:rsid w:val="00CA7F02"/>
    <w:rsid w:val="00CB505A"/>
    <w:rsid w:val="00CB5245"/>
    <w:rsid w:val="00CC0E1D"/>
    <w:rsid w:val="00CC1D0C"/>
    <w:rsid w:val="00CC23F4"/>
    <w:rsid w:val="00CC42E7"/>
    <w:rsid w:val="00CC45D0"/>
    <w:rsid w:val="00CC4611"/>
    <w:rsid w:val="00CC5261"/>
    <w:rsid w:val="00CC5C86"/>
    <w:rsid w:val="00CD0964"/>
    <w:rsid w:val="00CD3B4C"/>
    <w:rsid w:val="00CD4307"/>
    <w:rsid w:val="00CD6CF5"/>
    <w:rsid w:val="00CD710A"/>
    <w:rsid w:val="00CE24E8"/>
    <w:rsid w:val="00CF0A11"/>
    <w:rsid w:val="00CF0BBD"/>
    <w:rsid w:val="00CF1521"/>
    <w:rsid w:val="00CF2366"/>
    <w:rsid w:val="00CF6838"/>
    <w:rsid w:val="00CF6A58"/>
    <w:rsid w:val="00CF7D08"/>
    <w:rsid w:val="00D00E73"/>
    <w:rsid w:val="00D0191E"/>
    <w:rsid w:val="00D03E93"/>
    <w:rsid w:val="00D04BF0"/>
    <w:rsid w:val="00D05293"/>
    <w:rsid w:val="00D0655D"/>
    <w:rsid w:val="00D06894"/>
    <w:rsid w:val="00D07BF8"/>
    <w:rsid w:val="00D10193"/>
    <w:rsid w:val="00D1368F"/>
    <w:rsid w:val="00D16E2A"/>
    <w:rsid w:val="00D205D7"/>
    <w:rsid w:val="00D21F68"/>
    <w:rsid w:val="00D22A5E"/>
    <w:rsid w:val="00D2356E"/>
    <w:rsid w:val="00D24DCC"/>
    <w:rsid w:val="00D25402"/>
    <w:rsid w:val="00D254E0"/>
    <w:rsid w:val="00D259B4"/>
    <w:rsid w:val="00D26A4F"/>
    <w:rsid w:val="00D330B9"/>
    <w:rsid w:val="00D33314"/>
    <w:rsid w:val="00D337D4"/>
    <w:rsid w:val="00D34E3A"/>
    <w:rsid w:val="00D356DE"/>
    <w:rsid w:val="00D37EE3"/>
    <w:rsid w:val="00D37F1D"/>
    <w:rsid w:val="00D40D82"/>
    <w:rsid w:val="00D4169D"/>
    <w:rsid w:val="00D4173B"/>
    <w:rsid w:val="00D42652"/>
    <w:rsid w:val="00D43970"/>
    <w:rsid w:val="00D442DC"/>
    <w:rsid w:val="00D4449F"/>
    <w:rsid w:val="00D444F9"/>
    <w:rsid w:val="00D464E4"/>
    <w:rsid w:val="00D4783D"/>
    <w:rsid w:val="00D51646"/>
    <w:rsid w:val="00D51D44"/>
    <w:rsid w:val="00D52901"/>
    <w:rsid w:val="00D53A40"/>
    <w:rsid w:val="00D54FEB"/>
    <w:rsid w:val="00D56484"/>
    <w:rsid w:val="00D56E6D"/>
    <w:rsid w:val="00D60524"/>
    <w:rsid w:val="00D61741"/>
    <w:rsid w:val="00D61A2B"/>
    <w:rsid w:val="00D61FAF"/>
    <w:rsid w:val="00D65409"/>
    <w:rsid w:val="00D661A8"/>
    <w:rsid w:val="00D66C35"/>
    <w:rsid w:val="00D70985"/>
    <w:rsid w:val="00D72B6C"/>
    <w:rsid w:val="00D75581"/>
    <w:rsid w:val="00D755AC"/>
    <w:rsid w:val="00D76AE4"/>
    <w:rsid w:val="00D81A1B"/>
    <w:rsid w:val="00D82DF4"/>
    <w:rsid w:val="00D82E74"/>
    <w:rsid w:val="00D830CB"/>
    <w:rsid w:val="00D84A5E"/>
    <w:rsid w:val="00D85731"/>
    <w:rsid w:val="00D877BE"/>
    <w:rsid w:val="00D923C2"/>
    <w:rsid w:val="00D92AF1"/>
    <w:rsid w:val="00D92B05"/>
    <w:rsid w:val="00D95019"/>
    <w:rsid w:val="00D9734C"/>
    <w:rsid w:val="00D97C27"/>
    <w:rsid w:val="00DA157C"/>
    <w:rsid w:val="00DA1FC9"/>
    <w:rsid w:val="00DA244A"/>
    <w:rsid w:val="00DA3E4A"/>
    <w:rsid w:val="00DA5250"/>
    <w:rsid w:val="00DA52CD"/>
    <w:rsid w:val="00DA7947"/>
    <w:rsid w:val="00DA799F"/>
    <w:rsid w:val="00DB0658"/>
    <w:rsid w:val="00DB0DF3"/>
    <w:rsid w:val="00DB6097"/>
    <w:rsid w:val="00DB619D"/>
    <w:rsid w:val="00DB7889"/>
    <w:rsid w:val="00DC1B25"/>
    <w:rsid w:val="00DC2B4B"/>
    <w:rsid w:val="00DC339E"/>
    <w:rsid w:val="00DC48DC"/>
    <w:rsid w:val="00DC4D50"/>
    <w:rsid w:val="00DC556B"/>
    <w:rsid w:val="00DD117C"/>
    <w:rsid w:val="00DD615D"/>
    <w:rsid w:val="00DD6ED7"/>
    <w:rsid w:val="00DE1325"/>
    <w:rsid w:val="00DE4D33"/>
    <w:rsid w:val="00DE70F3"/>
    <w:rsid w:val="00DF1D57"/>
    <w:rsid w:val="00DF457F"/>
    <w:rsid w:val="00DF4F02"/>
    <w:rsid w:val="00E02FDE"/>
    <w:rsid w:val="00E04CFB"/>
    <w:rsid w:val="00E13D09"/>
    <w:rsid w:val="00E16684"/>
    <w:rsid w:val="00E171DA"/>
    <w:rsid w:val="00E20224"/>
    <w:rsid w:val="00E21ACE"/>
    <w:rsid w:val="00E220DF"/>
    <w:rsid w:val="00E22F60"/>
    <w:rsid w:val="00E2545F"/>
    <w:rsid w:val="00E260CC"/>
    <w:rsid w:val="00E26F1F"/>
    <w:rsid w:val="00E3062A"/>
    <w:rsid w:val="00E31969"/>
    <w:rsid w:val="00E33B22"/>
    <w:rsid w:val="00E346C6"/>
    <w:rsid w:val="00E35766"/>
    <w:rsid w:val="00E367BE"/>
    <w:rsid w:val="00E421F1"/>
    <w:rsid w:val="00E43DE5"/>
    <w:rsid w:val="00E44BAD"/>
    <w:rsid w:val="00E45AAF"/>
    <w:rsid w:val="00E47D49"/>
    <w:rsid w:val="00E54964"/>
    <w:rsid w:val="00E55BF6"/>
    <w:rsid w:val="00E55D23"/>
    <w:rsid w:val="00E62673"/>
    <w:rsid w:val="00E62821"/>
    <w:rsid w:val="00E6597E"/>
    <w:rsid w:val="00E70D77"/>
    <w:rsid w:val="00E727AD"/>
    <w:rsid w:val="00E75976"/>
    <w:rsid w:val="00E7642B"/>
    <w:rsid w:val="00E83AC9"/>
    <w:rsid w:val="00E83D17"/>
    <w:rsid w:val="00E840C5"/>
    <w:rsid w:val="00E855E6"/>
    <w:rsid w:val="00E86DB8"/>
    <w:rsid w:val="00E8700F"/>
    <w:rsid w:val="00E87A6C"/>
    <w:rsid w:val="00E87B6A"/>
    <w:rsid w:val="00E93B44"/>
    <w:rsid w:val="00E96FBF"/>
    <w:rsid w:val="00EA3147"/>
    <w:rsid w:val="00EA43F4"/>
    <w:rsid w:val="00EA6F9F"/>
    <w:rsid w:val="00EB2C4B"/>
    <w:rsid w:val="00EC1B06"/>
    <w:rsid w:val="00EC1CD8"/>
    <w:rsid w:val="00EC2D06"/>
    <w:rsid w:val="00EC56B4"/>
    <w:rsid w:val="00EC59BE"/>
    <w:rsid w:val="00EC6F95"/>
    <w:rsid w:val="00ED017E"/>
    <w:rsid w:val="00ED1528"/>
    <w:rsid w:val="00ED2EDB"/>
    <w:rsid w:val="00ED7B0B"/>
    <w:rsid w:val="00EE0559"/>
    <w:rsid w:val="00EE1A07"/>
    <w:rsid w:val="00EE1C6F"/>
    <w:rsid w:val="00EE1CFD"/>
    <w:rsid w:val="00EE44E0"/>
    <w:rsid w:val="00EE5DC9"/>
    <w:rsid w:val="00EE6D6F"/>
    <w:rsid w:val="00EE6FBB"/>
    <w:rsid w:val="00EF32CF"/>
    <w:rsid w:val="00EF50C4"/>
    <w:rsid w:val="00EF7C39"/>
    <w:rsid w:val="00F004EF"/>
    <w:rsid w:val="00F023B0"/>
    <w:rsid w:val="00F03526"/>
    <w:rsid w:val="00F051E3"/>
    <w:rsid w:val="00F0563A"/>
    <w:rsid w:val="00F05663"/>
    <w:rsid w:val="00F06FAB"/>
    <w:rsid w:val="00F10FFF"/>
    <w:rsid w:val="00F115F4"/>
    <w:rsid w:val="00F1236E"/>
    <w:rsid w:val="00F203E7"/>
    <w:rsid w:val="00F2339F"/>
    <w:rsid w:val="00F24B09"/>
    <w:rsid w:val="00F31A50"/>
    <w:rsid w:val="00F331D4"/>
    <w:rsid w:val="00F34246"/>
    <w:rsid w:val="00F352B0"/>
    <w:rsid w:val="00F35337"/>
    <w:rsid w:val="00F3558B"/>
    <w:rsid w:val="00F37B2C"/>
    <w:rsid w:val="00F43648"/>
    <w:rsid w:val="00F43CEB"/>
    <w:rsid w:val="00F44A8F"/>
    <w:rsid w:val="00F45910"/>
    <w:rsid w:val="00F47792"/>
    <w:rsid w:val="00F47EF3"/>
    <w:rsid w:val="00F51D9A"/>
    <w:rsid w:val="00F532B5"/>
    <w:rsid w:val="00F53E39"/>
    <w:rsid w:val="00F5447A"/>
    <w:rsid w:val="00F54D76"/>
    <w:rsid w:val="00F54DC1"/>
    <w:rsid w:val="00F5530F"/>
    <w:rsid w:val="00F553E4"/>
    <w:rsid w:val="00F56050"/>
    <w:rsid w:val="00F5632D"/>
    <w:rsid w:val="00F5637E"/>
    <w:rsid w:val="00F563E2"/>
    <w:rsid w:val="00F60677"/>
    <w:rsid w:val="00F60883"/>
    <w:rsid w:val="00F61C3C"/>
    <w:rsid w:val="00F6335E"/>
    <w:rsid w:val="00F6360B"/>
    <w:rsid w:val="00F6425C"/>
    <w:rsid w:val="00F65F76"/>
    <w:rsid w:val="00F66B89"/>
    <w:rsid w:val="00F70845"/>
    <w:rsid w:val="00F70B84"/>
    <w:rsid w:val="00F713D9"/>
    <w:rsid w:val="00F71602"/>
    <w:rsid w:val="00F7428E"/>
    <w:rsid w:val="00F74479"/>
    <w:rsid w:val="00F74632"/>
    <w:rsid w:val="00F74FD9"/>
    <w:rsid w:val="00F77C1D"/>
    <w:rsid w:val="00F8078B"/>
    <w:rsid w:val="00F80A7E"/>
    <w:rsid w:val="00F811E8"/>
    <w:rsid w:val="00F82769"/>
    <w:rsid w:val="00F83511"/>
    <w:rsid w:val="00F84E73"/>
    <w:rsid w:val="00F8775B"/>
    <w:rsid w:val="00F902F1"/>
    <w:rsid w:val="00F90A67"/>
    <w:rsid w:val="00F95102"/>
    <w:rsid w:val="00F9510E"/>
    <w:rsid w:val="00F951EC"/>
    <w:rsid w:val="00F95A15"/>
    <w:rsid w:val="00F97632"/>
    <w:rsid w:val="00F97C04"/>
    <w:rsid w:val="00F97F67"/>
    <w:rsid w:val="00FA24C2"/>
    <w:rsid w:val="00FA27BC"/>
    <w:rsid w:val="00FA3BBF"/>
    <w:rsid w:val="00FA6743"/>
    <w:rsid w:val="00FB0577"/>
    <w:rsid w:val="00FB1AB3"/>
    <w:rsid w:val="00FB2402"/>
    <w:rsid w:val="00FB2A08"/>
    <w:rsid w:val="00FB48D5"/>
    <w:rsid w:val="00FB4954"/>
    <w:rsid w:val="00FB4E7C"/>
    <w:rsid w:val="00FB5620"/>
    <w:rsid w:val="00FB5F34"/>
    <w:rsid w:val="00FB76DB"/>
    <w:rsid w:val="00FC1CC8"/>
    <w:rsid w:val="00FC1E59"/>
    <w:rsid w:val="00FC3199"/>
    <w:rsid w:val="00FC52DA"/>
    <w:rsid w:val="00FC5854"/>
    <w:rsid w:val="00FD0233"/>
    <w:rsid w:val="00FD1874"/>
    <w:rsid w:val="00FD3893"/>
    <w:rsid w:val="00FD526F"/>
    <w:rsid w:val="00FD5F7D"/>
    <w:rsid w:val="00FD7C52"/>
    <w:rsid w:val="00FE1CE9"/>
    <w:rsid w:val="00FE2251"/>
    <w:rsid w:val="00FE22B9"/>
    <w:rsid w:val="00FE32E9"/>
    <w:rsid w:val="00FE4998"/>
    <w:rsid w:val="00FE4D9B"/>
    <w:rsid w:val="00FF0FB8"/>
    <w:rsid w:val="00FF13DF"/>
    <w:rsid w:val="00FF5B8F"/>
    <w:rsid w:val="00FF79EF"/>
  </w:rsids>
  <m:mathPr>
    <m:mathFont m:val="Cambria Math"/>
    <m:brkBin m:val="before"/>
    <m:brkBinSub m:val="--"/>
    <m:smallFrac/>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FCE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locked="1"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23EA6"/>
    <w:pPr>
      <w:spacing w:after="200" w:line="276" w:lineRule="auto"/>
      <w:jc w:val="both"/>
    </w:pPr>
    <w:rPr>
      <w:lang w:val="el-GR" w:eastAsia="el-GR"/>
    </w:rPr>
  </w:style>
  <w:style w:type="paragraph" w:styleId="Heading1">
    <w:name w:val="heading 1"/>
    <w:basedOn w:val="Normal"/>
    <w:next w:val="Normal"/>
    <w:link w:val="Heading1Char"/>
    <w:qFormat/>
    <w:rsid w:val="009D1C9E"/>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9D1C9E"/>
    <w:pPr>
      <w:spacing w:before="240" w:after="80"/>
      <w:jc w:val="left"/>
      <w:outlineLvl w:val="1"/>
    </w:pPr>
    <w:rPr>
      <w:smallCaps/>
      <w:spacing w:val="5"/>
      <w:sz w:val="28"/>
      <w:szCs w:val="28"/>
    </w:rPr>
  </w:style>
  <w:style w:type="paragraph" w:styleId="Heading3">
    <w:name w:val="heading 3"/>
    <w:aliases w:val="H3"/>
    <w:basedOn w:val="Normal"/>
    <w:next w:val="Normal"/>
    <w:link w:val="Heading3Char"/>
    <w:uiPriority w:val="9"/>
    <w:qFormat/>
    <w:rsid w:val="009D1C9E"/>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9D1C9E"/>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9D1C9E"/>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9D1C9E"/>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9D1C9E"/>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9D1C9E"/>
    <w:pPr>
      <w:spacing w:after="0"/>
      <w:jc w:val="left"/>
      <w:outlineLvl w:val="7"/>
    </w:pPr>
    <w:rPr>
      <w:b/>
      <w:i/>
      <w:smallCaps/>
      <w:color w:val="943634"/>
    </w:rPr>
  </w:style>
  <w:style w:type="paragraph" w:styleId="Heading9">
    <w:name w:val="heading 9"/>
    <w:basedOn w:val="Normal"/>
    <w:next w:val="Normal"/>
    <w:link w:val="Heading9Char"/>
    <w:uiPriority w:val="9"/>
    <w:qFormat/>
    <w:rsid w:val="009D1C9E"/>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12E58"/>
    <w:rPr>
      <w:rFonts w:ascii="Tahoma" w:hAnsi="Tahoma"/>
      <w:sz w:val="16"/>
      <w:szCs w:val="16"/>
      <w:lang w:val="en-GB" w:eastAsia="en-US"/>
    </w:rPr>
  </w:style>
  <w:style w:type="character" w:customStyle="1" w:styleId="BalloonTextChar">
    <w:name w:val="Balloon Text Char"/>
    <w:basedOn w:val="DefaultParagraphFont"/>
    <w:uiPriority w:val="99"/>
    <w:semiHidden/>
    <w:rsid w:val="00EB14F0"/>
    <w:rPr>
      <w:rFonts w:ascii="Lucida Grande" w:hAnsi="Lucida Grande"/>
      <w:sz w:val="18"/>
      <w:szCs w:val="18"/>
    </w:rPr>
  </w:style>
  <w:style w:type="paragraph" w:styleId="BodyText">
    <w:name w:val="Body Text"/>
    <w:aliases w:val="Σώμα κείμενου Char"/>
    <w:basedOn w:val="Normal"/>
    <w:link w:val="BodyTextChar"/>
    <w:rsid w:val="00865994"/>
    <w:pPr>
      <w:spacing w:line="360" w:lineRule="atLeast"/>
    </w:pPr>
    <w:rPr>
      <w:rFonts w:ascii="Arial" w:hAnsi="Arial"/>
      <w:sz w:val="24"/>
      <w:szCs w:val="24"/>
    </w:rPr>
  </w:style>
  <w:style w:type="paragraph" w:customStyle="1" w:styleId="31">
    <w:name w:val="Σώμα κείμενου 31"/>
    <w:basedOn w:val="Normal"/>
    <w:rsid w:val="00865994"/>
    <w:pPr>
      <w:overflowPunct w:val="0"/>
      <w:autoSpaceDE w:val="0"/>
      <w:autoSpaceDN w:val="0"/>
      <w:adjustRightInd w:val="0"/>
      <w:spacing w:after="120"/>
      <w:textAlignment w:val="baseline"/>
    </w:pPr>
  </w:style>
  <w:style w:type="paragraph" w:styleId="Footer">
    <w:name w:val="footer"/>
    <w:basedOn w:val="Normal"/>
    <w:rsid w:val="00865994"/>
    <w:pPr>
      <w:tabs>
        <w:tab w:val="center" w:pos="4153"/>
        <w:tab w:val="right" w:pos="8306"/>
      </w:tabs>
      <w:overflowPunct w:val="0"/>
      <w:autoSpaceDE w:val="0"/>
      <w:autoSpaceDN w:val="0"/>
      <w:adjustRightInd w:val="0"/>
      <w:textAlignment w:val="baseline"/>
    </w:pPr>
    <w:rPr>
      <w:lang w:val="en-US"/>
    </w:rPr>
  </w:style>
  <w:style w:type="paragraph" w:styleId="TOC1">
    <w:name w:val="toc 1"/>
    <w:aliases w:val="Χρύσα ΠΠ 1"/>
    <w:basedOn w:val="Normal"/>
    <w:next w:val="Normal"/>
    <w:autoRedefine/>
    <w:uiPriority w:val="39"/>
    <w:rsid w:val="009A4778"/>
    <w:pPr>
      <w:tabs>
        <w:tab w:val="right" w:leader="dot" w:pos="8302"/>
      </w:tabs>
      <w:spacing w:before="120" w:after="120"/>
      <w:jc w:val="left"/>
    </w:pPr>
    <w:rPr>
      <w:b/>
      <w:bCs/>
      <w:caps/>
    </w:rPr>
  </w:style>
  <w:style w:type="character" w:customStyle="1" w:styleId="BodyTextChar">
    <w:name w:val="Body Text Char"/>
    <w:aliases w:val="Σώμα κείμενου Char Char"/>
    <w:link w:val="BodyText"/>
    <w:locked/>
    <w:rsid w:val="00865994"/>
    <w:rPr>
      <w:rFonts w:ascii="Arial" w:hAnsi="Arial"/>
      <w:sz w:val="24"/>
      <w:lang w:val="el-GR" w:eastAsia="el-GR"/>
    </w:rPr>
  </w:style>
  <w:style w:type="character" w:styleId="Hyperlink">
    <w:name w:val="Hyperlink"/>
    <w:uiPriority w:val="99"/>
    <w:rsid w:val="00865994"/>
    <w:rPr>
      <w:color w:val="0000FF"/>
      <w:u w:val="single"/>
    </w:rPr>
  </w:style>
  <w:style w:type="table" w:styleId="TableGrid">
    <w:name w:val="Table Grid"/>
    <w:basedOn w:val="TableNormal"/>
    <w:rsid w:val="00A86498"/>
    <w:rPr>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BD44A4"/>
    <w:pPr>
      <w:numPr>
        <w:numId w:val="3"/>
      </w:numPr>
      <w:spacing w:before="120" w:after="120" w:line="276" w:lineRule="auto"/>
      <w:jc w:val="both"/>
    </w:pPr>
    <w:rPr>
      <w:rFonts w:ascii="Arial" w:hAnsi="Arial" w:cs="Arial"/>
      <w:sz w:val="22"/>
      <w:szCs w:val="22"/>
      <w:lang w:val="el-GR"/>
    </w:rPr>
  </w:style>
  <w:style w:type="paragraph" w:customStyle="1" w:styleId="SmallLetters">
    <w:name w:val="Small Letters"/>
    <w:basedOn w:val="Normal"/>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Normal"/>
    <w:semiHidden/>
    <w:rsid w:val="00BD44A4"/>
    <w:pPr>
      <w:widowControl w:val="0"/>
      <w:numPr>
        <w:numId w:val="1"/>
      </w:numPr>
      <w:tabs>
        <w:tab w:val="clear" w:pos="0"/>
        <w:tab w:val="num" w:pos="1287"/>
      </w:tabs>
      <w:spacing w:after="200" w:line="276" w:lineRule="auto"/>
      <w:ind w:left="999" w:hanging="432"/>
      <w:jc w:val="both"/>
    </w:pPr>
    <w:rPr>
      <w:rFonts w:ascii="Tahoma" w:hAnsi="Tahoma" w:cs="Tahoma"/>
      <w:sz w:val="22"/>
      <w:szCs w:val="22"/>
      <w:lang w:val="el-GR" w:eastAsia="el-GR"/>
    </w:rPr>
  </w:style>
  <w:style w:type="paragraph" w:styleId="List2">
    <w:name w:val="List 2"/>
    <w:basedOn w:val="Normal"/>
    <w:rsid w:val="00BD44A4"/>
    <w:pPr>
      <w:tabs>
        <w:tab w:val="num" w:pos="360"/>
      </w:tabs>
      <w:spacing w:line="360" w:lineRule="auto"/>
      <w:ind w:left="566" w:hanging="283"/>
    </w:pPr>
    <w:rPr>
      <w:rFonts w:ascii="Trebuchet MS" w:hAnsi="Trebuchet MS"/>
      <w:lang w:val="en-US"/>
    </w:rPr>
  </w:style>
  <w:style w:type="paragraph" w:styleId="NormalWeb">
    <w:name w:val="Normal (Web)"/>
    <w:basedOn w:val="Normal"/>
    <w:semiHidden/>
    <w:rsid w:val="00287456"/>
    <w:pPr>
      <w:spacing w:before="100" w:beforeAutospacing="1" w:after="100" w:afterAutospacing="1"/>
    </w:pPr>
    <w:rPr>
      <w:rFonts w:ascii="Times New Roman" w:hAnsi="Times New Roman"/>
      <w:sz w:val="24"/>
      <w:szCs w:val="24"/>
    </w:rPr>
  </w:style>
  <w:style w:type="paragraph" w:styleId="BodyTextIndent">
    <w:name w:val="Body Text Indent"/>
    <w:basedOn w:val="Normal"/>
    <w:rsid w:val="003E6D48"/>
    <w:pPr>
      <w:spacing w:after="120"/>
      <w:ind w:left="283"/>
    </w:pPr>
  </w:style>
  <w:style w:type="paragraph" w:styleId="Header">
    <w:name w:val="header"/>
    <w:basedOn w:val="Normal"/>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Normal"/>
    <w:next w:val="Normal"/>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Subtitle">
    <w:name w:val="Subtitle"/>
    <w:basedOn w:val="Normal"/>
    <w:next w:val="Normal"/>
    <w:link w:val="SubtitleChar"/>
    <w:qFormat/>
    <w:rsid w:val="009D1C9E"/>
    <w:pPr>
      <w:spacing w:after="720" w:line="240" w:lineRule="auto"/>
      <w:jc w:val="right"/>
    </w:pPr>
    <w:rPr>
      <w:rFonts w:ascii="Cambria" w:hAnsi="Cambria"/>
      <w:szCs w:val="22"/>
    </w:rPr>
  </w:style>
  <w:style w:type="paragraph" w:styleId="List">
    <w:name w:val="List"/>
    <w:basedOn w:val="Normal"/>
    <w:rsid w:val="003E6D48"/>
    <w:pPr>
      <w:tabs>
        <w:tab w:val="num" w:pos="360"/>
      </w:tabs>
      <w:spacing w:line="360" w:lineRule="auto"/>
      <w:ind w:left="283" w:hanging="283"/>
    </w:pPr>
    <w:rPr>
      <w:rFonts w:ascii="Trebuchet MS" w:hAnsi="Trebuchet MS"/>
      <w:lang w:val="en-US"/>
    </w:rPr>
  </w:style>
  <w:style w:type="paragraph" w:styleId="ListBullet2">
    <w:name w:val="List Bullet 2"/>
    <w:basedOn w:val="Normal"/>
    <w:rsid w:val="003E6D48"/>
    <w:pPr>
      <w:numPr>
        <w:numId w:val="2"/>
      </w:numPr>
      <w:spacing w:line="360" w:lineRule="auto"/>
    </w:pPr>
    <w:rPr>
      <w:rFonts w:ascii="Trebuchet MS" w:hAnsi="Trebuchet MS"/>
      <w:lang w:val="en-US"/>
    </w:rPr>
  </w:style>
  <w:style w:type="paragraph" w:styleId="ListContinue">
    <w:name w:val="List Continue"/>
    <w:basedOn w:val="Normal"/>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BodyText3"/>
    <w:rsid w:val="003E6D48"/>
    <w:pPr>
      <w:tabs>
        <w:tab w:val="clear" w:pos="360"/>
      </w:tabs>
      <w:spacing w:before="60" w:after="60" w:line="240" w:lineRule="auto"/>
      <w:ind w:left="0" w:firstLine="720"/>
    </w:pPr>
    <w:rPr>
      <w:rFonts w:ascii="Arial" w:hAnsi="Arial" w:cs="Arial"/>
      <w:sz w:val="24"/>
      <w:szCs w:val="24"/>
      <w:lang w:val="el-GR"/>
    </w:rPr>
  </w:style>
  <w:style w:type="paragraph" w:styleId="BodyText3">
    <w:name w:val="Body Text 3"/>
    <w:basedOn w:val="Normal"/>
    <w:rsid w:val="003E6D48"/>
    <w:pPr>
      <w:tabs>
        <w:tab w:val="num" w:pos="360"/>
      </w:tabs>
      <w:spacing w:after="120" w:line="360" w:lineRule="auto"/>
      <w:ind w:left="360" w:hanging="360"/>
    </w:pPr>
    <w:rPr>
      <w:rFonts w:ascii="Trebuchet MS" w:hAnsi="Trebuchet MS"/>
      <w:sz w:val="16"/>
      <w:szCs w:val="16"/>
      <w:lang w:val="en-US"/>
    </w:rPr>
  </w:style>
  <w:style w:type="paragraph" w:styleId="ListContinue2">
    <w:name w:val="List Continue 2"/>
    <w:basedOn w:val="Normal"/>
    <w:rsid w:val="0083792F"/>
    <w:pPr>
      <w:spacing w:after="120"/>
      <w:ind w:left="566"/>
    </w:pPr>
  </w:style>
  <w:style w:type="paragraph" w:customStyle="1" w:styleId="Bulletn">
    <w:name w:val="Bulletn"/>
    <w:basedOn w:val="Normal"/>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Normal"/>
    <w:next w:val="Normal"/>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
    <w:name w:val="Char"/>
    <w:basedOn w:val="Normal"/>
    <w:semiHidden/>
    <w:rsid w:val="00713322"/>
    <w:pPr>
      <w:spacing w:after="160" w:line="240" w:lineRule="exact"/>
    </w:pPr>
    <w:rPr>
      <w:rFonts w:ascii="Verdana" w:hAnsi="Verdana" w:cs="Verdana"/>
      <w:lang w:val="en-US"/>
    </w:rPr>
  </w:style>
  <w:style w:type="character" w:customStyle="1" w:styleId="BalloonTextChar1">
    <w:name w:val="Balloon Text Char1"/>
    <w:link w:val="BalloonText"/>
    <w:locked/>
    <w:rsid w:val="00112E58"/>
    <w:rPr>
      <w:rFonts w:ascii="Tahoma" w:hAnsi="Tahoma"/>
      <w:sz w:val="16"/>
      <w:lang w:val="en-GB" w:eastAsia="en-US"/>
    </w:rPr>
  </w:style>
  <w:style w:type="paragraph" w:styleId="BodyText2">
    <w:name w:val="Body Text 2"/>
    <w:basedOn w:val="Normal"/>
    <w:link w:val="BodyText2Char"/>
    <w:rsid w:val="006F45BA"/>
    <w:pPr>
      <w:spacing w:after="120" w:line="480" w:lineRule="auto"/>
    </w:pPr>
    <w:rPr>
      <w:rFonts w:ascii="Arial" w:hAnsi="Arial"/>
      <w:sz w:val="22"/>
      <w:szCs w:val="22"/>
      <w:lang w:val="en-GB" w:eastAsia="en-US"/>
    </w:rPr>
  </w:style>
  <w:style w:type="character" w:customStyle="1" w:styleId="BodyText2Char">
    <w:name w:val="Body Text 2 Char"/>
    <w:link w:val="BodyText2"/>
    <w:locked/>
    <w:rsid w:val="006F45BA"/>
    <w:rPr>
      <w:rFonts w:ascii="Arial" w:hAnsi="Arial"/>
      <w:sz w:val="22"/>
      <w:lang w:val="en-GB" w:eastAsia="en-US"/>
    </w:rPr>
  </w:style>
  <w:style w:type="character" w:customStyle="1" w:styleId="Heading2Char">
    <w:name w:val="Heading 2 Char"/>
    <w:link w:val="Heading2"/>
    <w:locked/>
    <w:rsid w:val="009D1C9E"/>
    <w:rPr>
      <w:smallCaps/>
      <w:spacing w:val="5"/>
      <w:sz w:val="28"/>
    </w:rPr>
  </w:style>
  <w:style w:type="paragraph" w:styleId="CommentText">
    <w:name w:val="annotation text"/>
    <w:basedOn w:val="Normal"/>
    <w:link w:val="CommentTextChar"/>
    <w:rsid w:val="00773E71"/>
    <w:rPr>
      <w:rFonts w:ascii="Arial" w:hAnsi="Arial"/>
      <w:lang w:val="en-GB" w:eastAsia="en-US"/>
    </w:rPr>
  </w:style>
  <w:style w:type="character" w:customStyle="1" w:styleId="CommentTextChar">
    <w:name w:val="Comment Text Char"/>
    <w:link w:val="CommentText"/>
    <w:locked/>
    <w:rsid w:val="00773E71"/>
    <w:rPr>
      <w:rFonts w:ascii="Arial" w:hAnsi="Arial"/>
      <w:lang w:val="en-GB" w:eastAsia="en-US"/>
    </w:rPr>
  </w:style>
  <w:style w:type="character" w:styleId="FollowedHyperlink">
    <w:name w:val="FollowedHyperlink"/>
    <w:rsid w:val="006F50C1"/>
    <w:rPr>
      <w:color w:val="800080"/>
      <w:u w:val="single"/>
    </w:rPr>
  </w:style>
  <w:style w:type="paragraph" w:styleId="PlainText">
    <w:name w:val="Plain Text"/>
    <w:basedOn w:val="Normal"/>
    <w:rsid w:val="009E5CDA"/>
    <w:pPr>
      <w:spacing w:line="360" w:lineRule="auto"/>
    </w:pPr>
    <w:rPr>
      <w:rFonts w:ascii="Courier New" w:hAnsi="Courier New" w:cs="Courier New"/>
    </w:rPr>
  </w:style>
  <w:style w:type="character" w:styleId="CommentReference">
    <w:name w:val="annotation reference"/>
    <w:uiPriority w:val="99"/>
    <w:semiHidden/>
    <w:rsid w:val="006F7044"/>
    <w:rPr>
      <w:sz w:val="16"/>
    </w:rPr>
  </w:style>
  <w:style w:type="paragraph" w:styleId="CommentSubject">
    <w:name w:val="annotation subject"/>
    <w:basedOn w:val="CommentText"/>
    <w:next w:val="CommentText"/>
    <w:semiHidden/>
    <w:rsid w:val="006F7044"/>
    <w:rPr>
      <w:b/>
      <w:bCs/>
    </w:rPr>
  </w:style>
  <w:style w:type="paragraph" w:customStyle="1" w:styleId="5">
    <w:name w:val="Στυλ5"/>
    <w:basedOn w:val="Normal"/>
    <w:link w:val="5Char"/>
    <w:rsid w:val="009403E4"/>
    <w:pPr>
      <w:overflowPunct w:val="0"/>
      <w:autoSpaceDE w:val="0"/>
      <w:autoSpaceDN w:val="0"/>
      <w:adjustRightInd w:val="0"/>
      <w:spacing w:before="360" w:after="360" w:line="360" w:lineRule="auto"/>
      <w:jc w:val="center"/>
      <w:textAlignment w:val="baseline"/>
      <w:outlineLvl w:val="0"/>
    </w:pPr>
    <w:rPr>
      <w:rFonts w:ascii="Cambria" w:hAnsi="Cambria" w:cs="Arial"/>
      <w:b/>
      <w:sz w:val="24"/>
      <w:szCs w:val="24"/>
      <w:lang w:eastAsia="en-US"/>
    </w:rPr>
  </w:style>
  <w:style w:type="character" w:customStyle="1" w:styleId="5Char">
    <w:name w:val="Στυλ5 Char"/>
    <w:link w:val="5"/>
    <w:locked/>
    <w:rsid w:val="009403E4"/>
    <w:rPr>
      <w:rFonts w:ascii="Cambria" w:hAnsi="Cambria"/>
      <w:b/>
      <w:sz w:val="24"/>
      <w:lang w:val="el-GR" w:eastAsia="en-US"/>
    </w:rPr>
  </w:style>
  <w:style w:type="paragraph" w:customStyle="1" w:styleId="1">
    <w:name w:val="Χρύσα Επικεφαλίδα 1"/>
    <w:basedOn w:val="Heading1"/>
    <w:rsid w:val="002151B4"/>
    <w:pPr>
      <w:spacing w:after="240" w:line="360" w:lineRule="auto"/>
      <w:jc w:val="center"/>
    </w:pPr>
    <w:rPr>
      <w:rFonts w:ascii="Times New Roman" w:eastAsia="Arial Unicode MS" w:hAnsi="Times New Roman"/>
      <w:sz w:val="22"/>
      <w:szCs w:val="22"/>
    </w:rPr>
  </w:style>
  <w:style w:type="paragraph" w:customStyle="1" w:styleId="a">
    <w:name w:val="Χρύσα βασικό"/>
    <w:basedOn w:val="Normal"/>
    <w:link w:val="Char0"/>
    <w:rsid w:val="00525AE7"/>
    <w:pPr>
      <w:spacing w:line="360" w:lineRule="auto"/>
    </w:pPr>
    <w:rPr>
      <w:rFonts w:eastAsia="Arial Unicode MS"/>
      <w:sz w:val="22"/>
      <w:szCs w:val="22"/>
      <w:lang w:eastAsia="en-US"/>
    </w:rPr>
  </w:style>
  <w:style w:type="character" w:customStyle="1" w:styleId="Char0">
    <w:name w:val="Χρύσα βασικό Char"/>
    <w:link w:val="a"/>
    <w:locked/>
    <w:rsid w:val="00CC5C86"/>
    <w:rPr>
      <w:rFonts w:eastAsia="Arial Unicode MS"/>
      <w:sz w:val="22"/>
      <w:lang w:val="el-GR" w:eastAsia="en-US"/>
    </w:rPr>
  </w:style>
  <w:style w:type="character" w:customStyle="1" w:styleId="Heading1Char">
    <w:name w:val="Heading 1 Char"/>
    <w:link w:val="Heading1"/>
    <w:locked/>
    <w:rsid w:val="009D1C9E"/>
    <w:rPr>
      <w:smallCaps/>
      <w:spacing w:val="5"/>
      <w:sz w:val="32"/>
    </w:rPr>
  </w:style>
  <w:style w:type="character" w:customStyle="1" w:styleId="Heading3Char">
    <w:name w:val="Heading 3 Char"/>
    <w:aliases w:val="H3 Char"/>
    <w:link w:val="Heading3"/>
    <w:locked/>
    <w:rsid w:val="009D1C9E"/>
    <w:rPr>
      <w:smallCaps/>
      <w:spacing w:val="5"/>
      <w:sz w:val="24"/>
    </w:rPr>
  </w:style>
  <w:style w:type="character" w:customStyle="1" w:styleId="Heading4Char">
    <w:name w:val="Heading 4 Char"/>
    <w:link w:val="Heading4"/>
    <w:locked/>
    <w:rsid w:val="009D1C9E"/>
    <w:rPr>
      <w:smallCaps/>
      <w:spacing w:val="10"/>
      <w:sz w:val="22"/>
    </w:rPr>
  </w:style>
  <w:style w:type="character" w:customStyle="1" w:styleId="Heading5Char">
    <w:name w:val="Heading 5 Char"/>
    <w:link w:val="Heading5"/>
    <w:locked/>
    <w:rsid w:val="009D1C9E"/>
    <w:rPr>
      <w:smallCaps/>
      <w:color w:val="943634"/>
      <w:spacing w:val="10"/>
      <w:sz w:val="26"/>
    </w:rPr>
  </w:style>
  <w:style w:type="character" w:customStyle="1" w:styleId="Heading6Char">
    <w:name w:val="Heading 6 Char"/>
    <w:link w:val="Heading6"/>
    <w:semiHidden/>
    <w:locked/>
    <w:rsid w:val="009D1C9E"/>
    <w:rPr>
      <w:smallCaps/>
      <w:color w:val="C0504D"/>
      <w:spacing w:val="5"/>
      <w:sz w:val="22"/>
    </w:rPr>
  </w:style>
  <w:style w:type="character" w:customStyle="1" w:styleId="Heading7Char">
    <w:name w:val="Heading 7 Char"/>
    <w:link w:val="Heading7"/>
    <w:semiHidden/>
    <w:locked/>
    <w:rsid w:val="009D1C9E"/>
    <w:rPr>
      <w:b/>
      <w:smallCaps/>
      <w:color w:val="C0504D"/>
      <w:spacing w:val="10"/>
    </w:rPr>
  </w:style>
  <w:style w:type="character" w:customStyle="1" w:styleId="Heading8Char">
    <w:name w:val="Heading 8 Char"/>
    <w:link w:val="Heading8"/>
    <w:semiHidden/>
    <w:locked/>
    <w:rsid w:val="009D1C9E"/>
    <w:rPr>
      <w:b/>
      <w:i/>
      <w:smallCaps/>
      <w:color w:val="943634"/>
    </w:rPr>
  </w:style>
  <w:style w:type="character" w:customStyle="1" w:styleId="Heading9Char">
    <w:name w:val="Heading 9 Char"/>
    <w:link w:val="Heading9"/>
    <w:semiHidden/>
    <w:locked/>
    <w:rsid w:val="009D1C9E"/>
    <w:rPr>
      <w:b/>
      <w:i/>
      <w:smallCaps/>
      <w:color w:val="622423"/>
    </w:rPr>
  </w:style>
  <w:style w:type="paragraph" w:styleId="Caption">
    <w:name w:val="caption"/>
    <w:basedOn w:val="Normal"/>
    <w:next w:val="Normal"/>
    <w:qFormat/>
    <w:rsid w:val="009D1C9E"/>
    <w:rPr>
      <w:b/>
      <w:bCs/>
      <w:caps/>
      <w:sz w:val="16"/>
      <w:szCs w:val="18"/>
    </w:rPr>
  </w:style>
  <w:style w:type="paragraph" w:styleId="Title">
    <w:name w:val="Title"/>
    <w:basedOn w:val="Normal"/>
    <w:next w:val="Normal"/>
    <w:link w:val="TitleChar"/>
    <w:qFormat/>
    <w:rsid w:val="009D1C9E"/>
    <w:pPr>
      <w:pBdr>
        <w:top w:val="single" w:sz="12" w:space="1" w:color="C0504D"/>
      </w:pBdr>
      <w:spacing w:line="240" w:lineRule="auto"/>
      <w:jc w:val="right"/>
    </w:pPr>
    <w:rPr>
      <w:smallCaps/>
      <w:sz w:val="48"/>
      <w:szCs w:val="48"/>
    </w:rPr>
  </w:style>
  <w:style w:type="character" w:customStyle="1" w:styleId="TitleChar">
    <w:name w:val="Title Char"/>
    <w:link w:val="Title"/>
    <w:locked/>
    <w:rsid w:val="009D1C9E"/>
    <w:rPr>
      <w:smallCaps/>
      <w:sz w:val="48"/>
    </w:rPr>
  </w:style>
  <w:style w:type="character" w:customStyle="1" w:styleId="SubtitleChar">
    <w:name w:val="Subtitle Char"/>
    <w:link w:val="Subtitle"/>
    <w:locked/>
    <w:rsid w:val="009D1C9E"/>
    <w:rPr>
      <w:rFonts w:ascii="Cambria" w:hAnsi="Cambria"/>
      <w:sz w:val="22"/>
    </w:rPr>
  </w:style>
  <w:style w:type="character" w:styleId="Strong">
    <w:name w:val="Strong"/>
    <w:qFormat/>
    <w:rsid w:val="009D1C9E"/>
    <w:rPr>
      <w:b/>
      <w:color w:val="C0504D"/>
    </w:rPr>
  </w:style>
  <w:style w:type="character" w:styleId="Emphasis">
    <w:name w:val="Emphasis"/>
    <w:qFormat/>
    <w:rsid w:val="009D1C9E"/>
    <w:rPr>
      <w:b/>
      <w:i/>
      <w:spacing w:val="10"/>
    </w:rPr>
  </w:style>
  <w:style w:type="paragraph" w:customStyle="1" w:styleId="MediumShading1-Accent21">
    <w:name w:val="Medium Shading 1 - Accent 21"/>
    <w:basedOn w:val="Normal"/>
    <w:link w:val="MediumShading1-Accent2Char"/>
    <w:qFormat/>
    <w:rsid w:val="009D1C9E"/>
    <w:pPr>
      <w:spacing w:after="0" w:line="240" w:lineRule="auto"/>
    </w:pPr>
  </w:style>
  <w:style w:type="paragraph" w:customStyle="1" w:styleId="ColorfulShading-Accent31">
    <w:name w:val="Colorful Shading - Accent 31"/>
    <w:basedOn w:val="Normal"/>
    <w:qFormat/>
    <w:rsid w:val="009D1C9E"/>
    <w:pPr>
      <w:ind w:left="720"/>
      <w:contextualSpacing/>
    </w:pPr>
  </w:style>
  <w:style w:type="paragraph" w:customStyle="1" w:styleId="ColorfulList-Accent31">
    <w:name w:val="Colorful List - Accent 31"/>
    <w:basedOn w:val="Normal"/>
    <w:next w:val="Normal"/>
    <w:link w:val="ColorfulList-Accent3Char"/>
    <w:qFormat/>
    <w:rsid w:val="009D1C9E"/>
    <w:rPr>
      <w:i/>
    </w:rPr>
  </w:style>
  <w:style w:type="character" w:customStyle="1" w:styleId="ColorfulList-Accent3Char">
    <w:name w:val="Colorful List - Accent 3 Char"/>
    <w:link w:val="ColorfulList-Accent31"/>
    <w:locked/>
    <w:rsid w:val="009D1C9E"/>
    <w:rPr>
      <w:i/>
    </w:rPr>
  </w:style>
  <w:style w:type="paragraph" w:customStyle="1" w:styleId="10">
    <w:name w:val="Έντονο εισαγωγικό1"/>
    <w:basedOn w:val="Normal"/>
    <w:next w:val="Normal"/>
    <w:link w:val="Char1"/>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1">
    <w:name w:val="Έντονο εισαγωγικό Char"/>
    <w:link w:val="10"/>
    <w:locked/>
    <w:rsid w:val="009D1C9E"/>
    <w:rPr>
      <w:b/>
      <w:i/>
      <w:color w:val="FFFFFF"/>
      <w:shd w:val="clear" w:color="auto" w:fill="C0504D"/>
    </w:rPr>
  </w:style>
  <w:style w:type="character" w:customStyle="1" w:styleId="GridTable3-Accent31">
    <w:name w:val="Grid Table 3 - Accent 31"/>
    <w:qFormat/>
    <w:rsid w:val="009D1C9E"/>
    <w:rPr>
      <w:i/>
    </w:rPr>
  </w:style>
  <w:style w:type="character" w:customStyle="1" w:styleId="GridTable4-Accent31">
    <w:name w:val="Grid Table 4 - Accent 31"/>
    <w:qFormat/>
    <w:rsid w:val="009D1C9E"/>
    <w:rPr>
      <w:b/>
      <w:i/>
      <w:color w:val="C0504D"/>
      <w:spacing w:val="10"/>
    </w:rPr>
  </w:style>
  <w:style w:type="character" w:customStyle="1" w:styleId="GridTable5Dark-Accent31">
    <w:name w:val="Grid Table 5 Dark - Accent 31"/>
    <w:qFormat/>
    <w:rsid w:val="009D1C9E"/>
    <w:rPr>
      <w:b/>
    </w:rPr>
  </w:style>
  <w:style w:type="character" w:customStyle="1" w:styleId="GridTable6Colorful-Accent31">
    <w:name w:val="Grid Table 6 Colorful - Accent 31"/>
    <w:qFormat/>
    <w:rsid w:val="009D1C9E"/>
    <w:rPr>
      <w:b/>
      <w:smallCaps/>
      <w:spacing w:val="5"/>
      <w:sz w:val="22"/>
      <w:u w:val="single"/>
    </w:rPr>
  </w:style>
  <w:style w:type="character" w:customStyle="1" w:styleId="GridTable7Colorful-Accent31">
    <w:name w:val="Grid Table 7 Colorful - Accent 31"/>
    <w:qFormat/>
    <w:rsid w:val="009D1C9E"/>
    <w:rPr>
      <w:rFonts w:ascii="Cambria" w:hAnsi="Cambria"/>
      <w:i/>
      <w:sz w:val="20"/>
    </w:rPr>
  </w:style>
  <w:style w:type="paragraph" w:customStyle="1" w:styleId="GridTable2-Accent41">
    <w:name w:val="Grid Table 2 - Accent 41"/>
    <w:basedOn w:val="Heading1"/>
    <w:next w:val="Normal"/>
    <w:qFormat/>
    <w:rsid w:val="009D1C9E"/>
    <w:pPr>
      <w:outlineLvl w:val="9"/>
    </w:pPr>
  </w:style>
  <w:style w:type="character" w:customStyle="1" w:styleId="MediumShading1-Accent2Char">
    <w:name w:val="Medium Shading 1 - Accent 2 Char"/>
    <w:link w:val="MediumShading1-Accent21"/>
    <w:locked/>
    <w:rsid w:val="009D1C9E"/>
  </w:style>
  <w:style w:type="paragraph" w:styleId="TOC2">
    <w:name w:val="toc 2"/>
    <w:basedOn w:val="Normal"/>
    <w:next w:val="Normal"/>
    <w:autoRedefine/>
    <w:uiPriority w:val="39"/>
    <w:rsid w:val="008D5A5E"/>
    <w:pPr>
      <w:spacing w:after="0"/>
      <w:ind w:left="200"/>
      <w:jc w:val="left"/>
    </w:pPr>
    <w:rPr>
      <w:smallCaps/>
    </w:rPr>
  </w:style>
  <w:style w:type="paragraph" w:styleId="FootnoteText">
    <w:name w:val="footnote text"/>
    <w:basedOn w:val="Normal"/>
    <w:link w:val="FootnoteTextChar"/>
    <w:rsid w:val="003E0773"/>
  </w:style>
  <w:style w:type="character" w:customStyle="1" w:styleId="FootnoteTextChar">
    <w:name w:val="Footnote Text Char"/>
    <w:link w:val="FootnoteText"/>
    <w:locked/>
    <w:rsid w:val="003E0773"/>
    <w:rPr>
      <w:rFonts w:cs="Times New Roman"/>
    </w:rPr>
  </w:style>
  <w:style w:type="character" w:styleId="FootnoteReference">
    <w:name w:val="footnote reference"/>
    <w:rsid w:val="003E0773"/>
    <w:rPr>
      <w:vertAlign w:val="superscript"/>
    </w:rPr>
  </w:style>
  <w:style w:type="paragraph" w:styleId="TOC3">
    <w:name w:val="toc 3"/>
    <w:basedOn w:val="Normal"/>
    <w:next w:val="Normal"/>
    <w:autoRedefine/>
    <w:rsid w:val="00651650"/>
    <w:pPr>
      <w:spacing w:after="0"/>
      <w:ind w:left="400"/>
      <w:jc w:val="left"/>
    </w:pPr>
    <w:rPr>
      <w:i/>
      <w:iCs/>
    </w:rPr>
  </w:style>
  <w:style w:type="paragraph" w:styleId="TOC4">
    <w:name w:val="toc 4"/>
    <w:basedOn w:val="Normal"/>
    <w:next w:val="Normal"/>
    <w:autoRedefine/>
    <w:uiPriority w:val="39"/>
    <w:rsid w:val="00651650"/>
    <w:pPr>
      <w:spacing w:after="0"/>
      <w:ind w:left="600"/>
      <w:jc w:val="left"/>
    </w:pPr>
    <w:rPr>
      <w:sz w:val="18"/>
      <w:szCs w:val="18"/>
    </w:rPr>
  </w:style>
  <w:style w:type="paragraph" w:styleId="TOC5">
    <w:name w:val="toc 5"/>
    <w:basedOn w:val="Normal"/>
    <w:next w:val="Normal"/>
    <w:autoRedefine/>
    <w:rsid w:val="00651650"/>
    <w:pPr>
      <w:spacing w:after="0"/>
      <w:ind w:left="800"/>
      <w:jc w:val="left"/>
    </w:pPr>
    <w:rPr>
      <w:sz w:val="18"/>
      <w:szCs w:val="18"/>
    </w:rPr>
  </w:style>
  <w:style w:type="paragraph" w:styleId="TOC6">
    <w:name w:val="toc 6"/>
    <w:basedOn w:val="Normal"/>
    <w:next w:val="Normal"/>
    <w:autoRedefine/>
    <w:rsid w:val="00651650"/>
    <w:pPr>
      <w:spacing w:after="0"/>
      <w:ind w:left="1000"/>
      <w:jc w:val="left"/>
    </w:pPr>
    <w:rPr>
      <w:sz w:val="18"/>
      <w:szCs w:val="18"/>
    </w:rPr>
  </w:style>
  <w:style w:type="paragraph" w:styleId="TOC7">
    <w:name w:val="toc 7"/>
    <w:basedOn w:val="Normal"/>
    <w:next w:val="Normal"/>
    <w:autoRedefine/>
    <w:rsid w:val="00651650"/>
    <w:pPr>
      <w:spacing w:after="0"/>
      <w:ind w:left="1200"/>
      <w:jc w:val="left"/>
    </w:pPr>
    <w:rPr>
      <w:sz w:val="18"/>
      <w:szCs w:val="18"/>
    </w:rPr>
  </w:style>
  <w:style w:type="paragraph" w:styleId="TOC8">
    <w:name w:val="toc 8"/>
    <w:basedOn w:val="Normal"/>
    <w:next w:val="Normal"/>
    <w:autoRedefine/>
    <w:rsid w:val="00651650"/>
    <w:pPr>
      <w:spacing w:after="0"/>
      <w:ind w:left="1400"/>
      <w:jc w:val="left"/>
    </w:pPr>
    <w:rPr>
      <w:sz w:val="18"/>
      <w:szCs w:val="18"/>
    </w:rPr>
  </w:style>
  <w:style w:type="paragraph" w:styleId="TOC9">
    <w:name w:val="toc 9"/>
    <w:basedOn w:val="Normal"/>
    <w:next w:val="Normal"/>
    <w:autoRedefine/>
    <w:rsid w:val="00651650"/>
    <w:pPr>
      <w:spacing w:after="0"/>
      <w:ind w:left="1600"/>
      <w:jc w:val="left"/>
    </w:pPr>
    <w:rPr>
      <w:sz w:val="18"/>
      <w:szCs w:val="18"/>
    </w:rPr>
  </w:style>
  <w:style w:type="character" w:customStyle="1" w:styleId="a0">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lang w:val="el-GR" w:eastAsia="el-GR"/>
    </w:rPr>
  </w:style>
  <w:style w:type="paragraph" w:customStyle="1" w:styleId="Style7">
    <w:name w:val="Style7"/>
    <w:basedOn w:val="Normal"/>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uiPriority w:val="99"/>
    <w:rsid w:val="0019131A"/>
    <w:rPr>
      <w:rFonts w:ascii="Cambria" w:hAnsi="Cambria"/>
      <w:color w:val="000000"/>
      <w:sz w:val="22"/>
    </w:rPr>
  </w:style>
  <w:style w:type="paragraph" w:customStyle="1" w:styleId="Style8">
    <w:name w:val="Style8"/>
    <w:basedOn w:val="Normal"/>
    <w:uiPriority w:val="99"/>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Normal"/>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Normal"/>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Normal"/>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Normal"/>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1">
    <w:name w:val="_ απλή παράγραφος"/>
    <w:basedOn w:val="BodyText"/>
    <w:rsid w:val="00994AA1"/>
    <w:pPr>
      <w:spacing w:before="120" w:after="120" w:line="240" w:lineRule="atLeast"/>
    </w:pPr>
    <w:rPr>
      <w:rFonts w:ascii="Tahoma" w:hAnsi="Tahoma"/>
      <w:sz w:val="18"/>
      <w:szCs w:val="20"/>
    </w:rPr>
  </w:style>
  <w:style w:type="character" w:customStyle="1" w:styleId="a2">
    <w:name w:val="Σύμβολο υποσημείωσης"/>
    <w:rsid w:val="004B1D45"/>
    <w:rPr>
      <w:vertAlign w:val="superscript"/>
    </w:rPr>
  </w:style>
  <w:style w:type="character" w:customStyle="1" w:styleId="DeltaViewInsertion">
    <w:name w:val="DeltaView Insertion"/>
    <w:rsid w:val="004B1D45"/>
    <w:rPr>
      <w:b/>
      <w:i/>
      <w:spacing w:val="0"/>
      <w:lang w:val="el-GR"/>
    </w:rPr>
  </w:style>
  <w:style w:type="paragraph" w:styleId="HTMLPreformatted">
    <w:name w:val="HTML Preformatted"/>
    <w:basedOn w:val="Normal"/>
    <w:link w:val="HTMLPreformattedChar"/>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PreformattedChar">
    <w:name w:val="HTML Preformatted Char"/>
    <w:link w:val="HTMLPreformatted"/>
    <w:locked/>
    <w:rsid w:val="0062397B"/>
    <w:rPr>
      <w:rFonts w:ascii="Courier New" w:hAnsi="Courier New"/>
    </w:rPr>
  </w:style>
  <w:style w:type="character" w:customStyle="1" w:styleId="apple-converted-space">
    <w:name w:val="apple-converted-space"/>
    <w:rsid w:val="0062397B"/>
  </w:style>
  <w:style w:type="numbering" w:customStyle="1" w:styleId="11">
    <w:name w:val="Χωρίς λίστα1"/>
    <w:next w:val="NoList"/>
    <w:uiPriority w:val="99"/>
    <w:semiHidden/>
    <w:unhideWhenUsed/>
    <w:rsid w:val="00D54FE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cs="Times New Roman"/>
      <w:sz w:val="22"/>
      <w:szCs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cs="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rFonts w:cs="Calibri"/>
      <w:b w:val="0"/>
      <w:bCs w:val="0"/>
      <w:i w:val="0"/>
      <w:iCs w:val="0"/>
      <w:color w:val="000000"/>
      <w:sz w:val="22"/>
      <w:szCs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
    <w:name w:val="Προεπιλεγμένη γραμματοσειρά2"/>
    <w:rsid w:val="00D54FEB"/>
  </w:style>
  <w:style w:type="character" w:customStyle="1" w:styleId="12">
    <w:name w:val="Προεπιλεγμένη γραμματοσειρά1"/>
    <w:rsid w:val="00D54FEB"/>
  </w:style>
  <w:style w:type="character" w:customStyle="1" w:styleId="DefaultParagraphFont1">
    <w:name w:val="Default Paragraph Font1"/>
    <w:rsid w:val="00D54FEB"/>
  </w:style>
  <w:style w:type="character" w:customStyle="1" w:styleId="Char2">
    <w:name w:val="Κεφαλίδα Char"/>
    <w:rsid w:val="00D54FEB"/>
    <w:rPr>
      <w:rFonts w:ascii="Calibri" w:eastAsia="Times New Roman" w:hAnsi="Calibri" w:cs="Times New Roman"/>
    </w:rPr>
  </w:style>
  <w:style w:type="character" w:customStyle="1" w:styleId="Char10">
    <w:name w:val="Κεφαλίδα Char1"/>
    <w:rsid w:val="00D54FEB"/>
    <w:rPr>
      <w:rFonts w:ascii="Calibri" w:eastAsia="Calibri" w:hAnsi="Calibri" w:cs="Times New Roman"/>
    </w:rPr>
  </w:style>
  <w:style w:type="character" w:customStyle="1" w:styleId="Char3">
    <w:name w:val="Υποσέλιδο Char"/>
    <w:rsid w:val="00D54FEB"/>
    <w:rPr>
      <w:rFonts w:eastAsia="Times New Roman"/>
      <w:sz w:val="22"/>
      <w:szCs w:val="22"/>
    </w:rPr>
  </w:style>
  <w:style w:type="character" w:customStyle="1" w:styleId="ListLabel1">
    <w:name w:val="ListLabel 1"/>
    <w:rsid w:val="00D54FEB"/>
    <w:rPr>
      <w:rFonts w:cs="Courier New"/>
    </w:rPr>
  </w:style>
  <w:style w:type="character" w:customStyle="1" w:styleId="a3">
    <w:name w:val="Χαρακτήρες αρίθμησης"/>
    <w:rsid w:val="00D54FEB"/>
  </w:style>
  <w:style w:type="character" w:customStyle="1" w:styleId="a4">
    <w:name w:val="Κουκκίδες"/>
    <w:rsid w:val="00D54FEB"/>
    <w:rPr>
      <w:rFonts w:ascii="OpenSymbol" w:eastAsia="OpenSymbol" w:hAnsi="OpenSymbol" w:cs="OpenSymbol"/>
    </w:rPr>
  </w:style>
  <w:style w:type="character" w:customStyle="1" w:styleId="WW8Num20z0">
    <w:name w:val="WW8Num20z0"/>
    <w:rsid w:val="00D54FEB"/>
    <w:rPr>
      <w:rFonts w:ascii="Times New Roman" w:hAnsi="Times New Roman" w:cs="Times New Roman"/>
      <w:sz w:val="22"/>
      <w:szCs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cs="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eastAsia="Times New Roman" w:hAnsi="Times New Roman" w:cs="Times New Roman"/>
      <w:b/>
      <w:sz w:val="24"/>
      <w:lang w:val="el-GR"/>
    </w:rPr>
  </w:style>
  <w:style w:type="character" w:customStyle="1" w:styleId="a5">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EndnoteReference">
    <w:name w:val="endnote reference"/>
    <w:rsid w:val="00D54FEB"/>
    <w:rPr>
      <w:vertAlign w:val="superscript"/>
    </w:rPr>
  </w:style>
  <w:style w:type="paragraph" w:customStyle="1" w:styleId="a6">
    <w:name w:val="Επικεφαλίδα"/>
    <w:basedOn w:val="Normal"/>
    <w:next w:val="BodyText"/>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7">
    <w:name w:val="Ευρετήριο"/>
    <w:basedOn w:val="Normal"/>
    <w:rsid w:val="00D54FEB"/>
    <w:pPr>
      <w:suppressLineNumbers/>
      <w:suppressAutoHyphens/>
      <w:ind w:firstLine="397"/>
    </w:pPr>
    <w:rPr>
      <w:rFonts w:cs="Mangal"/>
      <w:kern w:val="1"/>
      <w:sz w:val="22"/>
      <w:szCs w:val="22"/>
      <w:lang w:eastAsia="zh-CN"/>
    </w:rPr>
  </w:style>
  <w:style w:type="paragraph" w:customStyle="1" w:styleId="40">
    <w:name w:val="Λεζάντα4"/>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30">
    <w:name w:val="Λεζάντα3"/>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20">
    <w:name w:val="Λεζάντα2"/>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13">
    <w:name w:val="Λεζάντα1"/>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Normal"/>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rsid w:val="00D54FEB"/>
    <w:pPr>
      <w:suppressAutoHyphens/>
    </w:pPr>
    <w:rPr>
      <w:rFonts w:eastAsia="Arial" w:cs="Calibri"/>
      <w:kern w:val="1"/>
      <w:sz w:val="22"/>
      <w:szCs w:val="22"/>
      <w:lang w:val="el-GR" w:eastAsia="zh-CN"/>
    </w:rPr>
  </w:style>
  <w:style w:type="paragraph" w:customStyle="1" w:styleId="GRHelvA">
    <w:name w:val="GR Helv Aπλό"/>
    <w:basedOn w:val="Normal"/>
    <w:rsid w:val="00D54FEB"/>
    <w:pPr>
      <w:suppressAutoHyphens/>
      <w:spacing w:after="0" w:line="100" w:lineRule="atLeast"/>
      <w:ind w:firstLine="284"/>
    </w:pPr>
    <w:rPr>
      <w:rFonts w:ascii="√Ò·ÏÏ·ÙÔÛÂÈÒ‹200" w:hAnsi="√Ò·ÏÏ·ÙÔÛÂÈÒ‹200" w:cs="√Ò·ÏÏ·ÙÔÛÂÈÒ‹200"/>
      <w:kern w:val="1"/>
      <w:sz w:val="24"/>
      <w:lang w:eastAsia="zh-CN"/>
    </w:rPr>
  </w:style>
  <w:style w:type="paragraph" w:customStyle="1" w:styleId="BalloonText1">
    <w:name w:val="Balloon Text1"/>
    <w:basedOn w:val="Normal"/>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Normal"/>
    <w:rsid w:val="00D54FEB"/>
    <w:pPr>
      <w:suppressAutoHyphens/>
      <w:spacing w:after="0"/>
      <w:ind w:left="720"/>
      <w:jc w:val="left"/>
    </w:pPr>
    <w:rPr>
      <w:rFonts w:eastAsia="Calibri" w:cs="Calibri"/>
      <w:kern w:val="1"/>
      <w:sz w:val="22"/>
      <w:szCs w:val="22"/>
      <w:lang w:eastAsia="zh-CN"/>
    </w:rPr>
  </w:style>
  <w:style w:type="paragraph" w:customStyle="1" w:styleId="NormalWeb1">
    <w:name w:val="Normal (Web)1"/>
    <w:basedOn w:val="Normal"/>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8">
    <w:name w:val="Περιεχόμενα πίνακα"/>
    <w:basedOn w:val="Normal"/>
    <w:rsid w:val="00D54FEB"/>
    <w:pPr>
      <w:suppressLineNumbers/>
      <w:suppressAutoHyphens/>
      <w:ind w:firstLine="397"/>
    </w:pPr>
    <w:rPr>
      <w:rFonts w:cs="Calibri"/>
      <w:kern w:val="1"/>
      <w:sz w:val="22"/>
      <w:szCs w:val="22"/>
      <w:lang w:eastAsia="zh-CN"/>
    </w:rPr>
  </w:style>
  <w:style w:type="paragraph" w:customStyle="1" w:styleId="a9">
    <w:name w:val="Επικεφαλίδα πίνακα"/>
    <w:basedOn w:val="a8"/>
    <w:rsid w:val="00D54FEB"/>
    <w:pPr>
      <w:jc w:val="center"/>
    </w:pPr>
    <w:rPr>
      <w:b/>
      <w:bCs/>
    </w:rPr>
  </w:style>
  <w:style w:type="paragraph" w:customStyle="1" w:styleId="14">
    <w:name w:val="Βασικό1"/>
    <w:rsid w:val="00D54FEB"/>
    <w:pPr>
      <w:widowControl w:val="0"/>
      <w:suppressAutoHyphens/>
    </w:pPr>
    <w:rPr>
      <w:rFonts w:ascii="Times New Roman" w:eastAsia="SimSun" w:hAnsi="Times New Roman" w:cs="Mangal"/>
      <w:sz w:val="24"/>
      <w:szCs w:val="24"/>
      <w:lang w:val="el-GR" w:eastAsia="zh-CN" w:bidi="hi-IN"/>
    </w:rPr>
  </w:style>
  <w:style w:type="paragraph" w:customStyle="1" w:styleId="aa">
    <w:name w:val="Παραθέσεις"/>
    <w:basedOn w:val="Normal"/>
    <w:rsid w:val="00D54FEB"/>
    <w:pPr>
      <w:suppressAutoHyphens/>
      <w:ind w:firstLine="397"/>
    </w:pPr>
    <w:rPr>
      <w:rFonts w:cs="Calibri"/>
      <w:kern w:val="1"/>
      <w:sz w:val="22"/>
      <w:szCs w:val="22"/>
      <w:lang w:eastAsia="zh-CN"/>
    </w:rPr>
  </w:style>
  <w:style w:type="paragraph" w:customStyle="1" w:styleId="ab">
    <w:name w:val="Προμορφοποιημένο κείμενο"/>
    <w:basedOn w:val="Normal"/>
    <w:rsid w:val="00D54FEB"/>
    <w:pPr>
      <w:suppressAutoHyphens/>
      <w:ind w:firstLine="397"/>
    </w:pPr>
    <w:rPr>
      <w:rFonts w:cs="Calibri"/>
      <w:kern w:val="1"/>
      <w:sz w:val="22"/>
      <w:szCs w:val="22"/>
      <w:lang w:eastAsia="zh-CN"/>
    </w:rPr>
  </w:style>
  <w:style w:type="paragraph" w:customStyle="1" w:styleId="ac">
    <w:name w:val="Οριζόντια γραμμή"/>
    <w:basedOn w:val="Normal"/>
    <w:next w:val="BodyText"/>
    <w:rsid w:val="00D54FEB"/>
    <w:pPr>
      <w:suppressAutoHyphens/>
      <w:ind w:firstLine="397"/>
    </w:pPr>
    <w:rPr>
      <w:rFonts w:cs="Calibri"/>
      <w:kern w:val="1"/>
      <w:sz w:val="22"/>
      <w:szCs w:val="22"/>
      <w:lang w:eastAsia="zh-CN"/>
    </w:rPr>
  </w:style>
  <w:style w:type="paragraph" w:customStyle="1" w:styleId="Pagedecouverture">
    <w:name w:val="Page de couverture"/>
    <w:basedOn w:val="Normal"/>
    <w:next w:val="Normal"/>
    <w:rsid w:val="00D54FEB"/>
    <w:pPr>
      <w:suppressAutoHyphens/>
      <w:spacing w:after="0"/>
      <w:ind w:firstLine="397"/>
    </w:pPr>
    <w:rPr>
      <w:rFonts w:cs="Calibri"/>
      <w:kern w:val="1"/>
      <w:sz w:val="22"/>
      <w:szCs w:val="22"/>
      <w:lang w:eastAsia="zh-CN"/>
    </w:rPr>
  </w:style>
  <w:style w:type="paragraph" w:customStyle="1" w:styleId="PartTitle">
    <w:name w:val="PartTitle"/>
    <w:basedOn w:val="Normal"/>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Normal"/>
    <w:next w:val="Normal"/>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Normal"/>
    <w:next w:val="Normal"/>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Normal"/>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Normal"/>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4"/>
      </w:numPr>
    </w:pPr>
  </w:style>
  <w:style w:type="paragraph" w:customStyle="1" w:styleId="SectionTitle">
    <w:name w:val="SectionTitle"/>
    <w:basedOn w:val="Normal"/>
    <w:next w:val="Heading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Normal"/>
    <w:rsid w:val="00D54FEB"/>
    <w:pPr>
      <w:suppressAutoHyphens/>
      <w:ind w:left="850"/>
    </w:pPr>
    <w:rPr>
      <w:rFonts w:cs="Calibri"/>
      <w:kern w:val="1"/>
      <w:sz w:val="22"/>
      <w:szCs w:val="22"/>
      <w:lang w:eastAsia="zh-CN"/>
    </w:rPr>
  </w:style>
  <w:style w:type="paragraph" w:customStyle="1" w:styleId="NumPar1">
    <w:name w:val="NumPar 1"/>
    <w:basedOn w:val="Normal"/>
    <w:next w:val="Text1"/>
    <w:rsid w:val="00D54FEB"/>
    <w:pPr>
      <w:numPr>
        <w:numId w:val="5"/>
      </w:numPr>
      <w:suppressAutoHyphens/>
    </w:pPr>
    <w:rPr>
      <w:rFonts w:cs="Calibri"/>
      <w:kern w:val="1"/>
      <w:sz w:val="22"/>
      <w:szCs w:val="22"/>
      <w:lang w:eastAsia="zh-CN"/>
    </w:rPr>
  </w:style>
  <w:style w:type="paragraph" w:customStyle="1" w:styleId="NormalLeft">
    <w:name w:val="Normal Left"/>
    <w:basedOn w:val="Normal"/>
    <w:rsid w:val="00D54FEB"/>
    <w:pPr>
      <w:suppressAutoHyphens/>
      <w:ind w:firstLine="397"/>
      <w:jc w:val="left"/>
    </w:pPr>
    <w:rPr>
      <w:rFonts w:cs="Calibri"/>
      <w:kern w:val="1"/>
      <w:sz w:val="22"/>
      <w:szCs w:val="22"/>
      <w:lang w:eastAsia="zh-CN"/>
    </w:rPr>
  </w:style>
  <w:style w:type="paragraph" w:styleId="EndnoteText">
    <w:name w:val="endnote text"/>
    <w:basedOn w:val="Normal"/>
    <w:link w:val="EndnoteTextChar"/>
    <w:uiPriority w:val="99"/>
    <w:unhideWhenUsed/>
    <w:rsid w:val="00D54FEB"/>
    <w:pPr>
      <w:suppressAutoHyphens/>
      <w:ind w:firstLine="397"/>
    </w:pPr>
    <w:rPr>
      <w:rFonts w:cs="Calibri"/>
      <w:kern w:val="1"/>
      <w:lang w:eastAsia="zh-CN"/>
    </w:rPr>
  </w:style>
  <w:style w:type="character" w:customStyle="1" w:styleId="EndnoteTextChar">
    <w:name w:val="Endnote Text Char"/>
    <w:link w:val="EndnoteText"/>
    <w:uiPriority w:val="99"/>
    <w:rsid w:val="00D54FEB"/>
    <w:rPr>
      <w:rFonts w:cs="Calibri"/>
      <w:kern w:val="1"/>
      <w:lang w:eastAsia="zh-CN"/>
    </w:rPr>
  </w:style>
  <w:style w:type="character" w:customStyle="1" w:styleId="FontStyle82">
    <w:name w:val="Font Style82"/>
    <w:uiPriority w:val="99"/>
    <w:rsid w:val="001D46A4"/>
    <w:rPr>
      <w:rFonts w:ascii="Times New Roman" w:hAnsi="Times New Roman" w:cs="Times New Roman"/>
      <w:b/>
      <w:bCs/>
      <w:sz w:val="22"/>
      <w:szCs w:val="22"/>
    </w:rPr>
  </w:style>
  <w:style w:type="character" w:customStyle="1" w:styleId="FontStyle81">
    <w:name w:val="Font Style81"/>
    <w:uiPriority w:val="99"/>
    <w:rsid w:val="001D46A4"/>
    <w:rPr>
      <w:rFonts w:ascii="Times New Roman" w:hAnsi="Times New Roman" w:cs="Times New Roman"/>
      <w:sz w:val="22"/>
      <w:szCs w:val="22"/>
    </w:rPr>
  </w:style>
  <w:style w:type="character" w:customStyle="1" w:styleId="WW-FootnoteReference4">
    <w:name w:val="WW-Footnote Reference4"/>
    <w:rsid w:val="00862CA0"/>
    <w:rPr>
      <w:vertAlign w:val="superscript"/>
    </w:rPr>
  </w:style>
  <w:style w:type="character" w:customStyle="1" w:styleId="WW-FootnoteReference7">
    <w:name w:val="WW-Footnote Reference7"/>
    <w:rsid w:val="00862CA0"/>
    <w:rPr>
      <w:vertAlign w:val="superscript"/>
    </w:rPr>
  </w:style>
  <w:style w:type="paragraph" w:customStyle="1" w:styleId="Style5">
    <w:name w:val="Style5"/>
    <w:basedOn w:val="Normal"/>
    <w:uiPriority w:val="99"/>
    <w:rsid w:val="008B5646"/>
    <w:pPr>
      <w:widowControl w:val="0"/>
      <w:autoSpaceDE w:val="0"/>
      <w:autoSpaceDN w:val="0"/>
      <w:adjustRightInd w:val="0"/>
      <w:spacing w:after="0" w:line="254" w:lineRule="exact"/>
      <w:ind w:hanging="442"/>
    </w:pPr>
    <w:rPr>
      <w:rFonts w:ascii="Franklin Gothic Medium" w:hAnsi="Franklin Gothic Medium"/>
      <w:sz w:val="24"/>
      <w:szCs w:val="24"/>
      <w:lang w:eastAsia="zh-CN"/>
    </w:rPr>
  </w:style>
  <w:style w:type="paragraph" w:customStyle="1" w:styleId="Style13">
    <w:name w:val="Style13"/>
    <w:basedOn w:val="Normal"/>
    <w:uiPriority w:val="99"/>
    <w:rsid w:val="008B5646"/>
    <w:pPr>
      <w:widowControl w:val="0"/>
      <w:autoSpaceDE w:val="0"/>
      <w:autoSpaceDN w:val="0"/>
      <w:adjustRightInd w:val="0"/>
      <w:spacing w:after="0" w:line="259" w:lineRule="exact"/>
    </w:pPr>
    <w:rPr>
      <w:rFonts w:ascii="Franklin Gothic Medium" w:hAnsi="Franklin Gothic Medium"/>
      <w:sz w:val="24"/>
      <w:szCs w:val="24"/>
      <w:lang w:eastAsia="zh-CN"/>
    </w:rPr>
  </w:style>
  <w:style w:type="paragraph" w:styleId="Revision">
    <w:name w:val="Revision"/>
    <w:hidden/>
    <w:uiPriority w:val="99"/>
    <w:unhideWhenUsed/>
    <w:rsid w:val="003658A8"/>
    <w:rPr>
      <w:lang w:val="el-GR" w:eastAsia="el-GR"/>
    </w:rPr>
  </w:style>
  <w:style w:type="paragraph" w:styleId="ListParagraph">
    <w:name w:val="List Paragraph"/>
    <w:basedOn w:val="Normal"/>
    <w:uiPriority w:val="99"/>
    <w:qFormat/>
    <w:rsid w:val="007F5F87"/>
    <w:pPr>
      <w:ind w:left="720"/>
      <w:contextualSpacing/>
    </w:pPr>
  </w:style>
  <w:style w:type="numbering" w:customStyle="1" w:styleId="Style1">
    <w:name w:val="Style1"/>
    <w:rsid w:val="007F5F87"/>
    <w:pPr>
      <w:numPr>
        <w:numId w:val="25"/>
      </w:numPr>
    </w:pPr>
  </w:style>
  <w:style w:type="numbering" w:customStyle="1" w:styleId="Style2">
    <w:name w:val="Style2"/>
    <w:rsid w:val="007F5F87"/>
    <w:pPr>
      <w:numPr>
        <w:numId w:val="26"/>
      </w:numPr>
    </w:pPr>
  </w:style>
  <w:style w:type="numbering" w:customStyle="1" w:styleId="Style3">
    <w:name w:val="Style3"/>
    <w:rsid w:val="007F5F87"/>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09402126">
      <w:bodyDiv w:val="1"/>
      <w:marLeft w:val="0"/>
      <w:marRight w:val="0"/>
      <w:marTop w:val="0"/>
      <w:marBottom w:val="0"/>
      <w:divBdr>
        <w:top w:val="none" w:sz="0" w:space="0" w:color="auto"/>
        <w:left w:val="none" w:sz="0" w:space="0" w:color="auto"/>
        <w:bottom w:val="none" w:sz="0" w:space="0" w:color="auto"/>
        <w:right w:val="none" w:sz="0" w:space="0" w:color="auto"/>
      </w:divBdr>
    </w:div>
    <w:div w:id="1199733997">
      <w:bodyDiv w:val="1"/>
      <w:marLeft w:val="0"/>
      <w:marRight w:val="0"/>
      <w:marTop w:val="0"/>
      <w:marBottom w:val="0"/>
      <w:divBdr>
        <w:top w:val="none" w:sz="0" w:space="0" w:color="auto"/>
        <w:left w:val="none" w:sz="0" w:space="0" w:color="auto"/>
        <w:bottom w:val="none" w:sz="0" w:space="0" w:color="auto"/>
        <w:right w:val="none" w:sz="0" w:space="0" w:color="auto"/>
      </w:divBdr>
    </w:div>
    <w:div w:id="1272980369">
      <w:bodyDiv w:val="1"/>
      <w:marLeft w:val="0"/>
      <w:marRight w:val="0"/>
      <w:marTop w:val="0"/>
      <w:marBottom w:val="0"/>
      <w:divBdr>
        <w:top w:val="none" w:sz="0" w:space="0" w:color="auto"/>
        <w:left w:val="none" w:sz="0" w:space="0" w:color="auto"/>
        <w:bottom w:val="none" w:sz="0" w:space="0" w:color="auto"/>
        <w:right w:val="none" w:sz="0" w:space="0" w:color="auto"/>
      </w:divBdr>
    </w:div>
    <w:div w:id="1726416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developathens.gr" TargetMode="External"/><Relationship Id="rId9" Type="http://schemas.openxmlformats.org/officeDocument/2006/relationships/hyperlink" Target="http://www.developathens.gr"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F4DB7-6A19-9C4B-B055-60F7663B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4713</Words>
  <Characters>26870</Characters>
  <Application>Microsoft Macintosh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ΥΠΟΔΕΙΓΜΑ</vt:lpstr>
    </vt:vector>
  </TitlesOfParts>
  <Manager>Παναγιώτης Νταής</Manager>
  <Company>ΕΔΕΠΟΛ</Company>
  <LinksUpToDate>false</LinksUpToDate>
  <CharactersWithSpaces>31520</CharactersWithSpaces>
  <SharedDoc>false</SharedDoc>
  <HLinks>
    <vt:vector size="186" baseType="variant">
      <vt:variant>
        <vt:i4>1179649</vt:i4>
      </vt:variant>
      <vt:variant>
        <vt:i4>182</vt:i4>
      </vt:variant>
      <vt:variant>
        <vt:i4>0</vt:i4>
      </vt:variant>
      <vt:variant>
        <vt:i4>5</vt:i4>
      </vt:variant>
      <vt:variant>
        <vt:lpwstr/>
      </vt:variant>
      <vt:variant>
        <vt:lpwstr>_Toc476063114</vt:lpwstr>
      </vt:variant>
      <vt:variant>
        <vt:i4>1179654</vt:i4>
      </vt:variant>
      <vt:variant>
        <vt:i4>176</vt:i4>
      </vt:variant>
      <vt:variant>
        <vt:i4>0</vt:i4>
      </vt:variant>
      <vt:variant>
        <vt:i4>5</vt:i4>
      </vt:variant>
      <vt:variant>
        <vt:lpwstr/>
      </vt:variant>
      <vt:variant>
        <vt:lpwstr>_Toc476063113</vt:lpwstr>
      </vt:variant>
      <vt:variant>
        <vt:i4>1179655</vt:i4>
      </vt:variant>
      <vt:variant>
        <vt:i4>170</vt:i4>
      </vt:variant>
      <vt:variant>
        <vt:i4>0</vt:i4>
      </vt:variant>
      <vt:variant>
        <vt:i4>5</vt:i4>
      </vt:variant>
      <vt:variant>
        <vt:lpwstr/>
      </vt:variant>
      <vt:variant>
        <vt:lpwstr>_Toc476063112</vt:lpwstr>
      </vt:variant>
      <vt:variant>
        <vt:i4>1179652</vt:i4>
      </vt:variant>
      <vt:variant>
        <vt:i4>164</vt:i4>
      </vt:variant>
      <vt:variant>
        <vt:i4>0</vt:i4>
      </vt:variant>
      <vt:variant>
        <vt:i4>5</vt:i4>
      </vt:variant>
      <vt:variant>
        <vt:lpwstr/>
      </vt:variant>
      <vt:variant>
        <vt:lpwstr>_Toc476063111</vt:lpwstr>
      </vt:variant>
      <vt:variant>
        <vt:i4>1179653</vt:i4>
      </vt:variant>
      <vt:variant>
        <vt:i4>158</vt:i4>
      </vt:variant>
      <vt:variant>
        <vt:i4>0</vt:i4>
      </vt:variant>
      <vt:variant>
        <vt:i4>5</vt:i4>
      </vt:variant>
      <vt:variant>
        <vt:lpwstr/>
      </vt:variant>
      <vt:variant>
        <vt:lpwstr>_Toc476063110</vt:lpwstr>
      </vt:variant>
      <vt:variant>
        <vt:i4>1245196</vt:i4>
      </vt:variant>
      <vt:variant>
        <vt:i4>152</vt:i4>
      </vt:variant>
      <vt:variant>
        <vt:i4>0</vt:i4>
      </vt:variant>
      <vt:variant>
        <vt:i4>5</vt:i4>
      </vt:variant>
      <vt:variant>
        <vt:lpwstr/>
      </vt:variant>
      <vt:variant>
        <vt:lpwstr>_Toc476063109</vt:lpwstr>
      </vt:variant>
      <vt:variant>
        <vt:i4>1245197</vt:i4>
      </vt:variant>
      <vt:variant>
        <vt:i4>146</vt:i4>
      </vt:variant>
      <vt:variant>
        <vt:i4>0</vt:i4>
      </vt:variant>
      <vt:variant>
        <vt:i4>5</vt:i4>
      </vt:variant>
      <vt:variant>
        <vt:lpwstr/>
      </vt:variant>
      <vt:variant>
        <vt:lpwstr>_Toc476063108</vt:lpwstr>
      </vt:variant>
      <vt:variant>
        <vt:i4>1245186</vt:i4>
      </vt:variant>
      <vt:variant>
        <vt:i4>140</vt:i4>
      </vt:variant>
      <vt:variant>
        <vt:i4>0</vt:i4>
      </vt:variant>
      <vt:variant>
        <vt:i4>5</vt:i4>
      </vt:variant>
      <vt:variant>
        <vt:lpwstr/>
      </vt:variant>
      <vt:variant>
        <vt:lpwstr>_Toc476063107</vt:lpwstr>
      </vt:variant>
      <vt:variant>
        <vt:i4>1245187</vt:i4>
      </vt:variant>
      <vt:variant>
        <vt:i4>134</vt:i4>
      </vt:variant>
      <vt:variant>
        <vt:i4>0</vt:i4>
      </vt:variant>
      <vt:variant>
        <vt:i4>5</vt:i4>
      </vt:variant>
      <vt:variant>
        <vt:lpwstr/>
      </vt:variant>
      <vt:variant>
        <vt:lpwstr>_Toc476063106</vt:lpwstr>
      </vt:variant>
      <vt:variant>
        <vt:i4>1245184</vt:i4>
      </vt:variant>
      <vt:variant>
        <vt:i4>128</vt:i4>
      </vt:variant>
      <vt:variant>
        <vt:i4>0</vt:i4>
      </vt:variant>
      <vt:variant>
        <vt:i4>5</vt:i4>
      </vt:variant>
      <vt:variant>
        <vt:lpwstr/>
      </vt:variant>
      <vt:variant>
        <vt:lpwstr>_Toc476063105</vt:lpwstr>
      </vt:variant>
      <vt:variant>
        <vt:i4>1245185</vt:i4>
      </vt:variant>
      <vt:variant>
        <vt:i4>122</vt:i4>
      </vt:variant>
      <vt:variant>
        <vt:i4>0</vt:i4>
      </vt:variant>
      <vt:variant>
        <vt:i4>5</vt:i4>
      </vt:variant>
      <vt:variant>
        <vt:lpwstr/>
      </vt:variant>
      <vt:variant>
        <vt:lpwstr>_Toc476063104</vt:lpwstr>
      </vt:variant>
      <vt:variant>
        <vt:i4>1245190</vt:i4>
      </vt:variant>
      <vt:variant>
        <vt:i4>116</vt:i4>
      </vt:variant>
      <vt:variant>
        <vt:i4>0</vt:i4>
      </vt:variant>
      <vt:variant>
        <vt:i4>5</vt:i4>
      </vt:variant>
      <vt:variant>
        <vt:lpwstr/>
      </vt:variant>
      <vt:variant>
        <vt:lpwstr>_Toc476063103</vt:lpwstr>
      </vt:variant>
      <vt:variant>
        <vt:i4>1245191</vt:i4>
      </vt:variant>
      <vt:variant>
        <vt:i4>110</vt:i4>
      </vt:variant>
      <vt:variant>
        <vt:i4>0</vt:i4>
      </vt:variant>
      <vt:variant>
        <vt:i4>5</vt:i4>
      </vt:variant>
      <vt:variant>
        <vt:lpwstr/>
      </vt:variant>
      <vt:variant>
        <vt:lpwstr>_Toc476063102</vt:lpwstr>
      </vt:variant>
      <vt:variant>
        <vt:i4>1245188</vt:i4>
      </vt:variant>
      <vt:variant>
        <vt:i4>104</vt:i4>
      </vt:variant>
      <vt:variant>
        <vt:i4>0</vt:i4>
      </vt:variant>
      <vt:variant>
        <vt:i4>5</vt:i4>
      </vt:variant>
      <vt:variant>
        <vt:lpwstr/>
      </vt:variant>
      <vt:variant>
        <vt:lpwstr>_Toc476063101</vt:lpwstr>
      </vt:variant>
      <vt:variant>
        <vt:i4>1245189</vt:i4>
      </vt:variant>
      <vt:variant>
        <vt:i4>98</vt:i4>
      </vt:variant>
      <vt:variant>
        <vt:i4>0</vt:i4>
      </vt:variant>
      <vt:variant>
        <vt:i4>5</vt:i4>
      </vt:variant>
      <vt:variant>
        <vt:lpwstr/>
      </vt:variant>
      <vt:variant>
        <vt:lpwstr>_Toc476063100</vt:lpwstr>
      </vt:variant>
      <vt:variant>
        <vt:i4>1703949</vt:i4>
      </vt:variant>
      <vt:variant>
        <vt:i4>92</vt:i4>
      </vt:variant>
      <vt:variant>
        <vt:i4>0</vt:i4>
      </vt:variant>
      <vt:variant>
        <vt:i4>5</vt:i4>
      </vt:variant>
      <vt:variant>
        <vt:lpwstr/>
      </vt:variant>
      <vt:variant>
        <vt:lpwstr>_Toc476063099</vt:lpwstr>
      </vt:variant>
      <vt:variant>
        <vt:i4>1703948</vt:i4>
      </vt:variant>
      <vt:variant>
        <vt:i4>86</vt:i4>
      </vt:variant>
      <vt:variant>
        <vt:i4>0</vt:i4>
      </vt:variant>
      <vt:variant>
        <vt:i4>5</vt:i4>
      </vt:variant>
      <vt:variant>
        <vt:lpwstr/>
      </vt:variant>
      <vt:variant>
        <vt:lpwstr>_Toc476063098</vt:lpwstr>
      </vt:variant>
      <vt:variant>
        <vt:i4>1703939</vt:i4>
      </vt:variant>
      <vt:variant>
        <vt:i4>80</vt:i4>
      </vt:variant>
      <vt:variant>
        <vt:i4>0</vt:i4>
      </vt:variant>
      <vt:variant>
        <vt:i4>5</vt:i4>
      </vt:variant>
      <vt:variant>
        <vt:lpwstr/>
      </vt:variant>
      <vt:variant>
        <vt:lpwstr>_Toc476063097</vt:lpwstr>
      </vt:variant>
      <vt:variant>
        <vt:i4>1703938</vt:i4>
      </vt:variant>
      <vt:variant>
        <vt:i4>74</vt:i4>
      </vt:variant>
      <vt:variant>
        <vt:i4>0</vt:i4>
      </vt:variant>
      <vt:variant>
        <vt:i4>5</vt:i4>
      </vt:variant>
      <vt:variant>
        <vt:lpwstr/>
      </vt:variant>
      <vt:variant>
        <vt:lpwstr>_Toc476063096</vt:lpwstr>
      </vt:variant>
      <vt:variant>
        <vt:i4>1703937</vt:i4>
      </vt:variant>
      <vt:variant>
        <vt:i4>68</vt:i4>
      </vt:variant>
      <vt:variant>
        <vt:i4>0</vt:i4>
      </vt:variant>
      <vt:variant>
        <vt:i4>5</vt:i4>
      </vt:variant>
      <vt:variant>
        <vt:lpwstr/>
      </vt:variant>
      <vt:variant>
        <vt:lpwstr>_Toc476063095</vt:lpwstr>
      </vt:variant>
      <vt:variant>
        <vt:i4>1703936</vt:i4>
      </vt:variant>
      <vt:variant>
        <vt:i4>62</vt:i4>
      </vt:variant>
      <vt:variant>
        <vt:i4>0</vt:i4>
      </vt:variant>
      <vt:variant>
        <vt:i4>5</vt:i4>
      </vt:variant>
      <vt:variant>
        <vt:lpwstr/>
      </vt:variant>
      <vt:variant>
        <vt:lpwstr>_Toc476063094</vt:lpwstr>
      </vt:variant>
      <vt:variant>
        <vt:i4>1703943</vt:i4>
      </vt:variant>
      <vt:variant>
        <vt:i4>56</vt:i4>
      </vt:variant>
      <vt:variant>
        <vt:i4>0</vt:i4>
      </vt:variant>
      <vt:variant>
        <vt:i4>5</vt:i4>
      </vt:variant>
      <vt:variant>
        <vt:lpwstr/>
      </vt:variant>
      <vt:variant>
        <vt:lpwstr>_Toc476063093</vt:lpwstr>
      </vt:variant>
      <vt:variant>
        <vt:i4>1703942</vt:i4>
      </vt:variant>
      <vt:variant>
        <vt:i4>50</vt:i4>
      </vt:variant>
      <vt:variant>
        <vt:i4>0</vt:i4>
      </vt:variant>
      <vt:variant>
        <vt:i4>5</vt:i4>
      </vt:variant>
      <vt:variant>
        <vt:lpwstr/>
      </vt:variant>
      <vt:variant>
        <vt:lpwstr>_Toc476063092</vt:lpwstr>
      </vt:variant>
      <vt:variant>
        <vt:i4>1703941</vt:i4>
      </vt:variant>
      <vt:variant>
        <vt:i4>44</vt:i4>
      </vt:variant>
      <vt:variant>
        <vt:i4>0</vt:i4>
      </vt:variant>
      <vt:variant>
        <vt:i4>5</vt:i4>
      </vt:variant>
      <vt:variant>
        <vt:lpwstr/>
      </vt:variant>
      <vt:variant>
        <vt:lpwstr>_Toc476063091</vt:lpwstr>
      </vt:variant>
      <vt:variant>
        <vt:i4>1703940</vt:i4>
      </vt:variant>
      <vt:variant>
        <vt:i4>38</vt:i4>
      </vt:variant>
      <vt:variant>
        <vt:i4>0</vt:i4>
      </vt:variant>
      <vt:variant>
        <vt:i4>5</vt:i4>
      </vt:variant>
      <vt:variant>
        <vt:lpwstr/>
      </vt:variant>
      <vt:variant>
        <vt:lpwstr>_Toc476063090</vt:lpwstr>
      </vt:variant>
      <vt:variant>
        <vt:i4>1769485</vt:i4>
      </vt:variant>
      <vt:variant>
        <vt:i4>32</vt:i4>
      </vt:variant>
      <vt:variant>
        <vt:i4>0</vt:i4>
      </vt:variant>
      <vt:variant>
        <vt:i4>5</vt:i4>
      </vt:variant>
      <vt:variant>
        <vt:lpwstr/>
      </vt:variant>
      <vt:variant>
        <vt:lpwstr>_Toc476063089</vt:lpwstr>
      </vt:variant>
      <vt:variant>
        <vt:i4>1769484</vt:i4>
      </vt:variant>
      <vt:variant>
        <vt:i4>26</vt:i4>
      </vt:variant>
      <vt:variant>
        <vt:i4>0</vt:i4>
      </vt:variant>
      <vt:variant>
        <vt:i4>5</vt:i4>
      </vt:variant>
      <vt:variant>
        <vt:lpwstr/>
      </vt:variant>
      <vt:variant>
        <vt:lpwstr>_Toc476063088</vt:lpwstr>
      </vt:variant>
      <vt:variant>
        <vt:i4>1769475</vt:i4>
      </vt:variant>
      <vt:variant>
        <vt:i4>20</vt:i4>
      </vt:variant>
      <vt:variant>
        <vt:i4>0</vt:i4>
      </vt:variant>
      <vt:variant>
        <vt:i4>5</vt:i4>
      </vt:variant>
      <vt:variant>
        <vt:lpwstr/>
      </vt:variant>
      <vt:variant>
        <vt:lpwstr>_Toc476063087</vt:lpwstr>
      </vt:variant>
      <vt:variant>
        <vt:i4>1769474</vt:i4>
      </vt:variant>
      <vt:variant>
        <vt:i4>14</vt:i4>
      </vt:variant>
      <vt:variant>
        <vt:i4>0</vt:i4>
      </vt:variant>
      <vt:variant>
        <vt:i4>5</vt:i4>
      </vt:variant>
      <vt:variant>
        <vt:lpwstr/>
      </vt:variant>
      <vt:variant>
        <vt:lpwstr>_Toc476063086</vt:lpwstr>
      </vt:variant>
      <vt:variant>
        <vt:i4>1769473</vt:i4>
      </vt:variant>
      <vt:variant>
        <vt:i4>8</vt:i4>
      </vt:variant>
      <vt:variant>
        <vt:i4>0</vt:i4>
      </vt:variant>
      <vt:variant>
        <vt:i4>5</vt:i4>
      </vt:variant>
      <vt:variant>
        <vt:lpwstr/>
      </vt:variant>
      <vt:variant>
        <vt:lpwstr>_Toc476063085</vt:lpwstr>
      </vt:variant>
      <vt:variant>
        <vt:i4>1769472</vt:i4>
      </vt:variant>
      <vt:variant>
        <vt:i4>2</vt:i4>
      </vt:variant>
      <vt:variant>
        <vt:i4>0</vt:i4>
      </vt:variant>
      <vt:variant>
        <vt:i4>5</vt:i4>
      </vt:variant>
      <vt:variant>
        <vt:lpwstr/>
      </vt:variant>
      <vt:variant>
        <vt:lpwstr>_Toc476063084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ΠΡΟΧΕΙΡΟΣ ΜΕΙΟΔΟΤΙΚΟΣ ΔΙΑΓΩΝΙΣΜΟΣ ΠΡΟΜΗΘΕΙΑΣ</dc:subject>
  <dc:creator>Όλγα Ζώρη, Νίκος Πρασσάκης, Χρύσα Πετροπούλου</dc:creator>
  <cp:keywords>ΥΠΟΔΕΙΓΜΑ ΔΙΑΓΩΝΙΣΜΟΥ</cp:keywords>
  <cp:lastModifiedBy>Χριστίνα Μπαρέ</cp:lastModifiedBy>
  <cp:revision>3</cp:revision>
  <cp:lastPrinted>2017-03-09T09:47:00Z</cp:lastPrinted>
  <dcterms:created xsi:type="dcterms:W3CDTF">2017-04-10T12:14:00Z</dcterms:created>
  <dcterms:modified xsi:type="dcterms:W3CDTF">2017-04-10T12:14:00Z</dcterms:modified>
</cp:coreProperties>
</file>