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5E" w:rsidRDefault="000B6DD4">
      <w:pPr>
        <w:jc w:val="left"/>
      </w:pPr>
      <w:r>
        <w:rPr>
          <w:noProof/>
          <w:lang w:val="en-US" w:eastAsia="en-US"/>
        </w:rPr>
        <w:drawing>
          <wp:inline distT="0" distB="0" distL="0" distR="0">
            <wp:extent cx="2075815" cy="998855"/>
            <wp:effectExtent l="19050" t="0" r="635" b="0"/>
            <wp:docPr id="1" name="Picture 1" descr="eata_logo-2017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a_logo-2017_el"/>
                    <pic:cNvPicPr>
                      <a:picLocks noChangeAspect="1" noChangeArrowheads="1"/>
                    </pic:cNvPicPr>
                  </pic:nvPicPr>
                  <pic:blipFill>
                    <a:blip r:embed="rId8" r:link="rId9" cstate="print"/>
                    <a:srcRect/>
                    <a:stretch>
                      <a:fillRect/>
                    </a:stretch>
                  </pic:blipFill>
                  <pic:spPr bwMode="auto">
                    <a:xfrm>
                      <a:off x="0" y="0"/>
                      <a:ext cx="2075815" cy="998855"/>
                    </a:xfrm>
                    <a:prstGeom prst="rect">
                      <a:avLst/>
                    </a:prstGeom>
                    <a:noFill/>
                    <a:ln w="9525">
                      <a:noFill/>
                      <a:miter lim="800000"/>
                      <a:headEnd/>
                      <a:tailEnd/>
                    </a:ln>
                  </pic:spPr>
                </pic:pic>
              </a:graphicData>
            </a:graphic>
          </wp:inline>
        </w:drawing>
      </w:r>
    </w:p>
    <w:p w:rsidR="00D25402" w:rsidRPr="00630B97" w:rsidRDefault="00D25402" w:rsidP="00630B97">
      <w:pPr>
        <w:pStyle w:val="Heading1"/>
        <w:spacing w:line="240" w:lineRule="auto"/>
        <w:rPr>
          <w:sz w:val="28"/>
          <w:szCs w:val="28"/>
        </w:rPr>
      </w:pPr>
      <w:bookmarkStart w:id="0" w:name="_Toc508973839"/>
      <w:r w:rsidRPr="00630B97">
        <w:rPr>
          <w:sz w:val="28"/>
          <w:szCs w:val="28"/>
        </w:rPr>
        <w:t>ΠΑΡΑΡΤΗΜΑ Β’: ΤΥΠΟΠΟΙΗΜΕΝΟ ΕΝΤΥΠΟ ΟΙΚΟΝΟΜΙΚΗΣ ΠΡΟΣΦΟΡΑΣ</w:t>
      </w:r>
      <w:bookmarkEnd w:id="0"/>
    </w:p>
    <w:p w:rsidR="00D25402" w:rsidRPr="00D25402" w:rsidRDefault="00D25402" w:rsidP="00D25402">
      <w:pPr>
        <w:spacing w:after="0" w:line="240" w:lineRule="auto"/>
        <w:contextualSpacing/>
        <w:rPr>
          <w:rFonts w:asciiTheme="minorHAnsi" w:eastAsia="Arial Unicode MS" w:hAnsiTheme="minorHAnsi"/>
          <w:color w:val="0070C0"/>
          <w:sz w:val="21"/>
          <w:szCs w:val="21"/>
        </w:rPr>
      </w:pPr>
    </w:p>
    <w:p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Προσφέροντος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Επωνυμία:</w:t>
      </w:r>
      <w:r w:rsidRPr="00D25402">
        <w:rPr>
          <w:rFonts w:asciiTheme="minorHAnsi" w:eastAsia="Arial Unicode MS" w:hAnsiTheme="minorHAnsi"/>
          <w:color w:val="000000" w:themeColor="text1"/>
          <w:sz w:val="21"/>
          <w:szCs w:val="21"/>
        </w:rPr>
        <w:tab/>
        <w:t>…………</w:t>
      </w:r>
    </w:p>
    <w:p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Διεύθυνση:</w:t>
      </w:r>
      <w:r w:rsidRPr="00D25402">
        <w:rPr>
          <w:rFonts w:asciiTheme="minorHAnsi" w:eastAsia="Arial Unicode MS" w:hAnsiTheme="minorHAnsi"/>
          <w:color w:val="000000" w:themeColor="text1"/>
          <w:sz w:val="21"/>
          <w:szCs w:val="21"/>
        </w:rPr>
        <w:tab/>
        <w:t>…………</w:t>
      </w:r>
    </w:p>
    <w:p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Τηλέφωνο:</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t>Ημερομηνία:</w:t>
      </w:r>
      <w:r w:rsidRPr="00D25402">
        <w:rPr>
          <w:rFonts w:asciiTheme="minorHAnsi" w:eastAsia="Arial Unicode MS" w:hAnsiTheme="minorHAnsi"/>
          <w:color w:val="000000" w:themeColor="text1"/>
          <w:sz w:val="21"/>
          <w:szCs w:val="21"/>
        </w:rPr>
        <w:tab/>
        <w:t>…………</w:t>
      </w:r>
    </w:p>
    <w:p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proofErr w:type="spellStart"/>
      <w:r w:rsidRPr="00D25402">
        <w:rPr>
          <w:rFonts w:asciiTheme="minorHAnsi" w:eastAsia="Arial Unicode MS" w:hAnsiTheme="minorHAnsi"/>
          <w:color w:val="000000" w:themeColor="text1"/>
          <w:sz w:val="21"/>
          <w:szCs w:val="21"/>
        </w:rPr>
        <w:t>Fax</w:t>
      </w:r>
      <w:proofErr w:type="spellEnd"/>
      <w:r w:rsidRPr="00D25402">
        <w:rPr>
          <w:rFonts w:asciiTheme="minorHAnsi" w:eastAsia="Arial Unicode MS" w:hAnsiTheme="minorHAnsi"/>
          <w:color w:val="000000" w:themeColor="text1"/>
          <w:sz w:val="21"/>
          <w:szCs w:val="21"/>
        </w:rPr>
        <w:t>:</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Email:</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Αναθέτουσας Αρχής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rsidR="00D25402" w:rsidRDefault="001C1995"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ΕΤΑΙΡΕΙΑ ΑΝΑΠΤΥΞΗΣ ΚΑΙ Τ</w:t>
      </w:r>
      <w:r w:rsidR="00606C40">
        <w:rPr>
          <w:rFonts w:asciiTheme="minorHAnsi" w:eastAsia="Arial Unicode MS" w:hAnsiTheme="minorHAnsi"/>
          <w:sz w:val="21"/>
          <w:szCs w:val="21"/>
        </w:rPr>
        <w:t>ΟΥΡΙΣΤΙΚΗΣ ΠΡΟΒΟΛΗΣ ΑΘΗΝΩΝ</w:t>
      </w:r>
      <w:r w:rsidRPr="00D1368F">
        <w:rPr>
          <w:rFonts w:asciiTheme="minorHAnsi" w:eastAsia="Arial Unicode MS" w:hAnsiTheme="minorHAnsi"/>
          <w:sz w:val="21"/>
          <w:szCs w:val="21"/>
        </w:rPr>
        <w:t xml:space="preserve"> – ΑΝΑΠΤΥΞΙΑΚΗ Α.Ε. Ο.Τ.Α. (Ε.Α.Τ.Α. Α.Ε.)</w:t>
      </w:r>
    </w:p>
    <w:p w:rsidR="00D25402" w:rsidRPr="00D25402" w:rsidRDefault="00D25402" w:rsidP="00D25402">
      <w:pPr>
        <w:spacing w:after="0" w:line="240" w:lineRule="auto"/>
        <w:contextualSpacing/>
        <w:rPr>
          <w:rFonts w:asciiTheme="minorHAnsi" w:eastAsia="Arial Unicode MS" w:hAnsiTheme="minorHAnsi"/>
          <w:color w:val="0070C0"/>
          <w:sz w:val="21"/>
          <w:szCs w:val="21"/>
        </w:rPr>
      </w:pPr>
      <w:r w:rsidRPr="00D25402">
        <w:rPr>
          <w:rFonts w:asciiTheme="minorHAnsi" w:eastAsia="Arial Unicode MS" w:hAnsiTheme="minorHAnsi"/>
          <w:color w:val="0070C0"/>
          <w:sz w:val="21"/>
          <w:szCs w:val="21"/>
        </w:rPr>
        <w:tab/>
      </w:r>
    </w:p>
    <w:tbl>
      <w:tblPr>
        <w:tblStyle w:val="TableGrid"/>
        <w:tblpPr w:leftFromText="181" w:rightFromText="181" w:vertAnchor="text" w:horzAnchor="page" w:tblpX="1810" w:tblpY="1"/>
        <w:tblW w:w="0" w:type="auto"/>
        <w:tblLook w:val="04A0"/>
      </w:tblPr>
      <w:tblGrid>
        <w:gridCol w:w="797"/>
        <w:gridCol w:w="5789"/>
        <w:gridCol w:w="1716"/>
      </w:tblGrid>
      <w:tr w:rsidR="00724736" w:rsidRPr="00D1368F">
        <w:tc>
          <w:tcPr>
            <w:tcW w:w="797" w:type="dxa"/>
            <w:shd w:val="pct12" w:color="auto" w:fill="auto"/>
            <w:vAlign w:val="center"/>
          </w:tcPr>
          <w:p w:rsidR="00724736" w:rsidRPr="00D1368F" w:rsidRDefault="00724736" w:rsidP="00D25402">
            <w:pPr>
              <w:spacing w:line="240" w:lineRule="auto"/>
              <w:rPr>
                <w:rFonts w:asciiTheme="minorHAnsi" w:eastAsia="Arial Unicode MS" w:hAnsiTheme="minorHAnsi"/>
                <w:b/>
                <w:i/>
                <w:sz w:val="21"/>
                <w:szCs w:val="21"/>
                <w:u w:val="single"/>
                <w:lang w:val="en-US"/>
              </w:rPr>
            </w:pPr>
            <w:r w:rsidRPr="00D1368F">
              <w:rPr>
                <w:rFonts w:asciiTheme="minorHAnsi" w:eastAsia="Arial Unicode MS" w:hAnsiTheme="minorHAnsi"/>
                <w:b/>
                <w:i/>
                <w:sz w:val="21"/>
                <w:szCs w:val="21"/>
                <w:u w:val="single"/>
                <w:lang w:val="en-US"/>
              </w:rPr>
              <w:t>A/A</w:t>
            </w:r>
          </w:p>
        </w:tc>
        <w:tc>
          <w:tcPr>
            <w:tcW w:w="5789" w:type="dxa"/>
            <w:shd w:val="pct12" w:color="auto" w:fill="auto"/>
            <w:vAlign w:val="center"/>
          </w:tcPr>
          <w:p w:rsidR="00724736" w:rsidRPr="00D1368F" w:rsidRDefault="00724736" w:rsidP="00D25402">
            <w:pPr>
              <w:spacing w:line="240" w:lineRule="auto"/>
              <w:rPr>
                <w:rFonts w:asciiTheme="minorHAnsi" w:eastAsia="Arial Unicode MS" w:hAnsiTheme="minorHAnsi"/>
                <w:b/>
                <w:i/>
                <w:sz w:val="21"/>
                <w:szCs w:val="21"/>
                <w:u w:val="single"/>
                <w:lang w:val="en-GB"/>
              </w:rPr>
            </w:pPr>
            <w:proofErr w:type="spellStart"/>
            <w:r w:rsidRPr="00D1368F">
              <w:rPr>
                <w:rFonts w:asciiTheme="minorHAnsi" w:eastAsia="Arial Unicode MS" w:hAnsiTheme="minorHAnsi"/>
                <w:b/>
                <w:i/>
                <w:sz w:val="21"/>
                <w:szCs w:val="21"/>
                <w:u w:val="single"/>
                <w:lang w:val="en-GB"/>
              </w:rPr>
              <w:t>Αντικείμενο</w:t>
            </w:r>
            <w:proofErr w:type="spellEnd"/>
          </w:p>
        </w:tc>
        <w:tc>
          <w:tcPr>
            <w:tcW w:w="1716" w:type="dxa"/>
            <w:shd w:val="pct12" w:color="auto" w:fill="auto"/>
            <w:vAlign w:val="center"/>
          </w:tcPr>
          <w:p w:rsidR="00724736" w:rsidRPr="00D1368F" w:rsidRDefault="00724736" w:rsidP="00D25402">
            <w:pPr>
              <w:spacing w:line="240" w:lineRule="auto"/>
              <w:rPr>
                <w:rFonts w:asciiTheme="minorHAnsi" w:eastAsia="Arial Unicode MS" w:hAnsiTheme="minorHAnsi"/>
                <w:b/>
                <w:i/>
                <w:sz w:val="21"/>
                <w:szCs w:val="21"/>
                <w:u w:val="single"/>
              </w:rPr>
            </w:pPr>
            <w:r w:rsidRPr="00D1368F">
              <w:rPr>
                <w:rFonts w:asciiTheme="minorHAnsi" w:eastAsia="Arial Unicode MS" w:hAnsiTheme="minorHAnsi"/>
                <w:b/>
                <w:i/>
                <w:sz w:val="21"/>
                <w:szCs w:val="21"/>
                <w:u w:val="single"/>
              </w:rPr>
              <w:t>Προϋπολογισμός χωρίς ΦΠΑ, σε €</w:t>
            </w:r>
          </w:p>
        </w:tc>
      </w:tr>
      <w:tr w:rsidR="00724736" w:rsidRPr="00D1368F">
        <w:tc>
          <w:tcPr>
            <w:tcW w:w="797" w:type="dxa"/>
            <w:vAlign w:val="center"/>
          </w:tcPr>
          <w:p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w:t>
            </w:r>
          </w:p>
        </w:tc>
        <w:tc>
          <w:tcPr>
            <w:tcW w:w="5789" w:type="dxa"/>
            <w:vAlign w:val="center"/>
          </w:tcPr>
          <w:p w:rsidR="00724736" w:rsidRPr="00D1368F" w:rsidRDefault="00C5768D" w:rsidP="004A27B3">
            <w:pPr>
              <w:spacing w:line="240" w:lineRule="auto"/>
              <w:rPr>
                <w:rFonts w:asciiTheme="minorHAnsi" w:eastAsia="Arial Unicode MS" w:hAnsiTheme="minorHAnsi"/>
                <w:sz w:val="21"/>
                <w:szCs w:val="21"/>
              </w:rPr>
            </w:pPr>
            <w:r w:rsidRPr="00C20190">
              <w:rPr>
                <w:rFonts w:asciiTheme="minorHAnsi" w:eastAsia="Arial Unicode MS" w:hAnsiTheme="minorHAnsi"/>
                <w:sz w:val="21"/>
                <w:szCs w:val="21"/>
              </w:rPr>
              <w:t xml:space="preserve">Προετοιμασία του προγράμματος του συνεδρίου Travel </w:t>
            </w:r>
            <w:proofErr w:type="spellStart"/>
            <w:r w:rsidRPr="00C20190">
              <w:rPr>
                <w:rFonts w:asciiTheme="minorHAnsi" w:eastAsia="Arial Unicode MS" w:hAnsiTheme="minorHAnsi"/>
                <w:sz w:val="21"/>
                <w:szCs w:val="21"/>
              </w:rPr>
              <w:t>Trade</w:t>
            </w:r>
            <w:proofErr w:type="spellEnd"/>
            <w:r w:rsidRPr="00C20190">
              <w:rPr>
                <w:rFonts w:asciiTheme="minorHAnsi" w:eastAsia="Arial Unicode MS" w:hAnsiTheme="minorHAnsi"/>
                <w:sz w:val="21"/>
                <w:szCs w:val="21"/>
              </w:rPr>
              <w:t xml:space="preserve"> Athens 2018, το οποίο θα πραγματοποιηθεί </w:t>
            </w:r>
            <w:r w:rsidR="004A27B3">
              <w:rPr>
                <w:rFonts w:asciiTheme="minorHAnsi" w:eastAsia="Arial Unicode MS" w:hAnsiTheme="minorHAnsi"/>
                <w:sz w:val="21"/>
                <w:szCs w:val="21"/>
              </w:rPr>
              <w:t>8 και 9</w:t>
            </w:r>
            <w:r w:rsidRPr="00C20190">
              <w:rPr>
                <w:rFonts w:asciiTheme="minorHAnsi" w:eastAsia="Arial Unicode MS" w:hAnsiTheme="minorHAnsi"/>
                <w:sz w:val="21"/>
                <w:szCs w:val="21"/>
              </w:rPr>
              <w:t xml:space="preserve"> Οκτωβρίου 2018 σε συνεργασία με την Αναθέτουσα Αρχή.</w:t>
            </w:r>
          </w:p>
        </w:tc>
        <w:tc>
          <w:tcPr>
            <w:tcW w:w="1716" w:type="dxa"/>
            <w:vAlign w:val="center"/>
          </w:tcPr>
          <w:p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2</w:t>
            </w:r>
          </w:p>
        </w:tc>
        <w:tc>
          <w:tcPr>
            <w:tcW w:w="5789" w:type="dxa"/>
            <w:vAlign w:val="center"/>
          </w:tcPr>
          <w:p w:rsidR="00C5768D" w:rsidRPr="00D1368F" w:rsidRDefault="00C5768D" w:rsidP="004A27B3">
            <w:pPr>
              <w:spacing w:line="240" w:lineRule="auto"/>
              <w:rPr>
                <w:rFonts w:asciiTheme="minorHAnsi" w:eastAsia="Arial Unicode MS" w:hAnsiTheme="minorHAnsi"/>
                <w:sz w:val="21"/>
                <w:szCs w:val="21"/>
              </w:rPr>
            </w:pPr>
            <w:r w:rsidRPr="00C20190">
              <w:rPr>
                <w:rFonts w:asciiTheme="minorHAnsi" w:eastAsia="Arial Unicode MS" w:hAnsiTheme="minorHAnsi"/>
                <w:sz w:val="21"/>
                <w:szCs w:val="21"/>
              </w:rPr>
              <w:t xml:space="preserve">Συντονισμός και οργάνωση δύο (2) Β2Β </w:t>
            </w:r>
            <w:proofErr w:type="spellStart"/>
            <w:r w:rsidRPr="00C20190">
              <w:rPr>
                <w:rFonts w:asciiTheme="minorHAnsi" w:eastAsia="Arial Unicode MS" w:hAnsiTheme="minorHAnsi"/>
                <w:sz w:val="21"/>
                <w:szCs w:val="21"/>
              </w:rPr>
              <w:t>Workshops</w:t>
            </w:r>
            <w:proofErr w:type="spellEnd"/>
            <w:r w:rsidRPr="00C20190">
              <w:rPr>
                <w:rFonts w:asciiTheme="minorHAnsi" w:eastAsia="Arial Unicode MS" w:hAnsiTheme="minorHAnsi"/>
                <w:sz w:val="21"/>
                <w:szCs w:val="21"/>
              </w:rPr>
              <w:t xml:space="preserve"> 250 ατόμων έκαστο, τα οποία θα πραγματοποιηθούν στο πλαίσιο του Travel </w:t>
            </w:r>
            <w:proofErr w:type="spellStart"/>
            <w:r w:rsidRPr="00C20190">
              <w:rPr>
                <w:rFonts w:asciiTheme="minorHAnsi" w:eastAsia="Arial Unicode MS" w:hAnsiTheme="minorHAnsi"/>
                <w:sz w:val="21"/>
                <w:szCs w:val="21"/>
              </w:rPr>
              <w:t>Trade</w:t>
            </w:r>
            <w:proofErr w:type="spellEnd"/>
            <w:r w:rsidRPr="00C20190">
              <w:rPr>
                <w:rFonts w:asciiTheme="minorHAnsi" w:eastAsia="Arial Unicode MS" w:hAnsiTheme="minorHAnsi"/>
                <w:sz w:val="21"/>
                <w:szCs w:val="21"/>
              </w:rPr>
              <w:t xml:space="preserve"> Athens 2018 την </w:t>
            </w:r>
            <w:r w:rsidR="004A27B3">
              <w:rPr>
                <w:rFonts w:asciiTheme="minorHAnsi" w:eastAsia="Arial Unicode MS" w:hAnsiTheme="minorHAnsi"/>
                <w:sz w:val="21"/>
                <w:szCs w:val="21"/>
              </w:rPr>
              <w:t>8</w:t>
            </w:r>
            <w:r w:rsidRPr="00C20190">
              <w:rPr>
                <w:rFonts w:asciiTheme="minorHAnsi" w:eastAsia="Arial Unicode MS" w:hAnsiTheme="minorHAnsi"/>
                <w:sz w:val="21"/>
                <w:szCs w:val="21"/>
              </w:rPr>
              <w:t xml:space="preserve">η Οκτωβρίου 2018 και την </w:t>
            </w:r>
            <w:r w:rsidR="004A27B3">
              <w:rPr>
                <w:rFonts w:asciiTheme="minorHAnsi" w:eastAsia="Arial Unicode MS" w:hAnsiTheme="minorHAnsi"/>
                <w:sz w:val="21"/>
                <w:szCs w:val="21"/>
              </w:rPr>
              <w:t>9</w:t>
            </w:r>
            <w:r w:rsidRPr="00C20190">
              <w:rPr>
                <w:rFonts w:asciiTheme="minorHAnsi" w:eastAsia="Arial Unicode MS" w:hAnsiTheme="minorHAnsi"/>
                <w:sz w:val="21"/>
                <w:szCs w:val="21"/>
              </w:rPr>
              <w:t xml:space="preserve">η Οκτωβρίου 2018 και υποστήριξη αυτών με </w:t>
            </w:r>
            <w:proofErr w:type="spellStart"/>
            <w:r w:rsidRPr="00C20190">
              <w:rPr>
                <w:rFonts w:asciiTheme="minorHAnsi" w:eastAsia="Arial Unicode MS" w:hAnsiTheme="minorHAnsi"/>
                <w:sz w:val="21"/>
                <w:szCs w:val="21"/>
              </w:rPr>
              <w:t>Registration</w:t>
            </w:r>
            <w:proofErr w:type="spellEnd"/>
            <w:r w:rsidRPr="00C20190">
              <w:rPr>
                <w:rFonts w:asciiTheme="minorHAnsi" w:eastAsia="Arial Unicode MS" w:hAnsiTheme="minorHAnsi"/>
                <w:sz w:val="21"/>
                <w:szCs w:val="21"/>
              </w:rPr>
              <w:t xml:space="preserve"> </w:t>
            </w:r>
            <w:proofErr w:type="spellStart"/>
            <w:r w:rsidRPr="00C20190">
              <w:rPr>
                <w:rFonts w:asciiTheme="minorHAnsi" w:eastAsia="Arial Unicode MS" w:hAnsiTheme="minorHAnsi"/>
                <w:sz w:val="21"/>
                <w:szCs w:val="21"/>
              </w:rPr>
              <w:t>Desk</w:t>
            </w:r>
            <w:proofErr w:type="spellEnd"/>
            <w:r w:rsidRPr="00C20190">
              <w:rPr>
                <w:rFonts w:asciiTheme="minorHAnsi" w:eastAsia="Arial Unicode MS" w:hAnsiTheme="minorHAnsi"/>
                <w:sz w:val="21"/>
                <w:szCs w:val="21"/>
              </w:rPr>
              <w:t xml:space="preserve"> στελεχωμένο με τουλάχιστον έξι (6) άτομα.</w:t>
            </w:r>
            <w:r>
              <w:rPr>
                <w:rFonts w:asciiTheme="minorHAnsi" w:eastAsia="Arial Unicode MS" w:hAnsiTheme="minorHAnsi"/>
                <w:sz w:val="21"/>
                <w:szCs w:val="21"/>
              </w:rPr>
              <w:t xml:space="preserve"> </w:t>
            </w:r>
            <w:r w:rsidRPr="004309F6">
              <w:rPr>
                <w:rFonts w:eastAsia="Arial Unicode MS"/>
                <w:sz w:val="21"/>
                <w:szCs w:val="21"/>
              </w:rPr>
              <w:t xml:space="preserve">Για το </w:t>
            </w:r>
            <w:proofErr w:type="spellStart"/>
            <w:r w:rsidRPr="004309F6">
              <w:rPr>
                <w:rFonts w:eastAsia="Arial Unicode MS"/>
                <w:sz w:val="21"/>
                <w:szCs w:val="21"/>
              </w:rPr>
              <w:t>Registration</w:t>
            </w:r>
            <w:proofErr w:type="spellEnd"/>
            <w:r w:rsidRPr="004309F6">
              <w:rPr>
                <w:rFonts w:eastAsia="Arial Unicode MS"/>
                <w:sz w:val="21"/>
                <w:szCs w:val="21"/>
              </w:rPr>
              <w:t xml:space="preserve"> </w:t>
            </w:r>
            <w:proofErr w:type="spellStart"/>
            <w:r w:rsidRPr="004309F6">
              <w:rPr>
                <w:rFonts w:eastAsia="Arial Unicode MS"/>
                <w:sz w:val="21"/>
                <w:szCs w:val="21"/>
              </w:rPr>
              <w:t>Desk</w:t>
            </w:r>
            <w:proofErr w:type="spellEnd"/>
            <w:r w:rsidRPr="004309F6">
              <w:rPr>
                <w:rFonts w:eastAsia="Arial Unicode MS"/>
                <w:sz w:val="21"/>
                <w:szCs w:val="21"/>
              </w:rPr>
              <w:t xml:space="preserve"> που θα υπάρχει έξω από την αίθουσα που θα πραγματοποιηθούν τα B2B </w:t>
            </w:r>
            <w:proofErr w:type="spellStart"/>
            <w:r w:rsidRPr="004309F6">
              <w:rPr>
                <w:rFonts w:eastAsia="Arial Unicode MS"/>
                <w:sz w:val="21"/>
                <w:szCs w:val="21"/>
              </w:rPr>
              <w:t>Workshops</w:t>
            </w:r>
            <w:proofErr w:type="spellEnd"/>
            <w:r w:rsidRPr="004309F6">
              <w:rPr>
                <w:rFonts w:eastAsia="Arial Unicode MS"/>
                <w:sz w:val="21"/>
                <w:szCs w:val="21"/>
              </w:rPr>
              <w:t xml:space="preserve">, θα χρειαστούν έξι (6) Φορητοί Υπολογιστές και τρεις (3) εκτυπωτές καθ’ όλη τη διάρκεια των B2B </w:t>
            </w:r>
            <w:proofErr w:type="spellStart"/>
            <w:r w:rsidRPr="004309F6">
              <w:rPr>
                <w:rFonts w:eastAsia="Arial Unicode MS"/>
                <w:sz w:val="21"/>
                <w:szCs w:val="21"/>
              </w:rPr>
              <w:t>Workshops</w:t>
            </w:r>
            <w:proofErr w:type="spellEnd"/>
            <w:r w:rsidRPr="004309F6">
              <w:rPr>
                <w:rFonts w:eastAsia="Arial Unicode MS"/>
                <w:sz w:val="21"/>
                <w:szCs w:val="21"/>
              </w:rPr>
              <w:t xml:space="preserve"> για την </w:t>
            </w:r>
            <w:r w:rsidR="004A27B3" w:rsidRPr="004309F6">
              <w:rPr>
                <w:rFonts w:eastAsia="Arial Unicode MS"/>
                <w:sz w:val="21"/>
                <w:szCs w:val="21"/>
              </w:rPr>
              <w:t>8</w:t>
            </w:r>
            <w:r w:rsidRPr="004309F6">
              <w:rPr>
                <w:rFonts w:eastAsia="Arial Unicode MS"/>
                <w:sz w:val="21"/>
                <w:szCs w:val="21"/>
              </w:rPr>
              <w:t xml:space="preserve">η Οκτωβρίου 2018 ενώ για την </w:t>
            </w:r>
            <w:r w:rsidR="004A27B3" w:rsidRPr="004309F6">
              <w:rPr>
                <w:rFonts w:eastAsia="Arial Unicode MS"/>
                <w:sz w:val="21"/>
                <w:szCs w:val="21"/>
              </w:rPr>
              <w:t>9</w:t>
            </w:r>
            <w:r w:rsidRPr="004309F6">
              <w:rPr>
                <w:rFonts w:eastAsia="Arial Unicode MS"/>
                <w:sz w:val="21"/>
                <w:szCs w:val="21"/>
              </w:rPr>
              <w:t>η Οκτωβρίου 2018 θα χρειαστούν τρεις (3) Φορητοί Υπολογιστές και δύο (2) εκτυπωτές.</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3</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985403">
              <w:rPr>
                <w:rFonts w:asciiTheme="minorHAnsi" w:eastAsia="Arial Unicode MS" w:hAnsiTheme="minorHAnsi"/>
                <w:sz w:val="21"/>
                <w:szCs w:val="21"/>
              </w:rPr>
              <w:t>Οργάνωση και συντονισμός διανομής του πληροφοριακού υλικού και των αναμνηστικών δώρων στους φιλοξενούμενους του συνεδρίου (δεν θα τα παρέχει ο Ανάδοχος).</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4</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985403">
              <w:rPr>
                <w:rFonts w:asciiTheme="minorHAnsi" w:eastAsia="Arial Unicode MS" w:hAnsiTheme="minorHAnsi"/>
                <w:sz w:val="21"/>
                <w:szCs w:val="21"/>
              </w:rPr>
              <w:t>Οργάνωση και συντονισμός της διαδικασίας κράτησης και αγοράς αεροπορικών εισιτηρίων για περίπου 100 συμμετέχοντες στο συνέδριο. Η</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πρόβλεψη</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της</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κατανομής</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των</w:t>
            </w:r>
            <w:r w:rsidRPr="00E43C06">
              <w:rPr>
                <w:rFonts w:asciiTheme="minorHAnsi" w:eastAsia="Arial Unicode MS" w:hAnsiTheme="minorHAnsi"/>
                <w:sz w:val="21"/>
                <w:szCs w:val="21"/>
                <w:lang w:val="en-US"/>
              </w:rPr>
              <w:t xml:space="preserve"> 90-100 </w:t>
            </w:r>
            <w:r w:rsidRPr="00985403">
              <w:rPr>
                <w:rFonts w:asciiTheme="minorHAnsi" w:eastAsia="Arial Unicode MS" w:hAnsiTheme="minorHAnsi"/>
                <w:sz w:val="21"/>
                <w:szCs w:val="21"/>
              </w:rPr>
              <w:t>περίπου</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συμμετεχόντων</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διαμορφώνεται</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ως</w:t>
            </w:r>
            <w:r w:rsidRPr="00E43C06">
              <w:rPr>
                <w:rFonts w:asciiTheme="minorHAnsi" w:eastAsia="Arial Unicode MS" w:hAnsiTheme="minorHAnsi"/>
                <w:sz w:val="21"/>
                <w:szCs w:val="21"/>
                <w:lang w:val="en-US"/>
              </w:rPr>
              <w:t xml:space="preserve"> </w:t>
            </w:r>
            <w:r w:rsidRPr="00985403">
              <w:rPr>
                <w:rFonts w:asciiTheme="minorHAnsi" w:eastAsia="Arial Unicode MS" w:hAnsiTheme="minorHAnsi"/>
                <w:sz w:val="21"/>
                <w:szCs w:val="21"/>
              </w:rPr>
              <w:t>εξής</w:t>
            </w:r>
            <w:r w:rsidRPr="00E43C06">
              <w:rPr>
                <w:rFonts w:asciiTheme="minorHAnsi" w:eastAsia="Arial Unicode MS" w:hAnsiTheme="minorHAnsi"/>
                <w:sz w:val="21"/>
                <w:szCs w:val="21"/>
                <w:lang w:val="en-US"/>
              </w:rPr>
              <w:t xml:space="preserve"> : 60-70 European Union &amp; 25-30 Eastern Europe/Long-Haul Markets (US/Latin America/Middle East/Asia/ Australia/Japan). </w:t>
            </w:r>
            <w:r w:rsidRPr="00985403">
              <w:rPr>
                <w:rFonts w:asciiTheme="minorHAnsi" w:eastAsia="Arial Unicode MS" w:hAnsiTheme="minorHAnsi"/>
                <w:sz w:val="21"/>
                <w:szCs w:val="21"/>
              </w:rPr>
              <w:t xml:space="preserve">Όλα τα εισιτήρια θα είναι </w:t>
            </w:r>
            <w:proofErr w:type="spellStart"/>
            <w:r w:rsidRPr="00985403">
              <w:rPr>
                <w:rFonts w:asciiTheme="minorHAnsi" w:eastAsia="Arial Unicode MS" w:hAnsiTheme="minorHAnsi"/>
                <w:sz w:val="21"/>
                <w:szCs w:val="21"/>
              </w:rPr>
              <w:t>economy</w:t>
            </w:r>
            <w:proofErr w:type="spellEnd"/>
            <w:r w:rsidRPr="00985403">
              <w:rPr>
                <w:rFonts w:asciiTheme="minorHAnsi" w:eastAsia="Arial Unicode MS" w:hAnsiTheme="minorHAnsi"/>
                <w:sz w:val="21"/>
                <w:szCs w:val="21"/>
              </w:rPr>
              <w:t xml:space="preserve"> </w:t>
            </w:r>
            <w:proofErr w:type="spellStart"/>
            <w:r w:rsidRPr="00985403">
              <w:rPr>
                <w:rFonts w:asciiTheme="minorHAnsi" w:eastAsia="Arial Unicode MS" w:hAnsiTheme="minorHAnsi"/>
                <w:sz w:val="21"/>
                <w:szCs w:val="21"/>
              </w:rPr>
              <w:t>class</w:t>
            </w:r>
            <w:proofErr w:type="spellEnd"/>
            <w:r w:rsidRPr="00985403">
              <w:rPr>
                <w:rFonts w:asciiTheme="minorHAnsi" w:eastAsia="Arial Unicode MS" w:hAnsiTheme="minorHAnsi"/>
                <w:sz w:val="21"/>
                <w:szCs w:val="21"/>
              </w:rPr>
              <w:t xml:space="preserve"> (συμπεριλαμβανομένης της μεταφοράς μιας αποσκευής). Επισημαίνεται ότι η Αναθέτουσα Αρχή σε συνεργασία με τον Ανάδοχο, θα προβούν σε </w:t>
            </w:r>
            <w:r w:rsidRPr="00985403">
              <w:rPr>
                <w:rFonts w:asciiTheme="minorHAnsi" w:eastAsia="Arial Unicode MS" w:hAnsiTheme="minorHAnsi"/>
                <w:sz w:val="21"/>
                <w:szCs w:val="21"/>
              </w:rPr>
              <w:lastRenderedPageBreak/>
              <w:t>διερεύνηση και λήψη χορηγιών, ώστε να καλυφθεί μέρος των ως άνω αεροπορικών εισιτηρίων.</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5</w:t>
            </w:r>
          </w:p>
        </w:tc>
        <w:tc>
          <w:tcPr>
            <w:tcW w:w="5789" w:type="dxa"/>
            <w:vAlign w:val="center"/>
          </w:tcPr>
          <w:p w:rsidR="00C5768D" w:rsidRPr="00D1368F" w:rsidRDefault="00C5768D" w:rsidP="004A27B3">
            <w:pPr>
              <w:spacing w:line="240" w:lineRule="auto"/>
              <w:rPr>
                <w:rFonts w:asciiTheme="minorHAnsi" w:eastAsia="Arial Unicode MS" w:hAnsiTheme="minorHAnsi"/>
                <w:sz w:val="21"/>
                <w:szCs w:val="21"/>
              </w:rPr>
            </w:pPr>
            <w:r w:rsidRPr="00194A98">
              <w:rPr>
                <w:rFonts w:asciiTheme="minorHAnsi" w:eastAsia="Arial Unicode MS" w:hAnsiTheme="minorHAnsi"/>
                <w:sz w:val="21"/>
                <w:szCs w:val="21"/>
              </w:rPr>
              <w:t>Ηλεκτρονική επικοινωνία με τους φιλοξενούμενους αγοραστές (</w:t>
            </w:r>
            <w:proofErr w:type="spellStart"/>
            <w:r w:rsidRPr="00194A98">
              <w:rPr>
                <w:rFonts w:asciiTheme="minorHAnsi" w:eastAsia="Arial Unicode MS" w:hAnsiTheme="minorHAnsi"/>
                <w:sz w:val="21"/>
                <w:szCs w:val="21"/>
              </w:rPr>
              <w:t>hosted</w:t>
            </w:r>
            <w:proofErr w:type="spellEnd"/>
            <w:r w:rsidRPr="00194A98">
              <w:rPr>
                <w:rFonts w:asciiTheme="minorHAnsi" w:eastAsia="Arial Unicode MS" w:hAnsiTheme="minorHAnsi"/>
                <w:sz w:val="21"/>
                <w:szCs w:val="21"/>
              </w:rPr>
              <w:t xml:space="preserve"> </w:t>
            </w:r>
            <w:proofErr w:type="spellStart"/>
            <w:r w:rsidRPr="00194A98">
              <w:rPr>
                <w:rFonts w:asciiTheme="minorHAnsi" w:eastAsia="Arial Unicode MS" w:hAnsiTheme="minorHAnsi"/>
                <w:sz w:val="21"/>
                <w:szCs w:val="21"/>
              </w:rPr>
              <w:t>buyers</w:t>
            </w:r>
            <w:proofErr w:type="spellEnd"/>
            <w:r w:rsidRPr="00194A98">
              <w:rPr>
                <w:rFonts w:asciiTheme="minorHAnsi" w:eastAsia="Arial Unicode MS" w:hAnsiTheme="minorHAnsi"/>
                <w:sz w:val="21"/>
                <w:szCs w:val="21"/>
              </w:rPr>
              <w:t>) καθ’ όλη τη διάρκεια προγραμματισμού και οργάνωσης της άφιξής τους στην Αθήνα, καθώς και κατά τη διάρκεια παραμονής τους στην πόλη</w:t>
            </w:r>
            <w:r w:rsidR="00606C40">
              <w:rPr>
                <w:rFonts w:asciiTheme="minorHAnsi" w:eastAsia="Arial Unicode MS" w:hAnsiTheme="minorHAnsi"/>
                <w:sz w:val="21"/>
                <w:szCs w:val="21"/>
              </w:rPr>
              <w:t xml:space="preserve"> (</w:t>
            </w:r>
            <w:r w:rsidR="004A27B3">
              <w:rPr>
                <w:rFonts w:asciiTheme="minorHAnsi" w:eastAsia="Arial Unicode MS" w:hAnsiTheme="minorHAnsi"/>
                <w:sz w:val="21"/>
                <w:szCs w:val="21"/>
              </w:rPr>
              <w:t>7 Οκτωβρίου έως 10</w:t>
            </w:r>
            <w:r w:rsidRPr="00194A98">
              <w:rPr>
                <w:rFonts w:asciiTheme="minorHAnsi" w:eastAsia="Arial Unicode MS" w:hAnsiTheme="minorHAnsi"/>
                <w:sz w:val="21"/>
                <w:szCs w:val="21"/>
              </w:rPr>
              <w:t xml:space="preserve"> Οκτωβρίου 2018) και οργάνωση της μεταφοράς τους από και προς το αεροδρόμιο σε γκρουπ (η ομαδοποίηση θα γίνεται σύμφωνα με τις ώρες άφιξης και αναχώρησης και η αναμονή δεν θα πρέπει να ξεπερνά τα σαράντα πέντε λεπτά της ώρας ).</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6</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194A98">
              <w:rPr>
                <w:rFonts w:asciiTheme="minorHAnsi" w:eastAsia="Arial Unicode MS" w:hAnsiTheme="minorHAnsi"/>
                <w:sz w:val="21"/>
                <w:szCs w:val="21"/>
              </w:rPr>
              <w:t xml:space="preserve">Άμεση επικοινωνία και συντονισμός με το ξενοδοχείο όπου θα πραγματοποιηθεί το Travel </w:t>
            </w:r>
            <w:proofErr w:type="spellStart"/>
            <w:r w:rsidRPr="00194A98">
              <w:rPr>
                <w:rFonts w:asciiTheme="minorHAnsi" w:eastAsia="Arial Unicode MS" w:hAnsiTheme="minorHAnsi"/>
                <w:sz w:val="21"/>
                <w:szCs w:val="21"/>
              </w:rPr>
              <w:t>Trade</w:t>
            </w:r>
            <w:proofErr w:type="spellEnd"/>
            <w:r w:rsidRPr="00194A98">
              <w:rPr>
                <w:rFonts w:asciiTheme="minorHAnsi" w:eastAsia="Arial Unicode MS" w:hAnsiTheme="minorHAnsi"/>
                <w:sz w:val="21"/>
                <w:szCs w:val="21"/>
              </w:rPr>
              <w:t xml:space="preserve"> Athens 2018 για την κατανομή των φιλοξενουμένων, καθώς και την επίβλεψη του συνεδριακού χώρου και της αίθουσας πραγματοποίησης των συναντήσεων πριν και κατά τη διάρκεια της εκδήλωσης.</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7</w:t>
            </w:r>
          </w:p>
        </w:tc>
        <w:tc>
          <w:tcPr>
            <w:tcW w:w="5789" w:type="dxa"/>
            <w:vAlign w:val="center"/>
          </w:tcPr>
          <w:p w:rsidR="00C5768D" w:rsidRPr="00D1368F" w:rsidRDefault="00C5768D" w:rsidP="004A27B3">
            <w:pPr>
              <w:spacing w:line="240" w:lineRule="auto"/>
              <w:rPr>
                <w:rFonts w:asciiTheme="minorHAnsi" w:eastAsia="Arial Unicode MS" w:hAnsiTheme="minorHAnsi"/>
                <w:sz w:val="21"/>
                <w:szCs w:val="21"/>
              </w:rPr>
            </w:pPr>
            <w:r w:rsidRPr="00194A98">
              <w:rPr>
                <w:rFonts w:asciiTheme="minorHAnsi" w:eastAsia="Arial Unicode MS" w:hAnsiTheme="minorHAnsi"/>
                <w:sz w:val="21"/>
                <w:szCs w:val="21"/>
              </w:rPr>
              <w:t xml:space="preserve">Οργάνωση, συντονισμός και υλοποίηση θεματικών εκδρομών εξοικείωσης σε συνεργασία με την Αναθέτουσα Αρχή, οι οποίες θα περιλαμβάνουν τη μεταφορά και  την ξενάγηση και τη σίτιση όλων των φιλοξενούμενων του συνεδρίου, περίπου 100 άτομα και θα περιορίζονται εντός των ορίων του Νομού Αττικής. Οι ως άνω θεματικές εκδρομές θα είναι έξι (6) από τις οποίες τρείς  θα πραγματοποιηθούν την </w:t>
            </w:r>
            <w:r w:rsidR="004A27B3">
              <w:rPr>
                <w:rFonts w:asciiTheme="minorHAnsi" w:eastAsia="Arial Unicode MS" w:hAnsiTheme="minorHAnsi"/>
                <w:sz w:val="21"/>
                <w:szCs w:val="21"/>
              </w:rPr>
              <w:t>8</w:t>
            </w:r>
            <w:r w:rsidRPr="00194A98">
              <w:rPr>
                <w:rFonts w:asciiTheme="minorHAnsi" w:eastAsia="Arial Unicode MS" w:hAnsiTheme="minorHAnsi"/>
                <w:sz w:val="21"/>
                <w:szCs w:val="21"/>
              </w:rPr>
              <w:t xml:space="preserve">η Οκτωβρίου 2018 (100 ατόμων συνολικά)  και </w:t>
            </w:r>
            <w:r w:rsidR="00547B53" w:rsidRPr="00547B53">
              <w:rPr>
                <w:rFonts w:asciiTheme="minorHAnsi" w:eastAsia="Arial Unicode MS" w:hAnsiTheme="minorHAnsi"/>
                <w:sz w:val="21"/>
                <w:szCs w:val="21"/>
              </w:rPr>
              <w:t>τρείς την 9</w:t>
            </w:r>
            <w:r w:rsidRPr="00547B53">
              <w:rPr>
                <w:rFonts w:asciiTheme="minorHAnsi" w:eastAsia="Arial Unicode MS" w:hAnsiTheme="minorHAnsi"/>
                <w:sz w:val="21"/>
                <w:szCs w:val="21"/>
              </w:rPr>
              <w:t>η Οκτωβρίου 2018</w:t>
            </w:r>
            <w:r w:rsidRPr="00194A98">
              <w:rPr>
                <w:rFonts w:asciiTheme="minorHAnsi" w:eastAsia="Arial Unicode MS" w:hAnsiTheme="minorHAnsi"/>
                <w:sz w:val="21"/>
                <w:szCs w:val="21"/>
              </w:rPr>
              <w:t xml:space="preserve"> (1</w:t>
            </w:r>
            <w:r w:rsidR="007A6984">
              <w:rPr>
                <w:rFonts w:asciiTheme="minorHAnsi" w:eastAsia="Arial Unicode MS" w:hAnsiTheme="minorHAnsi"/>
                <w:sz w:val="21"/>
                <w:szCs w:val="21"/>
              </w:rPr>
              <w:t xml:space="preserve">00 ατόμων συνολικά). Η μία την </w:t>
            </w:r>
            <w:r w:rsidR="007A6984" w:rsidRPr="009C3296">
              <w:rPr>
                <w:rFonts w:asciiTheme="minorHAnsi" w:eastAsia="Arial Unicode MS" w:hAnsiTheme="minorHAnsi"/>
                <w:sz w:val="21"/>
                <w:szCs w:val="21"/>
              </w:rPr>
              <w:t>8</w:t>
            </w:r>
            <w:r w:rsidRPr="009C3296">
              <w:rPr>
                <w:rFonts w:asciiTheme="minorHAnsi" w:eastAsia="Arial Unicode MS" w:hAnsiTheme="minorHAnsi"/>
                <w:sz w:val="21"/>
                <w:szCs w:val="21"/>
              </w:rPr>
              <w:t>η</w:t>
            </w:r>
            <w:r w:rsidRPr="00194A98">
              <w:rPr>
                <w:rFonts w:asciiTheme="minorHAnsi" w:eastAsia="Arial Unicode MS" w:hAnsiTheme="minorHAnsi"/>
                <w:sz w:val="21"/>
                <w:szCs w:val="21"/>
              </w:rPr>
              <w:t xml:space="preserve"> Οκτωβρίου θα αφορά στους εκπροσώπους διοργανωτών συνεδρίων που θα ξεναγηθούν σε συνεδριακούς χώρους της Αθήνας και θα συμπεριλαμβάνεται ένα </w:t>
            </w:r>
            <w:r w:rsidR="004A27B3">
              <w:rPr>
                <w:rFonts w:asciiTheme="minorHAnsi" w:eastAsia="Arial Unicode MS" w:hAnsiTheme="minorHAnsi"/>
                <w:sz w:val="21"/>
                <w:szCs w:val="21"/>
              </w:rPr>
              <w:t>γεύμα. Οι  υπόλοιπες δύο,  την 8</w:t>
            </w:r>
            <w:r w:rsidRPr="00194A98">
              <w:rPr>
                <w:rFonts w:asciiTheme="minorHAnsi" w:eastAsia="Arial Unicode MS" w:hAnsiTheme="minorHAnsi"/>
                <w:sz w:val="21"/>
                <w:szCs w:val="21"/>
              </w:rPr>
              <w:t xml:space="preserve">η Οκτωβρίου 2018 θα αφορούν στους υπόλοιπους που θα θέλουν να γνωρίσουν το τουριστικό προϊόν της πόλης και θα συμπεριλαμβάνεται ένα γεύμα. Αντίστοιχα, την </w:t>
            </w:r>
            <w:r w:rsidR="004A27B3">
              <w:rPr>
                <w:rFonts w:asciiTheme="minorHAnsi" w:eastAsia="Arial Unicode MS" w:hAnsiTheme="minorHAnsi"/>
                <w:sz w:val="21"/>
                <w:szCs w:val="21"/>
              </w:rPr>
              <w:t>9</w:t>
            </w:r>
            <w:r w:rsidRPr="00194A98">
              <w:rPr>
                <w:rFonts w:asciiTheme="minorHAnsi" w:eastAsia="Arial Unicode MS" w:hAnsiTheme="minorHAnsi"/>
                <w:sz w:val="21"/>
                <w:szCs w:val="21"/>
              </w:rPr>
              <w:t>η Οκτωβρίου θα πραγματοποιηθούν τρεις (3) ακόμα θεματικές εκδρομές για 100 συνολικά άτομα ώστε να γνωρίσουν το τουριστικό προϊόν της πόλης, στις οποίες θα συμπεριλαμβάνεται ελαφρύ σνακ. Δεδομένου του αριθμού των φιλοξενούμενων ανά εκδρομή ενδεχομένως για την ορθή οργάνωση και διεξαγωγή θα πρέπει να χωριστεί το γκρουπ σε ομάδες ακολουθώντας το ίδιο ή παρεμφερές πρόγραμμα.</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8</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2F5D2F">
              <w:rPr>
                <w:rFonts w:asciiTheme="minorHAnsi" w:eastAsia="Arial Unicode MS" w:hAnsiTheme="minorHAnsi"/>
                <w:sz w:val="21"/>
                <w:szCs w:val="21"/>
              </w:rPr>
              <w:t xml:space="preserve">Συντονισμός και οργάνωση αποχαιρετιστήριου δείπνου των φιλοξενούμενων αγοραστών και των χορηγών του συνεδρίου Travel </w:t>
            </w:r>
            <w:proofErr w:type="spellStart"/>
            <w:r w:rsidRPr="002F5D2F">
              <w:rPr>
                <w:rFonts w:asciiTheme="minorHAnsi" w:eastAsia="Arial Unicode MS" w:hAnsiTheme="minorHAnsi"/>
                <w:sz w:val="21"/>
                <w:szCs w:val="21"/>
              </w:rPr>
              <w:t>Trade</w:t>
            </w:r>
            <w:proofErr w:type="spellEnd"/>
            <w:r w:rsidRPr="002F5D2F">
              <w:rPr>
                <w:rFonts w:asciiTheme="minorHAnsi" w:eastAsia="Arial Unicode MS" w:hAnsiTheme="minorHAnsi"/>
                <w:sz w:val="21"/>
                <w:szCs w:val="21"/>
              </w:rPr>
              <w:t xml:space="preserve"> Athens 2018, καθώς και οργάνωση της μεταφοράς τους από και προς το χώρο όπου θα πραγματοποιηθεί το εν λόγω δείπνο. (Δεν περιλαμβάνεται το κόστος του δείπνου).</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9</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162182">
              <w:rPr>
                <w:rFonts w:asciiTheme="minorHAnsi" w:eastAsia="Arial Unicode MS" w:hAnsiTheme="minorHAnsi"/>
                <w:sz w:val="21"/>
                <w:szCs w:val="21"/>
              </w:rPr>
              <w:t xml:space="preserve">Υποστήριξη με τουλάχιστον ένα άτομο του Σημείου Πληροφόρησης Επισκεπτών που διαθέτει η Αναθέτουσα Αρχή στο Αεροδρόμιο Ελευθέριος Βενιζέλος κατά την άφιξη των συμμετεχόντων στο συνέδριο. </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C5768D" w:rsidRPr="00D1368F">
        <w:tc>
          <w:tcPr>
            <w:tcW w:w="797"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10</w:t>
            </w:r>
          </w:p>
        </w:tc>
        <w:tc>
          <w:tcPr>
            <w:tcW w:w="5789" w:type="dxa"/>
            <w:vAlign w:val="center"/>
          </w:tcPr>
          <w:p w:rsidR="00C5768D" w:rsidRPr="00D1368F" w:rsidRDefault="00C5768D" w:rsidP="00C5768D">
            <w:pPr>
              <w:spacing w:line="240" w:lineRule="auto"/>
              <w:rPr>
                <w:rFonts w:asciiTheme="minorHAnsi" w:eastAsia="Arial Unicode MS" w:hAnsiTheme="minorHAnsi"/>
                <w:sz w:val="21"/>
                <w:szCs w:val="21"/>
              </w:rPr>
            </w:pPr>
            <w:r w:rsidRPr="00162182">
              <w:rPr>
                <w:rFonts w:asciiTheme="minorHAnsi" w:eastAsia="Arial Unicode MS" w:hAnsiTheme="minorHAnsi"/>
                <w:sz w:val="21"/>
                <w:szCs w:val="21"/>
              </w:rPr>
              <w:t xml:space="preserve">Πραγματοποίηση έρευνας αξιολόγησης του βαθμού ικανοποίησης των προσκεκλημένων – φιλοξενούμενων και της αποτελεσματικότητας του B2B </w:t>
            </w:r>
            <w:proofErr w:type="spellStart"/>
            <w:r w:rsidRPr="00162182">
              <w:rPr>
                <w:rFonts w:asciiTheme="minorHAnsi" w:eastAsia="Arial Unicode MS" w:hAnsiTheme="minorHAnsi"/>
                <w:sz w:val="21"/>
                <w:szCs w:val="21"/>
              </w:rPr>
              <w:t>Workshop</w:t>
            </w:r>
            <w:proofErr w:type="spellEnd"/>
            <w:r w:rsidRPr="00162182">
              <w:rPr>
                <w:rFonts w:asciiTheme="minorHAnsi" w:eastAsia="Arial Unicode MS" w:hAnsiTheme="minorHAnsi"/>
                <w:sz w:val="21"/>
                <w:szCs w:val="21"/>
              </w:rPr>
              <w:t xml:space="preserve"> του Travel </w:t>
            </w:r>
            <w:proofErr w:type="spellStart"/>
            <w:r w:rsidRPr="00162182">
              <w:rPr>
                <w:rFonts w:asciiTheme="minorHAnsi" w:eastAsia="Arial Unicode MS" w:hAnsiTheme="minorHAnsi"/>
                <w:sz w:val="21"/>
                <w:szCs w:val="21"/>
              </w:rPr>
              <w:t>Trade</w:t>
            </w:r>
            <w:proofErr w:type="spellEnd"/>
            <w:r w:rsidRPr="00162182">
              <w:rPr>
                <w:rFonts w:asciiTheme="minorHAnsi" w:eastAsia="Arial Unicode MS" w:hAnsiTheme="minorHAnsi"/>
                <w:sz w:val="21"/>
                <w:szCs w:val="21"/>
              </w:rPr>
              <w:t xml:space="preserve"> Athens 2018, μέσα από την προετοιμασία, διανομή και </w:t>
            </w:r>
            <w:r w:rsidRPr="00162182">
              <w:rPr>
                <w:rFonts w:asciiTheme="minorHAnsi" w:eastAsia="Arial Unicode MS" w:hAnsiTheme="minorHAnsi"/>
                <w:sz w:val="21"/>
                <w:szCs w:val="21"/>
              </w:rPr>
              <w:lastRenderedPageBreak/>
              <w:t>αξιολόγηση σχετικών ερωτηματολογίων.</w:t>
            </w:r>
          </w:p>
        </w:tc>
        <w:tc>
          <w:tcPr>
            <w:tcW w:w="1716" w:type="dxa"/>
            <w:vAlign w:val="center"/>
          </w:tcPr>
          <w:p w:rsidR="00C5768D" w:rsidRPr="00D1368F" w:rsidRDefault="00C5768D" w:rsidP="00C5768D">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w:t>
            </w:r>
          </w:p>
        </w:tc>
      </w:tr>
      <w:tr w:rsidR="00EC0923" w:rsidRPr="00D1368F" w:rsidTr="009C3296">
        <w:tc>
          <w:tcPr>
            <w:tcW w:w="797" w:type="dxa"/>
            <w:vAlign w:val="center"/>
          </w:tcPr>
          <w:p w:rsidR="00EC0923" w:rsidRPr="000C4A64" w:rsidRDefault="00EC0923" w:rsidP="00EC0923">
            <w:pPr>
              <w:spacing w:line="240" w:lineRule="auto"/>
              <w:rPr>
                <w:rFonts w:asciiTheme="minorHAnsi" w:eastAsia="Arial Unicode MS" w:hAnsiTheme="minorHAnsi"/>
                <w:sz w:val="21"/>
                <w:szCs w:val="21"/>
              </w:rPr>
            </w:pPr>
            <w:r>
              <w:rPr>
                <w:rFonts w:asciiTheme="minorHAnsi" w:eastAsia="Arial Unicode MS" w:hAnsiTheme="minorHAnsi"/>
                <w:sz w:val="21"/>
                <w:szCs w:val="21"/>
              </w:rPr>
              <w:lastRenderedPageBreak/>
              <w:t>11</w:t>
            </w:r>
          </w:p>
        </w:tc>
        <w:tc>
          <w:tcPr>
            <w:tcW w:w="5789" w:type="dxa"/>
            <w:shd w:val="clear" w:color="auto" w:fill="auto"/>
            <w:vAlign w:val="center"/>
          </w:tcPr>
          <w:p w:rsidR="00EC0923" w:rsidRPr="009C3296" w:rsidRDefault="00EC0923" w:rsidP="00EC0923">
            <w:pPr>
              <w:spacing w:after="0" w:line="240" w:lineRule="auto"/>
              <w:rPr>
                <w:rFonts w:asciiTheme="minorHAnsi" w:eastAsia="Arial Unicode MS" w:hAnsiTheme="minorHAnsi"/>
                <w:sz w:val="21"/>
                <w:szCs w:val="21"/>
              </w:rPr>
            </w:pPr>
            <w:r w:rsidRPr="009C3296">
              <w:rPr>
                <w:rFonts w:asciiTheme="minorHAnsi" w:eastAsia="Arial Unicode MS" w:hAnsiTheme="minorHAnsi"/>
                <w:sz w:val="21"/>
                <w:szCs w:val="21"/>
              </w:rPr>
              <w:t>Συντονισμός, επίβλεψη και οργάνωση του σχεδιασμού και εκτύπωσης του καταλόγου του συνεδρίου, καθώς και παροχή του απαραίτητου περιεχομένου για τον σχεδιασμό του στον Ανάδοχο των Υπηρεσιών Υποστήριξης του Travel Trade Athens 2018- σε συνεργασία με την Αναθέτουσα Αρχή. Επιπλέον, συντονισμός, επίβλεψη και οργάνωση της παραγωγής υλικού για τις ανάγκες του συνεδρίου και όλων των παράλληλων εκδηλώσεων στο πλαίσιο αυτού και της οργάνωσης, συντονισμού και παραγωγής της διακόσμησης των χώρων των εκδηλώσεων του συνεδρίου- σε συνεργασία με την Αναθέτουσα Αρχή.</w:t>
            </w:r>
          </w:p>
          <w:p w:rsidR="00EC0923" w:rsidRPr="009C3296" w:rsidRDefault="00EC0923" w:rsidP="00EC0923">
            <w:pPr>
              <w:spacing w:line="240" w:lineRule="auto"/>
              <w:rPr>
                <w:rFonts w:asciiTheme="minorHAnsi" w:eastAsia="Arial Unicode MS" w:hAnsiTheme="minorHAnsi"/>
                <w:sz w:val="21"/>
                <w:szCs w:val="21"/>
              </w:rPr>
            </w:pPr>
          </w:p>
        </w:tc>
        <w:tc>
          <w:tcPr>
            <w:tcW w:w="1716" w:type="dxa"/>
            <w:vAlign w:val="center"/>
          </w:tcPr>
          <w:p w:rsidR="00EC0923" w:rsidRPr="000C4A64" w:rsidRDefault="00EC0923" w:rsidP="00EC0923">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EC0923" w:rsidRPr="00D1368F">
        <w:tc>
          <w:tcPr>
            <w:tcW w:w="6586" w:type="dxa"/>
            <w:gridSpan w:val="2"/>
            <w:vAlign w:val="center"/>
          </w:tcPr>
          <w:p w:rsidR="00EC0923" w:rsidRPr="00D1368F" w:rsidRDefault="00EC0923" w:rsidP="00EC0923">
            <w:pPr>
              <w:spacing w:line="240" w:lineRule="auto"/>
              <w:rPr>
                <w:rFonts w:asciiTheme="minorHAnsi" w:eastAsia="Arial Unicode MS" w:hAnsiTheme="minorHAnsi"/>
                <w:b/>
                <w:i/>
                <w:sz w:val="21"/>
                <w:szCs w:val="21"/>
                <w:lang w:val="en-US"/>
              </w:rPr>
            </w:pPr>
            <w:r w:rsidRPr="00D1368F">
              <w:rPr>
                <w:rFonts w:asciiTheme="minorHAnsi" w:eastAsia="Arial Unicode MS" w:hAnsiTheme="minorHAnsi"/>
                <w:b/>
                <w:i/>
                <w:sz w:val="21"/>
                <w:szCs w:val="21"/>
                <w:lang w:val="en-GB"/>
              </w:rPr>
              <w:t>ΣΥΝΟΛΟ</w:t>
            </w:r>
            <w:r w:rsidRPr="00D1368F">
              <w:rPr>
                <w:rFonts w:asciiTheme="minorHAnsi" w:eastAsia="Arial Unicode MS" w:hAnsiTheme="minorHAnsi"/>
                <w:b/>
                <w:i/>
                <w:sz w:val="21"/>
                <w:szCs w:val="21"/>
                <w:lang w:val="en-US"/>
              </w:rPr>
              <w:t>:</w:t>
            </w:r>
          </w:p>
        </w:tc>
        <w:tc>
          <w:tcPr>
            <w:tcW w:w="1716" w:type="dxa"/>
            <w:vAlign w:val="center"/>
          </w:tcPr>
          <w:p w:rsidR="00EC0923" w:rsidRPr="00D1368F" w:rsidRDefault="00EC0923" w:rsidP="00EC0923">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bl>
    <w:p w:rsidR="00C34215" w:rsidRDefault="00C34215" w:rsidP="00674277">
      <w:pPr>
        <w:pStyle w:val="Heading1"/>
        <w:spacing w:line="240" w:lineRule="auto"/>
        <w:rPr>
          <w:rFonts w:eastAsia="Arial Unicode MS"/>
        </w:rPr>
      </w:pPr>
      <w:bookmarkStart w:id="1" w:name="_GoBack"/>
      <w:bookmarkEnd w:id="1"/>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39" w:rsidRDefault="00947339">
      <w:r>
        <w:separator/>
      </w:r>
    </w:p>
  </w:endnote>
  <w:endnote w:type="continuationSeparator" w:id="0">
    <w:p w:rsidR="00947339" w:rsidRDefault="00947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30204"/>
    <w:charset w:val="00"/>
    <w:family w:val="swiss"/>
    <w:notTrueType/>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1" w:rsidRPr="006F735B" w:rsidRDefault="00F70771"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A400F4" w:rsidRPr="00A400F4">
      <w:fldChar w:fldCharType="begin"/>
    </w:r>
    <w:r>
      <w:instrText xml:space="preserve"> PAGE  \* Arabic  \* MERGEFORMAT </w:instrText>
    </w:r>
    <w:r w:rsidR="00A400F4" w:rsidRPr="00A400F4">
      <w:fldChar w:fldCharType="separate"/>
    </w:r>
    <w:r w:rsidR="00547B53" w:rsidRPr="00547B53">
      <w:rPr>
        <w:i/>
        <w:noProof/>
        <w:lang w:val="el-GR"/>
      </w:rPr>
      <w:t>2</w:t>
    </w:r>
    <w:r w:rsidR="00A400F4">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39" w:rsidRDefault="00947339">
      <w:r>
        <w:separator/>
      </w:r>
    </w:p>
  </w:footnote>
  <w:footnote w:type="continuationSeparator" w:id="0">
    <w:p w:rsidR="00947339" w:rsidRDefault="0094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1" w:rsidRDefault="00F70771" w:rsidP="00167089">
    <w:pPr>
      <w:pStyle w:val="Header"/>
      <w:jc w:val="center"/>
      <w:rPr>
        <w:rFonts w:ascii="Calibri" w:hAnsi="Calibri"/>
        <w:b/>
        <w:sz w:val="24"/>
        <w:szCs w:val="24"/>
      </w:rPr>
    </w:pPr>
  </w:p>
  <w:p w:rsidR="00F70771" w:rsidRPr="00204E2B" w:rsidRDefault="00F70771"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271CB"/>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9">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3">
    <w:nsid w:val="28504717"/>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F432243"/>
    <w:multiLevelType w:val="hybridMultilevel"/>
    <w:tmpl w:val="5686E87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473132"/>
    <w:multiLevelType w:val="multilevel"/>
    <w:tmpl w:val="1042F6EE"/>
    <w:lvl w:ilvl="0">
      <w:start w:val="1"/>
      <w:numFmt w:val="decimal"/>
      <w:lvlText w:val="1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5">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8">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1B0D11"/>
    <w:multiLevelType w:val="multilevel"/>
    <w:tmpl w:val="7040E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43">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5">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8F76E8E"/>
    <w:multiLevelType w:val="hybridMultilevel"/>
    <w:tmpl w:val="331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0">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2"/>
  </w:num>
  <w:num w:numId="2">
    <w:abstractNumId w:val="0"/>
  </w:num>
  <w:num w:numId="3">
    <w:abstractNumId w:val="21"/>
  </w:num>
  <w:num w:numId="4">
    <w:abstractNumId w:val="8"/>
  </w:num>
  <w:num w:numId="5">
    <w:abstractNumId w:val="37"/>
  </w:num>
  <w:num w:numId="6">
    <w:abstractNumId w:val="44"/>
  </w:num>
  <w:num w:numId="7">
    <w:abstractNumId w:val="41"/>
  </w:num>
  <w:num w:numId="8">
    <w:abstractNumId w:val="16"/>
  </w:num>
  <w:num w:numId="9">
    <w:abstractNumId w:val="34"/>
  </w:num>
  <w:num w:numId="10">
    <w:abstractNumId w:val="49"/>
  </w:num>
  <w:num w:numId="11">
    <w:abstractNumId w:val="26"/>
  </w:num>
  <w:num w:numId="12">
    <w:abstractNumId w:val="18"/>
  </w:num>
  <w:num w:numId="13">
    <w:abstractNumId w:val="42"/>
  </w:num>
  <w:num w:numId="14">
    <w:abstractNumId w:val="6"/>
  </w:num>
  <w:num w:numId="15">
    <w:abstractNumId w:val="12"/>
  </w:num>
  <w:num w:numId="16">
    <w:abstractNumId w:val="17"/>
  </w:num>
  <w:num w:numId="17">
    <w:abstractNumId w:val="33"/>
  </w:num>
  <w:num w:numId="18">
    <w:abstractNumId w:val="25"/>
  </w:num>
  <w:num w:numId="19">
    <w:abstractNumId w:val="50"/>
  </w:num>
  <w:num w:numId="20">
    <w:abstractNumId w:val="11"/>
  </w:num>
  <w:num w:numId="21">
    <w:abstractNumId w:val="7"/>
  </w:num>
  <w:num w:numId="22">
    <w:abstractNumId w:val="29"/>
  </w:num>
  <w:num w:numId="23">
    <w:abstractNumId w:val="20"/>
  </w:num>
  <w:num w:numId="24">
    <w:abstractNumId w:val="14"/>
  </w:num>
  <w:num w:numId="25">
    <w:abstractNumId w:val="38"/>
  </w:num>
  <w:num w:numId="26">
    <w:abstractNumId w:val="45"/>
  </w:num>
  <w:num w:numId="27">
    <w:abstractNumId w:val="10"/>
  </w:num>
  <w:num w:numId="28">
    <w:abstractNumId w:val="19"/>
  </w:num>
  <w:num w:numId="29">
    <w:abstractNumId w:val="39"/>
  </w:num>
  <w:num w:numId="30">
    <w:abstractNumId w:val="40"/>
  </w:num>
  <w:num w:numId="31">
    <w:abstractNumId w:val="30"/>
  </w:num>
  <w:num w:numId="32">
    <w:abstractNumId w:val="43"/>
  </w:num>
  <w:num w:numId="33">
    <w:abstractNumId w:val="48"/>
  </w:num>
  <w:num w:numId="34">
    <w:abstractNumId w:val="46"/>
  </w:num>
  <w:num w:numId="35">
    <w:abstractNumId w:val="13"/>
  </w:num>
  <w:num w:numId="36">
    <w:abstractNumId w:val="36"/>
  </w:num>
  <w:num w:numId="37">
    <w:abstractNumId w:val="31"/>
  </w:num>
  <w:num w:numId="38">
    <w:abstractNumId w:val="9"/>
  </w:num>
  <w:num w:numId="39">
    <w:abstractNumId w:val="24"/>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8"/>
  </w:num>
  <w:num w:numId="46">
    <w:abstractNumId w:val="47"/>
  </w:num>
  <w:num w:numId="47">
    <w:abstractNumId w:val="27"/>
  </w:num>
  <w:num w:numId="48">
    <w:abstractNumId w:val="32"/>
  </w:num>
  <w:num w:numId="49">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hideSpellingErrors/>
  <w:hideGrammaticalErrors/>
  <w:proofState w:spelling="clean" w:grammar="clean"/>
  <w:stylePaneFormatFilter w:val="3701"/>
  <w:defaultTabStop w:val="720"/>
  <w:characterSpacingControl w:val="doNotCompress"/>
  <w:hdrShapeDefaults>
    <o:shapedefaults v:ext="edit" spidmax="4097"/>
  </w:hdrShapeDefaults>
  <w:footnotePr>
    <w:footnote w:id="-1"/>
    <w:footnote w:id="0"/>
  </w:footnotePr>
  <w:endnotePr>
    <w:endnote w:id="-1"/>
    <w:endnote w:id="0"/>
  </w:endnotePr>
  <w:compat/>
  <w:rsids>
    <w:rsidRoot w:val="00865994"/>
    <w:rsid w:val="0000138C"/>
    <w:rsid w:val="00002342"/>
    <w:rsid w:val="000035EC"/>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5D3E"/>
    <w:rsid w:val="000261CE"/>
    <w:rsid w:val="00026863"/>
    <w:rsid w:val="000330FF"/>
    <w:rsid w:val="00033F89"/>
    <w:rsid w:val="000347D8"/>
    <w:rsid w:val="000369A8"/>
    <w:rsid w:val="000409AC"/>
    <w:rsid w:val="00041746"/>
    <w:rsid w:val="00042320"/>
    <w:rsid w:val="00046A5F"/>
    <w:rsid w:val="00047004"/>
    <w:rsid w:val="00050011"/>
    <w:rsid w:val="0005461B"/>
    <w:rsid w:val="0005592C"/>
    <w:rsid w:val="0005617C"/>
    <w:rsid w:val="00062693"/>
    <w:rsid w:val="00063233"/>
    <w:rsid w:val="000632F3"/>
    <w:rsid w:val="00064A77"/>
    <w:rsid w:val="0006581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02B"/>
    <w:rsid w:val="0008520A"/>
    <w:rsid w:val="00086BAF"/>
    <w:rsid w:val="00086DAB"/>
    <w:rsid w:val="000875F9"/>
    <w:rsid w:val="000901D0"/>
    <w:rsid w:val="00090FEB"/>
    <w:rsid w:val="00091A14"/>
    <w:rsid w:val="00093958"/>
    <w:rsid w:val="00093C62"/>
    <w:rsid w:val="00094EB2"/>
    <w:rsid w:val="000951EA"/>
    <w:rsid w:val="00095357"/>
    <w:rsid w:val="000962F0"/>
    <w:rsid w:val="00097049"/>
    <w:rsid w:val="000971AC"/>
    <w:rsid w:val="00097F05"/>
    <w:rsid w:val="000A052C"/>
    <w:rsid w:val="000A0DD7"/>
    <w:rsid w:val="000A1F50"/>
    <w:rsid w:val="000A1FEA"/>
    <w:rsid w:val="000A3747"/>
    <w:rsid w:val="000A62AC"/>
    <w:rsid w:val="000A6D09"/>
    <w:rsid w:val="000A7AC4"/>
    <w:rsid w:val="000B2CCC"/>
    <w:rsid w:val="000B36BB"/>
    <w:rsid w:val="000B4EE9"/>
    <w:rsid w:val="000B57CA"/>
    <w:rsid w:val="000B6DD4"/>
    <w:rsid w:val="000B7088"/>
    <w:rsid w:val="000C07B7"/>
    <w:rsid w:val="000C1023"/>
    <w:rsid w:val="000C13E1"/>
    <w:rsid w:val="000C2CFE"/>
    <w:rsid w:val="000C31C4"/>
    <w:rsid w:val="000C3667"/>
    <w:rsid w:val="000C384E"/>
    <w:rsid w:val="000C3EBE"/>
    <w:rsid w:val="000C40FE"/>
    <w:rsid w:val="000C4A64"/>
    <w:rsid w:val="000C6189"/>
    <w:rsid w:val="000D01C5"/>
    <w:rsid w:val="000D0464"/>
    <w:rsid w:val="000D062B"/>
    <w:rsid w:val="000D0965"/>
    <w:rsid w:val="000D191E"/>
    <w:rsid w:val="000D19FE"/>
    <w:rsid w:val="000D22BF"/>
    <w:rsid w:val="000D2C7C"/>
    <w:rsid w:val="000D386C"/>
    <w:rsid w:val="000D5027"/>
    <w:rsid w:val="000D6AE0"/>
    <w:rsid w:val="000D757E"/>
    <w:rsid w:val="000D78E6"/>
    <w:rsid w:val="000E1BCB"/>
    <w:rsid w:val="000E2610"/>
    <w:rsid w:val="000E3A2F"/>
    <w:rsid w:val="000E4A8C"/>
    <w:rsid w:val="000E6E0F"/>
    <w:rsid w:val="000F0395"/>
    <w:rsid w:val="000F2650"/>
    <w:rsid w:val="000F2CEF"/>
    <w:rsid w:val="000F3BA6"/>
    <w:rsid w:val="000F4AF8"/>
    <w:rsid w:val="0010117B"/>
    <w:rsid w:val="00101C02"/>
    <w:rsid w:val="00102A7E"/>
    <w:rsid w:val="00105155"/>
    <w:rsid w:val="00105908"/>
    <w:rsid w:val="0010617A"/>
    <w:rsid w:val="00106B8B"/>
    <w:rsid w:val="00106E89"/>
    <w:rsid w:val="00107F68"/>
    <w:rsid w:val="00110F2D"/>
    <w:rsid w:val="00112E58"/>
    <w:rsid w:val="00112F2C"/>
    <w:rsid w:val="0011577C"/>
    <w:rsid w:val="00116D91"/>
    <w:rsid w:val="00117763"/>
    <w:rsid w:val="001203A0"/>
    <w:rsid w:val="001205BF"/>
    <w:rsid w:val="00122652"/>
    <w:rsid w:val="001234D7"/>
    <w:rsid w:val="001241A3"/>
    <w:rsid w:val="00126EAB"/>
    <w:rsid w:val="0013176F"/>
    <w:rsid w:val="00132B9B"/>
    <w:rsid w:val="00133929"/>
    <w:rsid w:val="00134377"/>
    <w:rsid w:val="00134A43"/>
    <w:rsid w:val="00134DAE"/>
    <w:rsid w:val="00136057"/>
    <w:rsid w:val="00136851"/>
    <w:rsid w:val="001416F5"/>
    <w:rsid w:val="0014219D"/>
    <w:rsid w:val="001427B1"/>
    <w:rsid w:val="0014495D"/>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77752"/>
    <w:rsid w:val="00181269"/>
    <w:rsid w:val="0018217F"/>
    <w:rsid w:val="00182DE6"/>
    <w:rsid w:val="00183340"/>
    <w:rsid w:val="001853F9"/>
    <w:rsid w:val="00186F90"/>
    <w:rsid w:val="00190AD2"/>
    <w:rsid w:val="0019131A"/>
    <w:rsid w:val="00191550"/>
    <w:rsid w:val="00191946"/>
    <w:rsid w:val="00191F0F"/>
    <w:rsid w:val="001922FC"/>
    <w:rsid w:val="00196BF7"/>
    <w:rsid w:val="001972E8"/>
    <w:rsid w:val="001A03DC"/>
    <w:rsid w:val="001A4837"/>
    <w:rsid w:val="001A65FE"/>
    <w:rsid w:val="001A7110"/>
    <w:rsid w:val="001A7D6D"/>
    <w:rsid w:val="001A7EBE"/>
    <w:rsid w:val="001B0037"/>
    <w:rsid w:val="001B0331"/>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65A8"/>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3D58"/>
    <w:rsid w:val="00204E2B"/>
    <w:rsid w:val="002066A9"/>
    <w:rsid w:val="00210415"/>
    <w:rsid w:val="00211909"/>
    <w:rsid w:val="002123FD"/>
    <w:rsid w:val="002139C8"/>
    <w:rsid w:val="002140E1"/>
    <w:rsid w:val="002142D8"/>
    <w:rsid w:val="0021479A"/>
    <w:rsid w:val="00214AB7"/>
    <w:rsid w:val="00214B93"/>
    <w:rsid w:val="002151B4"/>
    <w:rsid w:val="00215519"/>
    <w:rsid w:val="00217222"/>
    <w:rsid w:val="0022128B"/>
    <w:rsid w:val="0022135C"/>
    <w:rsid w:val="00222652"/>
    <w:rsid w:val="00222AF1"/>
    <w:rsid w:val="00222D19"/>
    <w:rsid w:val="0022567B"/>
    <w:rsid w:val="00226CE2"/>
    <w:rsid w:val="00227137"/>
    <w:rsid w:val="00227C99"/>
    <w:rsid w:val="00232513"/>
    <w:rsid w:val="00232E0A"/>
    <w:rsid w:val="00234C85"/>
    <w:rsid w:val="00234F87"/>
    <w:rsid w:val="00235BBD"/>
    <w:rsid w:val="00235D1B"/>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3B91"/>
    <w:rsid w:val="002758D8"/>
    <w:rsid w:val="00275E42"/>
    <w:rsid w:val="002766EB"/>
    <w:rsid w:val="0028227C"/>
    <w:rsid w:val="002822FA"/>
    <w:rsid w:val="00282321"/>
    <w:rsid w:val="00284A90"/>
    <w:rsid w:val="00285BF9"/>
    <w:rsid w:val="00287456"/>
    <w:rsid w:val="002876F3"/>
    <w:rsid w:val="002879D5"/>
    <w:rsid w:val="00287E54"/>
    <w:rsid w:val="00290E15"/>
    <w:rsid w:val="00291999"/>
    <w:rsid w:val="00291B13"/>
    <w:rsid w:val="0029302B"/>
    <w:rsid w:val="00293232"/>
    <w:rsid w:val="002941A9"/>
    <w:rsid w:val="00294635"/>
    <w:rsid w:val="00295DCF"/>
    <w:rsid w:val="002961F8"/>
    <w:rsid w:val="00296681"/>
    <w:rsid w:val="002971B0"/>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1654"/>
    <w:rsid w:val="002D4CBE"/>
    <w:rsid w:val="002D78F5"/>
    <w:rsid w:val="002E1715"/>
    <w:rsid w:val="002E360D"/>
    <w:rsid w:val="002E391B"/>
    <w:rsid w:val="002E3A77"/>
    <w:rsid w:val="002E4D46"/>
    <w:rsid w:val="002E77AD"/>
    <w:rsid w:val="002F0F13"/>
    <w:rsid w:val="002F0F1B"/>
    <w:rsid w:val="002F2F9D"/>
    <w:rsid w:val="002F3252"/>
    <w:rsid w:val="002F4963"/>
    <w:rsid w:val="002F6A13"/>
    <w:rsid w:val="002F6EFA"/>
    <w:rsid w:val="0030192F"/>
    <w:rsid w:val="00303CDC"/>
    <w:rsid w:val="00303EBF"/>
    <w:rsid w:val="003121E7"/>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2479"/>
    <w:rsid w:val="0034432B"/>
    <w:rsid w:val="003451E7"/>
    <w:rsid w:val="003463C9"/>
    <w:rsid w:val="00347ADA"/>
    <w:rsid w:val="00350BF8"/>
    <w:rsid w:val="003515F5"/>
    <w:rsid w:val="00351A19"/>
    <w:rsid w:val="00351A9A"/>
    <w:rsid w:val="003524D8"/>
    <w:rsid w:val="0035255F"/>
    <w:rsid w:val="00353778"/>
    <w:rsid w:val="00353B69"/>
    <w:rsid w:val="00361742"/>
    <w:rsid w:val="00362BDA"/>
    <w:rsid w:val="00363099"/>
    <w:rsid w:val="00363A93"/>
    <w:rsid w:val="003658A8"/>
    <w:rsid w:val="003659E1"/>
    <w:rsid w:val="00367630"/>
    <w:rsid w:val="00367839"/>
    <w:rsid w:val="00367AC4"/>
    <w:rsid w:val="00371F5D"/>
    <w:rsid w:val="0037255D"/>
    <w:rsid w:val="00373309"/>
    <w:rsid w:val="003748E0"/>
    <w:rsid w:val="00380E53"/>
    <w:rsid w:val="00383093"/>
    <w:rsid w:val="00385570"/>
    <w:rsid w:val="00385DC8"/>
    <w:rsid w:val="00385EF9"/>
    <w:rsid w:val="00385F4E"/>
    <w:rsid w:val="003879A1"/>
    <w:rsid w:val="00390533"/>
    <w:rsid w:val="00392C5B"/>
    <w:rsid w:val="00393C81"/>
    <w:rsid w:val="0039520C"/>
    <w:rsid w:val="003957F4"/>
    <w:rsid w:val="0039706D"/>
    <w:rsid w:val="0039764A"/>
    <w:rsid w:val="0039792C"/>
    <w:rsid w:val="003A13B3"/>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0BF6"/>
    <w:rsid w:val="003C1EAF"/>
    <w:rsid w:val="003C277D"/>
    <w:rsid w:val="003C2A64"/>
    <w:rsid w:val="003C36E8"/>
    <w:rsid w:val="003C3A8C"/>
    <w:rsid w:val="003C3BC4"/>
    <w:rsid w:val="003C4419"/>
    <w:rsid w:val="003C4D59"/>
    <w:rsid w:val="003C566D"/>
    <w:rsid w:val="003C6996"/>
    <w:rsid w:val="003C6D0E"/>
    <w:rsid w:val="003C6FD2"/>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203E"/>
    <w:rsid w:val="003F3A8C"/>
    <w:rsid w:val="003F4DDA"/>
    <w:rsid w:val="003F52C8"/>
    <w:rsid w:val="003F52E2"/>
    <w:rsid w:val="00402430"/>
    <w:rsid w:val="00404711"/>
    <w:rsid w:val="00405BE2"/>
    <w:rsid w:val="00405FEA"/>
    <w:rsid w:val="0040678D"/>
    <w:rsid w:val="00410785"/>
    <w:rsid w:val="00411395"/>
    <w:rsid w:val="004123D4"/>
    <w:rsid w:val="004130AD"/>
    <w:rsid w:val="004130FB"/>
    <w:rsid w:val="00413B69"/>
    <w:rsid w:val="00414A6D"/>
    <w:rsid w:val="00415857"/>
    <w:rsid w:val="00417245"/>
    <w:rsid w:val="00417A13"/>
    <w:rsid w:val="004231B5"/>
    <w:rsid w:val="00424CCF"/>
    <w:rsid w:val="004252CF"/>
    <w:rsid w:val="004309F6"/>
    <w:rsid w:val="00430C4F"/>
    <w:rsid w:val="00432E72"/>
    <w:rsid w:val="0043303A"/>
    <w:rsid w:val="0043480B"/>
    <w:rsid w:val="00434A56"/>
    <w:rsid w:val="00435E0A"/>
    <w:rsid w:val="00437D46"/>
    <w:rsid w:val="00440161"/>
    <w:rsid w:val="00440168"/>
    <w:rsid w:val="004407E0"/>
    <w:rsid w:val="00440D68"/>
    <w:rsid w:val="00441809"/>
    <w:rsid w:val="0044450F"/>
    <w:rsid w:val="00446952"/>
    <w:rsid w:val="00451384"/>
    <w:rsid w:val="004527C8"/>
    <w:rsid w:val="00453D81"/>
    <w:rsid w:val="00454B0E"/>
    <w:rsid w:val="004550DC"/>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96F5B"/>
    <w:rsid w:val="004A27B3"/>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18A4"/>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47B53"/>
    <w:rsid w:val="00550BD7"/>
    <w:rsid w:val="005518C6"/>
    <w:rsid w:val="00551FEF"/>
    <w:rsid w:val="00552FD5"/>
    <w:rsid w:val="00554807"/>
    <w:rsid w:val="0055568F"/>
    <w:rsid w:val="00555D85"/>
    <w:rsid w:val="005605F5"/>
    <w:rsid w:val="00560B62"/>
    <w:rsid w:val="0056527C"/>
    <w:rsid w:val="00565849"/>
    <w:rsid w:val="00565EF9"/>
    <w:rsid w:val="005660D9"/>
    <w:rsid w:val="00567FA5"/>
    <w:rsid w:val="00573A97"/>
    <w:rsid w:val="00575EF0"/>
    <w:rsid w:val="0057757C"/>
    <w:rsid w:val="0058066C"/>
    <w:rsid w:val="00580FE9"/>
    <w:rsid w:val="005817CE"/>
    <w:rsid w:val="00583F81"/>
    <w:rsid w:val="0058420D"/>
    <w:rsid w:val="0058471A"/>
    <w:rsid w:val="00585525"/>
    <w:rsid w:val="00585B97"/>
    <w:rsid w:val="00586516"/>
    <w:rsid w:val="00587287"/>
    <w:rsid w:val="00587B49"/>
    <w:rsid w:val="00587FF2"/>
    <w:rsid w:val="00591B93"/>
    <w:rsid w:val="00592191"/>
    <w:rsid w:val="00595F88"/>
    <w:rsid w:val="0059609E"/>
    <w:rsid w:val="005A16AE"/>
    <w:rsid w:val="005A1FD5"/>
    <w:rsid w:val="005A2ED9"/>
    <w:rsid w:val="005A37DF"/>
    <w:rsid w:val="005A6333"/>
    <w:rsid w:val="005A6D15"/>
    <w:rsid w:val="005A7497"/>
    <w:rsid w:val="005B209A"/>
    <w:rsid w:val="005B4936"/>
    <w:rsid w:val="005B4D18"/>
    <w:rsid w:val="005B4F03"/>
    <w:rsid w:val="005B7BA3"/>
    <w:rsid w:val="005C019A"/>
    <w:rsid w:val="005C0B3E"/>
    <w:rsid w:val="005C1CFF"/>
    <w:rsid w:val="005C2606"/>
    <w:rsid w:val="005C5736"/>
    <w:rsid w:val="005C5B5F"/>
    <w:rsid w:val="005C72AC"/>
    <w:rsid w:val="005D0CD9"/>
    <w:rsid w:val="005D22D3"/>
    <w:rsid w:val="005D2BD3"/>
    <w:rsid w:val="005D4AC6"/>
    <w:rsid w:val="005D5067"/>
    <w:rsid w:val="005D51FA"/>
    <w:rsid w:val="005D677A"/>
    <w:rsid w:val="005E03BF"/>
    <w:rsid w:val="005E0DBB"/>
    <w:rsid w:val="005E1782"/>
    <w:rsid w:val="005E3DF1"/>
    <w:rsid w:val="005E3E34"/>
    <w:rsid w:val="005E4568"/>
    <w:rsid w:val="005E515B"/>
    <w:rsid w:val="005E638D"/>
    <w:rsid w:val="005E7627"/>
    <w:rsid w:val="005E7A2C"/>
    <w:rsid w:val="005E7ACE"/>
    <w:rsid w:val="005E7ED3"/>
    <w:rsid w:val="005F1853"/>
    <w:rsid w:val="005F1C0C"/>
    <w:rsid w:val="005F232A"/>
    <w:rsid w:val="005F239D"/>
    <w:rsid w:val="005F4A58"/>
    <w:rsid w:val="005F5BAB"/>
    <w:rsid w:val="005F7CA0"/>
    <w:rsid w:val="0060090C"/>
    <w:rsid w:val="006026C7"/>
    <w:rsid w:val="00606C40"/>
    <w:rsid w:val="00607999"/>
    <w:rsid w:val="0061134E"/>
    <w:rsid w:val="0061140D"/>
    <w:rsid w:val="00612703"/>
    <w:rsid w:val="00612B23"/>
    <w:rsid w:val="0061338C"/>
    <w:rsid w:val="006204DB"/>
    <w:rsid w:val="0062397B"/>
    <w:rsid w:val="00627DF5"/>
    <w:rsid w:val="0063077F"/>
    <w:rsid w:val="00630B97"/>
    <w:rsid w:val="00630CDE"/>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277"/>
    <w:rsid w:val="00674426"/>
    <w:rsid w:val="006751B1"/>
    <w:rsid w:val="0067602B"/>
    <w:rsid w:val="006774A1"/>
    <w:rsid w:val="006803A7"/>
    <w:rsid w:val="006825FF"/>
    <w:rsid w:val="00682820"/>
    <w:rsid w:val="00682DB5"/>
    <w:rsid w:val="00683460"/>
    <w:rsid w:val="006858A4"/>
    <w:rsid w:val="006859F7"/>
    <w:rsid w:val="0068656F"/>
    <w:rsid w:val="0068666E"/>
    <w:rsid w:val="00690999"/>
    <w:rsid w:val="00690F74"/>
    <w:rsid w:val="00692BFA"/>
    <w:rsid w:val="00694DB3"/>
    <w:rsid w:val="00694ED5"/>
    <w:rsid w:val="00695A48"/>
    <w:rsid w:val="006970E0"/>
    <w:rsid w:val="006A0728"/>
    <w:rsid w:val="006A29CF"/>
    <w:rsid w:val="006A4018"/>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6F7A50"/>
    <w:rsid w:val="00703AC8"/>
    <w:rsid w:val="007059FD"/>
    <w:rsid w:val="00705EFE"/>
    <w:rsid w:val="00710375"/>
    <w:rsid w:val="0071138F"/>
    <w:rsid w:val="00712C40"/>
    <w:rsid w:val="00713322"/>
    <w:rsid w:val="0071352E"/>
    <w:rsid w:val="00713A97"/>
    <w:rsid w:val="00714932"/>
    <w:rsid w:val="00714B3E"/>
    <w:rsid w:val="00715906"/>
    <w:rsid w:val="00715B7E"/>
    <w:rsid w:val="00716FB1"/>
    <w:rsid w:val="007223E3"/>
    <w:rsid w:val="00722A35"/>
    <w:rsid w:val="00722B66"/>
    <w:rsid w:val="00722CB0"/>
    <w:rsid w:val="00723AB4"/>
    <w:rsid w:val="0072467D"/>
    <w:rsid w:val="00724736"/>
    <w:rsid w:val="007253AB"/>
    <w:rsid w:val="00725F04"/>
    <w:rsid w:val="00725F11"/>
    <w:rsid w:val="00726AFF"/>
    <w:rsid w:val="00727500"/>
    <w:rsid w:val="00731D40"/>
    <w:rsid w:val="00732D89"/>
    <w:rsid w:val="00732FFE"/>
    <w:rsid w:val="007376B0"/>
    <w:rsid w:val="00741750"/>
    <w:rsid w:val="00743962"/>
    <w:rsid w:val="0074498B"/>
    <w:rsid w:val="007456EC"/>
    <w:rsid w:val="00747361"/>
    <w:rsid w:val="00747A88"/>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A6984"/>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3E5"/>
    <w:rsid w:val="007D6B7E"/>
    <w:rsid w:val="007D7403"/>
    <w:rsid w:val="007D78BF"/>
    <w:rsid w:val="007D78F2"/>
    <w:rsid w:val="007D7AFA"/>
    <w:rsid w:val="007E0371"/>
    <w:rsid w:val="007E10A4"/>
    <w:rsid w:val="007E2B0F"/>
    <w:rsid w:val="007E2E03"/>
    <w:rsid w:val="007E37D0"/>
    <w:rsid w:val="007E56F5"/>
    <w:rsid w:val="007E6160"/>
    <w:rsid w:val="007F02A6"/>
    <w:rsid w:val="007F03F8"/>
    <w:rsid w:val="007F3856"/>
    <w:rsid w:val="007F487D"/>
    <w:rsid w:val="007F5786"/>
    <w:rsid w:val="007F5F87"/>
    <w:rsid w:val="008011EC"/>
    <w:rsid w:val="008012A2"/>
    <w:rsid w:val="00802E3D"/>
    <w:rsid w:val="00803AC1"/>
    <w:rsid w:val="00805235"/>
    <w:rsid w:val="00805964"/>
    <w:rsid w:val="00805FE3"/>
    <w:rsid w:val="008066BD"/>
    <w:rsid w:val="008118CE"/>
    <w:rsid w:val="00813BA7"/>
    <w:rsid w:val="0081562A"/>
    <w:rsid w:val="008168AD"/>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21EC"/>
    <w:rsid w:val="008424B4"/>
    <w:rsid w:val="0084367A"/>
    <w:rsid w:val="008439FF"/>
    <w:rsid w:val="00844616"/>
    <w:rsid w:val="00845003"/>
    <w:rsid w:val="00851593"/>
    <w:rsid w:val="008530ED"/>
    <w:rsid w:val="00853474"/>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569"/>
    <w:rsid w:val="008838FC"/>
    <w:rsid w:val="00883A85"/>
    <w:rsid w:val="00892E3F"/>
    <w:rsid w:val="00893AD6"/>
    <w:rsid w:val="008948E7"/>
    <w:rsid w:val="008952BE"/>
    <w:rsid w:val="008A2401"/>
    <w:rsid w:val="008A48D3"/>
    <w:rsid w:val="008A4C4F"/>
    <w:rsid w:val="008A4F27"/>
    <w:rsid w:val="008A788C"/>
    <w:rsid w:val="008B220B"/>
    <w:rsid w:val="008B2E75"/>
    <w:rsid w:val="008B3225"/>
    <w:rsid w:val="008B3CB5"/>
    <w:rsid w:val="008B5646"/>
    <w:rsid w:val="008B5865"/>
    <w:rsid w:val="008B6826"/>
    <w:rsid w:val="008C08D2"/>
    <w:rsid w:val="008C1D30"/>
    <w:rsid w:val="008C3227"/>
    <w:rsid w:val="008C40AF"/>
    <w:rsid w:val="008C6AE3"/>
    <w:rsid w:val="008C70D6"/>
    <w:rsid w:val="008D0123"/>
    <w:rsid w:val="008D4A30"/>
    <w:rsid w:val="008D4E78"/>
    <w:rsid w:val="008D559A"/>
    <w:rsid w:val="008D5A5E"/>
    <w:rsid w:val="008D67D4"/>
    <w:rsid w:val="008E1508"/>
    <w:rsid w:val="008E274C"/>
    <w:rsid w:val="008E3A21"/>
    <w:rsid w:val="008E60A4"/>
    <w:rsid w:val="008E68F4"/>
    <w:rsid w:val="008F0011"/>
    <w:rsid w:val="008F0428"/>
    <w:rsid w:val="008F0866"/>
    <w:rsid w:val="008F1628"/>
    <w:rsid w:val="008F1C76"/>
    <w:rsid w:val="008F24BD"/>
    <w:rsid w:val="008F2805"/>
    <w:rsid w:val="008F31C0"/>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0C64"/>
    <w:rsid w:val="00911A80"/>
    <w:rsid w:val="00912C1C"/>
    <w:rsid w:val="009137C8"/>
    <w:rsid w:val="0091483E"/>
    <w:rsid w:val="00915890"/>
    <w:rsid w:val="00916378"/>
    <w:rsid w:val="00920A2C"/>
    <w:rsid w:val="00921CB1"/>
    <w:rsid w:val="009222FC"/>
    <w:rsid w:val="009243FE"/>
    <w:rsid w:val="00924559"/>
    <w:rsid w:val="00925F93"/>
    <w:rsid w:val="00926C72"/>
    <w:rsid w:val="0093136B"/>
    <w:rsid w:val="009332C2"/>
    <w:rsid w:val="00934C41"/>
    <w:rsid w:val="00936B99"/>
    <w:rsid w:val="009401C5"/>
    <w:rsid w:val="009403E4"/>
    <w:rsid w:val="0094104B"/>
    <w:rsid w:val="0094485E"/>
    <w:rsid w:val="00945335"/>
    <w:rsid w:val="009454C3"/>
    <w:rsid w:val="009455F0"/>
    <w:rsid w:val="00945E4E"/>
    <w:rsid w:val="00946F39"/>
    <w:rsid w:val="009473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3025"/>
    <w:rsid w:val="0097491E"/>
    <w:rsid w:val="00976166"/>
    <w:rsid w:val="00976401"/>
    <w:rsid w:val="00977A8D"/>
    <w:rsid w:val="00980840"/>
    <w:rsid w:val="00980A56"/>
    <w:rsid w:val="00983B50"/>
    <w:rsid w:val="00983F56"/>
    <w:rsid w:val="0098401A"/>
    <w:rsid w:val="00984D90"/>
    <w:rsid w:val="00986CF9"/>
    <w:rsid w:val="00987123"/>
    <w:rsid w:val="009900A0"/>
    <w:rsid w:val="0099091C"/>
    <w:rsid w:val="009932D1"/>
    <w:rsid w:val="009933C0"/>
    <w:rsid w:val="00993ABC"/>
    <w:rsid w:val="00994AA1"/>
    <w:rsid w:val="00994C52"/>
    <w:rsid w:val="0099547A"/>
    <w:rsid w:val="0099691E"/>
    <w:rsid w:val="009970D3"/>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1687"/>
    <w:rsid w:val="009C3296"/>
    <w:rsid w:val="009C32C5"/>
    <w:rsid w:val="009C391A"/>
    <w:rsid w:val="009C459A"/>
    <w:rsid w:val="009C5D1F"/>
    <w:rsid w:val="009C6B0E"/>
    <w:rsid w:val="009D0B44"/>
    <w:rsid w:val="009D1C9E"/>
    <w:rsid w:val="009D2814"/>
    <w:rsid w:val="009D4286"/>
    <w:rsid w:val="009D6636"/>
    <w:rsid w:val="009E013A"/>
    <w:rsid w:val="009E0665"/>
    <w:rsid w:val="009E25A5"/>
    <w:rsid w:val="009E2AFD"/>
    <w:rsid w:val="009E2BAA"/>
    <w:rsid w:val="009E2CF4"/>
    <w:rsid w:val="009E5CDA"/>
    <w:rsid w:val="009E5DE7"/>
    <w:rsid w:val="009F07CA"/>
    <w:rsid w:val="009F0D60"/>
    <w:rsid w:val="009F1B51"/>
    <w:rsid w:val="009F29D2"/>
    <w:rsid w:val="009F4648"/>
    <w:rsid w:val="009F692E"/>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4DB0"/>
    <w:rsid w:val="00A15161"/>
    <w:rsid w:val="00A156B1"/>
    <w:rsid w:val="00A16FD8"/>
    <w:rsid w:val="00A17618"/>
    <w:rsid w:val="00A17727"/>
    <w:rsid w:val="00A204DA"/>
    <w:rsid w:val="00A20AB1"/>
    <w:rsid w:val="00A23B58"/>
    <w:rsid w:val="00A27332"/>
    <w:rsid w:val="00A30CDC"/>
    <w:rsid w:val="00A319F3"/>
    <w:rsid w:val="00A333F5"/>
    <w:rsid w:val="00A342F9"/>
    <w:rsid w:val="00A35526"/>
    <w:rsid w:val="00A3579B"/>
    <w:rsid w:val="00A362B7"/>
    <w:rsid w:val="00A400F4"/>
    <w:rsid w:val="00A44EDD"/>
    <w:rsid w:val="00A45171"/>
    <w:rsid w:val="00A4551D"/>
    <w:rsid w:val="00A45E65"/>
    <w:rsid w:val="00A46E01"/>
    <w:rsid w:val="00A53F45"/>
    <w:rsid w:val="00A54227"/>
    <w:rsid w:val="00A57ED7"/>
    <w:rsid w:val="00A6068F"/>
    <w:rsid w:val="00A615C1"/>
    <w:rsid w:val="00A619EF"/>
    <w:rsid w:val="00A623D0"/>
    <w:rsid w:val="00A62C0F"/>
    <w:rsid w:val="00A62C8C"/>
    <w:rsid w:val="00A62DD4"/>
    <w:rsid w:val="00A62F64"/>
    <w:rsid w:val="00A64A87"/>
    <w:rsid w:val="00A64FDC"/>
    <w:rsid w:val="00A65AC0"/>
    <w:rsid w:val="00A66662"/>
    <w:rsid w:val="00A6796D"/>
    <w:rsid w:val="00A7314B"/>
    <w:rsid w:val="00A75B0E"/>
    <w:rsid w:val="00A75F07"/>
    <w:rsid w:val="00A7620A"/>
    <w:rsid w:val="00A82AB3"/>
    <w:rsid w:val="00A85469"/>
    <w:rsid w:val="00A86498"/>
    <w:rsid w:val="00A86DA6"/>
    <w:rsid w:val="00A87936"/>
    <w:rsid w:val="00A912DC"/>
    <w:rsid w:val="00A9373E"/>
    <w:rsid w:val="00A96861"/>
    <w:rsid w:val="00A976DF"/>
    <w:rsid w:val="00AA11C4"/>
    <w:rsid w:val="00AA461D"/>
    <w:rsid w:val="00AA6114"/>
    <w:rsid w:val="00AA759E"/>
    <w:rsid w:val="00AA7EF4"/>
    <w:rsid w:val="00AB5B5D"/>
    <w:rsid w:val="00AB7AB9"/>
    <w:rsid w:val="00AC117F"/>
    <w:rsid w:val="00AC1481"/>
    <w:rsid w:val="00AC16EE"/>
    <w:rsid w:val="00AC1846"/>
    <w:rsid w:val="00AC271F"/>
    <w:rsid w:val="00AC2BE3"/>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1B4D"/>
    <w:rsid w:val="00B23061"/>
    <w:rsid w:val="00B24828"/>
    <w:rsid w:val="00B250BB"/>
    <w:rsid w:val="00B27211"/>
    <w:rsid w:val="00B27237"/>
    <w:rsid w:val="00B27638"/>
    <w:rsid w:val="00B318D2"/>
    <w:rsid w:val="00B34D37"/>
    <w:rsid w:val="00B36458"/>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3FB9"/>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A4A6F"/>
    <w:rsid w:val="00BB2A33"/>
    <w:rsid w:val="00BB2B11"/>
    <w:rsid w:val="00BB3503"/>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064B4"/>
    <w:rsid w:val="00C10871"/>
    <w:rsid w:val="00C125C2"/>
    <w:rsid w:val="00C12EBD"/>
    <w:rsid w:val="00C13629"/>
    <w:rsid w:val="00C13BCE"/>
    <w:rsid w:val="00C13C80"/>
    <w:rsid w:val="00C1426D"/>
    <w:rsid w:val="00C17212"/>
    <w:rsid w:val="00C20D5E"/>
    <w:rsid w:val="00C20F32"/>
    <w:rsid w:val="00C21CAF"/>
    <w:rsid w:val="00C24253"/>
    <w:rsid w:val="00C253A1"/>
    <w:rsid w:val="00C26642"/>
    <w:rsid w:val="00C26DE5"/>
    <w:rsid w:val="00C3164C"/>
    <w:rsid w:val="00C328DD"/>
    <w:rsid w:val="00C34215"/>
    <w:rsid w:val="00C34903"/>
    <w:rsid w:val="00C36A81"/>
    <w:rsid w:val="00C37919"/>
    <w:rsid w:val="00C4018F"/>
    <w:rsid w:val="00C407CC"/>
    <w:rsid w:val="00C407EF"/>
    <w:rsid w:val="00C40E79"/>
    <w:rsid w:val="00C41647"/>
    <w:rsid w:val="00C44FBE"/>
    <w:rsid w:val="00C451AF"/>
    <w:rsid w:val="00C458C3"/>
    <w:rsid w:val="00C4644D"/>
    <w:rsid w:val="00C46BE5"/>
    <w:rsid w:val="00C50C20"/>
    <w:rsid w:val="00C5159F"/>
    <w:rsid w:val="00C55709"/>
    <w:rsid w:val="00C56646"/>
    <w:rsid w:val="00C57310"/>
    <w:rsid w:val="00C5768D"/>
    <w:rsid w:val="00C6154B"/>
    <w:rsid w:val="00C61A96"/>
    <w:rsid w:val="00C64BB4"/>
    <w:rsid w:val="00C650C5"/>
    <w:rsid w:val="00C667DB"/>
    <w:rsid w:val="00C66FC0"/>
    <w:rsid w:val="00C67907"/>
    <w:rsid w:val="00C736C2"/>
    <w:rsid w:val="00C73C4D"/>
    <w:rsid w:val="00C744AD"/>
    <w:rsid w:val="00C74EFD"/>
    <w:rsid w:val="00C75E99"/>
    <w:rsid w:val="00C764AE"/>
    <w:rsid w:val="00C82214"/>
    <w:rsid w:val="00C83F57"/>
    <w:rsid w:val="00C858CD"/>
    <w:rsid w:val="00C8672F"/>
    <w:rsid w:val="00C86A67"/>
    <w:rsid w:val="00C86C09"/>
    <w:rsid w:val="00C86CE8"/>
    <w:rsid w:val="00C8749E"/>
    <w:rsid w:val="00C9126B"/>
    <w:rsid w:val="00C912D8"/>
    <w:rsid w:val="00C96237"/>
    <w:rsid w:val="00C962ED"/>
    <w:rsid w:val="00C96A08"/>
    <w:rsid w:val="00C96B4E"/>
    <w:rsid w:val="00C96C7E"/>
    <w:rsid w:val="00C97C4F"/>
    <w:rsid w:val="00CA08BF"/>
    <w:rsid w:val="00CA0D3B"/>
    <w:rsid w:val="00CA0DEA"/>
    <w:rsid w:val="00CA111D"/>
    <w:rsid w:val="00CA11BC"/>
    <w:rsid w:val="00CA1654"/>
    <w:rsid w:val="00CA3453"/>
    <w:rsid w:val="00CA36A7"/>
    <w:rsid w:val="00CA6B84"/>
    <w:rsid w:val="00CA6CCC"/>
    <w:rsid w:val="00CA7F02"/>
    <w:rsid w:val="00CB4FE8"/>
    <w:rsid w:val="00CB505A"/>
    <w:rsid w:val="00CB5245"/>
    <w:rsid w:val="00CC0E1D"/>
    <w:rsid w:val="00CC1D0C"/>
    <w:rsid w:val="00CC23F4"/>
    <w:rsid w:val="00CC35D2"/>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5CCD"/>
    <w:rsid w:val="00D16E2A"/>
    <w:rsid w:val="00D205D7"/>
    <w:rsid w:val="00D21F68"/>
    <w:rsid w:val="00D22877"/>
    <w:rsid w:val="00D22A5E"/>
    <w:rsid w:val="00D2356E"/>
    <w:rsid w:val="00D24DCC"/>
    <w:rsid w:val="00D25402"/>
    <w:rsid w:val="00D254E0"/>
    <w:rsid w:val="00D259B4"/>
    <w:rsid w:val="00D26A4F"/>
    <w:rsid w:val="00D330B9"/>
    <w:rsid w:val="00D33314"/>
    <w:rsid w:val="00D337D4"/>
    <w:rsid w:val="00D34631"/>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42C"/>
    <w:rsid w:val="00D51646"/>
    <w:rsid w:val="00D51D44"/>
    <w:rsid w:val="00D5267C"/>
    <w:rsid w:val="00D52901"/>
    <w:rsid w:val="00D53A40"/>
    <w:rsid w:val="00D54FEB"/>
    <w:rsid w:val="00D56484"/>
    <w:rsid w:val="00D56E6D"/>
    <w:rsid w:val="00D60524"/>
    <w:rsid w:val="00D61741"/>
    <w:rsid w:val="00D61A2B"/>
    <w:rsid w:val="00D61FAF"/>
    <w:rsid w:val="00D65409"/>
    <w:rsid w:val="00D659BE"/>
    <w:rsid w:val="00D65BB3"/>
    <w:rsid w:val="00D661A8"/>
    <w:rsid w:val="00D66C35"/>
    <w:rsid w:val="00D72B6C"/>
    <w:rsid w:val="00D75581"/>
    <w:rsid w:val="00D755AC"/>
    <w:rsid w:val="00D76AE4"/>
    <w:rsid w:val="00D81A1B"/>
    <w:rsid w:val="00D82DF4"/>
    <w:rsid w:val="00D82E74"/>
    <w:rsid w:val="00D830CB"/>
    <w:rsid w:val="00D84A5E"/>
    <w:rsid w:val="00D85202"/>
    <w:rsid w:val="00D85731"/>
    <w:rsid w:val="00D877BE"/>
    <w:rsid w:val="00D87D05"/>
    <w:rsid w:val="00D9137B"/>
    <w:rsid w:val="00D923C2"/>
    <w:rsid w:val="00D92AF1"/>
    <w:rsid w:val="00D92B05"/>
    <w:rsid w:val="00D95019"/>
    <w:rsid w:val="00D9734C"/>
    <w:rsid w:val="00D97C27"/>
    <w:rsid w:val="00DA157C"/>
    <w:rsid w:val="00DA1FC9"/>
    <w:rsid w:val="00DA244A"/>
    <w:rsid w:val="00DA3C00"/>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662"/>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7A3"/>
    <w:rsid w:val="00E44BAD"/>
    <w:rsid w:val="00E44C06"/>
    <w:rsid w:val="00E45AAF"/>
    <w:rsid w:val="00E47D49"/>
    <w:rsid w:val="00E54964"/>
    <w:rsid w:val="00E55BF6"/>
    <w:rsid w:val="00E55D23"/>
    <w:rsid w:val="00E62673"/>
    <w:rsid w:val="00E62821"/>
    <w:rsid w:val="00E6597E"/>
    <w:rsid w:val="00E67D9B"/>
    <w:rsid w:val="00E70D77"/>
    <w:rsid w:val="00E727AD"/>
    <w:rsid w:val="00E75976"/>
    <w:rsid w:val="00E7642B"/>
    <w:rsid w:val="00E81D9D"/>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0923"/>
    <w:rsid w:val="00EC1B06"/>
    <w:rsid w:val="00EC1CD8"/>
    <w:rsid w:val="00EC2D06"/>
    <w:rsid w:val="00EC4AAF"/>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186"/>
    <w:rsid w:val="00F2339F"/>
    <w:rsid w:val="00F24B09"/>
    <w:rsid w:val="00F31A50"/>
    <w:rsid w:val="00F32655"/>
    <w:rsid w:val="00F331D4"/>
    <w:rsid w:val="00F34246"/>
    <w:rsid w:val="00F352B0"/>
    <w:rsid w:val="00F35337"/>
    <w:rsid w:val="00F3558B"/>
    <w:rsid w:val="00F37B2C"/>
    <w:rsid w:val="00F43648"/>
    <w:rsid w:val="00F43CEB"/>
    <w:rsid w:val="00F448ED"/>
    <w:rsid w:val="00F44A8F"/>
    <w:rsid w:val="00F45910"/>
    <w:rsid w:val="00F47792"/>
    <w:rsid w:val="00F47EF3"/>
    <w:rsid w:val="00F47FB3"/>
    <w:rsid w:val="00F50B3F"/>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3B3D"/>
    <w:rsid w:val="00F6425C"/>
    <w:rsid w:val="00F65F76"/>
    <w:rsid w:val="00F66B89"/>
    <w:rsid w:val="00F67FBC"/>
    <w:rsid w:val="00F70771"/>
    <w:rsid w:val="00F70845"/>
    <w:rsid w:val="00F70B84"/>
    <w:rsid w:val="00F712A2"/>
    <w:rsid w:val="00F713D9"/>
    <w:rsid w:val="00F71544"/>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29CD"/>
    <w:rsid w:val="00F95102"/>
    <w:rsid w:val="00F9510E"/>
    <w:rsid w:val="00F951EC"/>
    <w:rsid w:val="00F95A15"/>
    <w:rsid w:val="00F97632"/>
    <w:rsid w:val="00F97C04"/>
    <w:rsid w:val="00F97F67"/>
    <w:rsid w:val="00FA24C2"/>
    <w:rsid w:val="00FA27BC"/>
    <w:rsid w:val="00FA3BBF"/>
    <w:rsid w:val="00FB0577"/>
    <w:rsid w:val="00FB1AB3"/>
    <w:rsid w:val="00FB2402"/>
    <w:rsid w:val="00FB2A08"/>
    <w:rsid w:val="00FB48D5"/>
    <w:rsid w:val="00FB4954"/>
    <w:rsid w:val="00FB4E7C"/>
    <w:rsid w:val="00FB5620"/>
    <w:rsid w:val="00FB5F34"/>
    <w:rsid w:val="00FB76DB"/>
    <w:rsid w:val="00FC1CC8"/>
    <w:rsid w:val="00FC1E59"/>
    <w:rsid w:val="00FC204F"/>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 w:val="00FF7E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99"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A62AC"/>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uiPriority w:val="99"/>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paragraph" w:customStyle="1" w:styleId="m-1420936181997978773gmail-m5844393327772611807gmail-m7381888875245113641gmail-m4711464702132106333gmail-m-5116912600634688570gmail-msonormal">
    <w:name w:val="m_-1420936181997978773gmail-m_5844393327772611807gmail-m_7381888875245113641gmail-m_4711464702132106333gmail-m_-5116912600634688570gmail-msonormal"/>
    <w:basedOn w:val="Normal"/>
    <w:rsid w:val="008B220B"/>
    <w:pPr>
      <w:spacing w:before="100" w:beforeAutospacing="1" w:after="100" w:afterAutospacing="1" w:line="240" w:lineRule="auto"/>
      <w:jc w:val="left"/>
    </w:pPr>
    <w:rPr>
      <w:rFonts w:ascii="Times New Roman" w:hAnsi="Times New Roman"/>
      <w:sz w:val="24"/>
      <w:szCs w:val="24"/>
      <w:lang w:val="en-US" w:eastAsia="en-US"/>
    </w:rPr>
  </w:style>
  <w:style w:type="paragraph" w:customStyle="1" w:styleId="p1">
    <w:name w:val="p1"/>
    <w:basedOn w:val="Normal"/>
    <w:rsid w:val="007E37D0"/>
    <w:pPr>
      <w:spacing w:after="0" w:line="240" w:lineRule="auto"/>
      <w:jc w:val="left"/>
    </w:pPr>
    <w:rPr>
      <w:rFonts w:ascii="Helvetica" w:hAnsi="Helvetica"/>
      <w:sz w:val="17"/>
      <w:szCs w:val="17"/>
      <w:lang w:val="en-US" w:eastAsia="en-US"/>
    </w:rPr>
  </w:style>
  <w:style w:type="paragraph" w:customStyle="1" w:styleId="p2">
    <w:name w:val="p2"/>
    <w:basedOn w:val="Normal"/>
    <w:rsid w:val="007E37D0"/>
    <w:pPr>
      <w:spacing w:after="0" w:line="240" w:lineRule="auto"/>
      <w:jc w:val="left"/>
    </w:pPr>
    <w:rPr>
      <w:rFonts w:ascii="Helvetica" w:hAnsi="Helvetica"/>
      <w:sz w:val="12"/>
      <w:szCs w:val="12"/>
      <w:lang w:val="en-US" w:eastAsia="en-US"/>
    </w:rPr>
  </w:style>
  <w:style w:type="character" w:customStyle="1" w:styleId="s1">
    <w:name w:val="s1"/>
    <w:basedOn w:val="DefaultParagraphFont"/>
    <w:rsid w:val="007E37D0"/>
    <w:rPr>
      <w:rFonts w:ascii="Helvetica" w:hAnsi="Helvetica" w:hint="default"/>
      <w:sz w:val="10"/>
      <w:szCs w:val="10"/>
    </w:rPr>
  </w:style>
  <w:style w:type="paragraph" w:styleId="DocumentMap">
    <w:name w:val="Document Map"/>
    <w:basedOn w:val="Normal"/>
    <w:link w:val="DocumentMapChar"/>
    <w:semiHidden/>
    <w:unhideWhenUsed/>
    <w:rsid w:val="000A62A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0A62AC"/>
    <w:rPr>
      <w:rFonts w:ascii="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B174.E3E67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FF59-2968-4A2D-936F-74285790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5229</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gchristou</cp:lastModifiedBy>
  <cp:revision>4</cp:revision>
  <cp:lastPrinted>2017-03-09T09:47:00Z</cp:lastPrinted>
  <dcterms:created xsi:type="dcterms:W3CDTF">2018-03-19T11:23:00Z</dcterms:created>
  <dcterms:modified xsi:type="dcterms:W3CDTF">2018-03-19T11:56:00Z</dcterms:modified>
</cp:coreProperties>
</file>