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00F9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102C7969" w14:textId="5C0A4A83" w:rsidR="00884E8F" w:rsidRDefault="00884E8F" w:rsidP="00884E8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έργου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την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θέση </w:t>
      </w:r>
      <w:r w:rsidRPr="00131DBB">
        <w:rPr>
          <w:rFonts w:asciiTheme="minorHAnsi" w:eastAsia="Calibri" w:hAnsiTheme="minorHAnsi" w:cs="Calibri"/>
          <w:sz w:val="22"/>
          <w:szCs w:val="22"/>
          <w:lang w:eastAsia="en-US"/>
        </w:rPr>
        <w:t>«</w:t>
      </w:r>
      <w:r w:rsidR="001A5385" w:rsidRPr="00580431">
        <w:rPr>
          <w:rFonts w:asciiTheme="minorHAnsi" w:eastAsia="Calibri" w:hAnsiTheme="minorHAnsi" w:cs="Calibri"/>
          <w:b/>
          <w:sz w:val="22"/>
          <w:szCs w:val="22"/>
          <w:lang w:eastAsia="en-US"/>
        </w:rPr>
        <w:t>Έμπειρο Στέλεχος με ειδίκευση στον Τουρισμό και τον Πολιτισμό</w:t>
      </w:r>
      <w:r w:rsidR="001A5385" w:rsidRPr="00D1658E">
        <w:rPr>
          <w:rFonts w:asciiTheme="minorHAnsi" w:eastAsia="Calibri" w:hAnsiTheme="minorHAnsi" w:cs="Calibri"/>
          <w:b/>
          <w:sz w:val="22"/>
          <w:szCs w:val="22"/>
          <w:lang w:eastAsia="en-US"/>
        </w:rPr>
        <w:t>» (</w:t>
      </w:r>
      <w:proofErr w:type="spellStart"/>
      <w:r w:rsidR="001A5385" w:rsidRPr="00D1658E">
        <w:rPr>
          <w:rFonts w:asciiTheme="minorHAnsi" w:eastAsia="Calibri" w:hAnsiTheme="minorHAnsi" w:cs="Calibri"/>
          <w:b/>
          <w:sz w:val="22"/>
          <w:szCs w:val="22"/>
          <w:lang w:eastAsia="en-US"/>
        </w:rPr>
        <w:t>κωδ</w:t>
      </w:r>
      <w:proofErr w:type="spellEnd"/>
      <w:r w:rsidR="001A5385" w:rsidRPr="00D1658E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. </w:t>
      </w:r>
      <w:proofErr w:type="spellStart"/>
      <w:r w:rsidR="001A5385" w:rsidRPr="00D1658E">
        <w:rPr>
          <w:rFonts w:asciiTheme="minorHAnsi" w:eastAsia="Calibri" w:hAnsiTheme="minorHAnsi" w:cs="Calibri"/>
          <w:b/>
          <w:sz w:val="22"/>
          <w:szCs w:val="22"/>
          <w:lang w:eastAsia="en-US"/>
        </w:rPr>
        <w:t>Εργου</w:t>
      </w:r>
      <w:proofErr w:type="spellEnd"/>
      <w:r w:rsidR="001A5385" w:rsidRPr="00D1658E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.  </w:t>
      </w:r>
      <w:r w:rsidR="001A5385">
        <w:rPr>
          <w:rFonts w:asciiTheme="minorHAnsi" w:eastAsia="Calibri" w:hAnsiTheme="minorHAnsi" w:cs="Calibri"/>
          <w:b/>
          <w:sz w:val="22"/>
          <w:szCs w:val="22"/>
          <w:lang w:eastAsia="en-US"/>
        </w:rPr>
        <w:t>107</w:t>
      </w:r>
      <w:r w:rsidR="001A5385" w:rsidRPr="00131DBB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τίτλο </w:t>
      </w:r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 xml:space="preserve">«Ανάπτυξη και Προβολή της Τουριστικής και Πολιτιστικής Ταυτότητας της Αθήνας στην μετά </w:t>
      </w:r>
      <w:proofErr w:type="spellStart"/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>CoVid</w:t>
      </w:r>
      <w:proofErr w:type="spellEnd"/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 xml:space="preserve"> εποχή» </w:t>
      </w:r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ΤΟΥ Π.Ε.Π. “ΑΤΤΙΚΗ 2014-2020”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και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κωδικό </w:t>
      </w:r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ΜΙS </w:t>
      </w:r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>5104609</w:t>
      </w:r>
    </w:p>
    <w:p w14:paraId="6D5F0E47" w14:textId="77777777" w:rsidR="0096197B" w:rsidRDefault="0096197B" w:rsidP="0096197B">
      <w:pPr>
        <w:spacing w:before="120" w:after="120" w:line="24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0" w:type="auto"/>
        <w:tblBorders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988"/>
        <w:gridCol w:w="6324"/>
      </w:tblGrid>
      <w:tr w:rsidR="0047640D" w:rsidRPr="00623ADD" w14:paraId="1612EF7A" w14:textId="77777777" w:rsidTr="0047640D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14:paraId="6F64915A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14:paraId="00292029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4C37F1D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AF05A8C" w14:textId="1DD723AF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BE09A5F" w14:textId="02B6BE2F" w:rsidR="00884E8F" w:rsidRPr="00623ADD" w:rsidRDefault="0047640D" w:rsidP="00884E8F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Παρακαλώ όπως κάνετε δεκτή την αίτησή μου, </w:t>
            </w:r>
            <w:r w:rsidR="00884E8F" w:rsidRPr="00623ADD">
              <w:rPr>
                <w:color w:val="000000"/>
                <w:sz w:val="22"/>
                <w:szCs w:val="22"/>
                <w:lang w:eastAsia="en-US"/>
              </w:rPr>
              <w:t>σύμφωνα με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 xml:space="preserve"> την </w:t>
            </w:r>
            <w:proofErr w:type="spellStart"/>
            <w:r w:rsidR="00884E8F">
              <w:rPr>
                <w:color w:val="000000"/>
                <w:sz w:val="22"/>
                <w:szCs w:val="22"/>
                <w:lang w:eastAsia="en-US"/>
              </w:rPr>
              <w:t>υπ</w:t>
            </w:r>
            <w:proofErr w:type="spellEnd"/>
            <w:r w:rsidR="00884E8F">
              <w:rPr>
                <w:color w:val="000000"/>
                <w:sz w:val="22"/>
                <w:szCs w:val="22"/>
                <w:lang w:eastAsia="en-US"/>
              </w:rPr>
              <w:t xml:space="preserve">΄ </w:t>
            </w:r>
            <w:proofErr w:type="spellStart"/>
            <w:r w:rsidR="00884E8F">
              <w:rPr>
                <w:color w:val="000000"/>
                <w:sz w:val="22"/>
                <w:szCs w:val="22"/>
                <w:lang w:eastAsia="en-US"/>
              </w:rPr>
              <w:t>αριθμ</w:t>
            </w:r>
            <w:proofErr w:type="spellEnd"/>
            <w:r w:rsidR="00884E8F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711226">
              <w:rPr>
                <w:color w:val="000000"/>
                <w:sz w:val="22"/>
                <w:szCs w:val="22"/>
                <w:lang w:eastAsia="en-US"/>
              </w:rPr>
              <w:t>2763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>/</w:t>
            </w:r>
            <w:r w:rsidR="00884E8F" w:rsidRPr="00B4334B">
              <w:rPr>
                <w:color w:val="000000"/>
                <w:sz w:val="22"/>
                <w:szCs w:val="22"/>
                <w:lang w:eastAsia="en-US"/>
              </w:rPr>
              <w:t xml:space="preserve">ΕΥΥΑΠ </w:t>
            </w:r>
            <w:r w:rsidR="00711226">
              <w:rPr>
                <w:color w:val="000000"/>
                <w:sz w:val="22"/>
                <w:szCs w:val="22"/>
                <w:lang w:eastAsia="en-US"/>
              </w:rPr>
              <w:t>2618</w:t>
            </w:r>
            <w:bookmarkStart w:id="4" w:name="_GoBack"/>
            <w:bookmarkEnd w:id="4"/>
            <w:r w:rsidR="00884E8F" w:rsidRPr="00B4334B">
              <w:rPr>
                <w:color w:val="000000"/>
                <w:sz w:val="22"/>
                <w:szCs w:val="22"/>
                <w:lang w:eastAsia="en-US"/>
              </w:rPr>
              <w:t>/</w:t>
            </w:r>
            <w:r w:rsidR="001A5385">
              <w:rPr>
                <w:color w:val="000000"/>
                <w:sz w:val="22"/>
                <w:szCs w:val="22"/>
                <w:lang w:eastAsia="en-US"/>
              </w:rPr>
              <w:t>30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>.06.</w:t>
            </w:r>
            <w:r w:rsidR="00884E8F" w:rsidRPr="00B4334B">
              <w:rPr>
                <w:color w:val="000000"/>
                <w:sz w:val="22"/>
                <w:szCs w:val="22"/>
                <w:lang w:eastAsia="en-US"/>
              </w:rPr>
              <w:t>202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884E8F" w:rsidRPr="00BF109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84E8F"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3951E6E0" w14:textId="296260B1" w:rsidR="0047640D" w:rsidRPr="00623ADD" w:rsidRDefault="00884E8F" w:rsidP="00884E8F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Δηλώνω ότι διαθέτω τα απαραίτητα προσόντα σύμφωνα με την ως άνω Πρόσκληση </w:t>
            </w:r>
            <w:r w:rsidRPr="00B56C4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για την 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θέση </w:t>
            </w:r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«</w:t>
            </w:r>
            <w:r w:rsidR="001A5385" w:rsidRPr="001A538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Έμπειρο Στέλεχος με ειδίκευση στον Τουρισμό και τον Πολιτισμό» (</w:t>
            </w:r>
            <w:proofErr w:type="spellStart"/>
            <w:r w:rsidR="001A5385" w:rsidRPr="001A538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κωδ</w:t>
            </w:r>
            <w:proofErr w:type="spellEnd"/>
            <w:r w:rsidR="001A5385" w:rsidRPr="001A538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1A5385" w:rsidRPr="001A538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Εργου</w:t>
            </w:r>
            <w:proofErr w:type="spellEnd"/>
            <w:r w:rsidR="001A5385" w:rsidRPr="001A538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.  107)</w:t>
            </w:r>
          </w:p>
        </w:tc>
      </w:tr>
      <w:tr w:rsidR="0047640D" w:rsidRPr="00B848C4" w14:paraId="0E7FCABE" w14:textId="77777777" w:rsidTr="0047640D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14:paraId="6F79D576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14:paraId="2FFF0E46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6D35763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4CC6780" w14:textId="6180C23F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40AB80FA" w14:textId="77777777" w:rsidR="0047640D" w:rsidRPr="00623ADD" w:rsidRDefault="0047640D" w:rsidP="00623ADD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7640D" w:rsidRPr="00623ADD" w14:paraId="0B3B97DB" w14:textId="77777777" w:rsidTr="0047640D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14:paraId="57919F48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14:paraId="08987935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C6E96E2" w14:textId="23A8C447" w:rsidR="0047640D" w:rsidRPr="001E1C75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199F3186" w14:textId="77777777" w:rsidR="0047640D" w:rsidRPr="00623ADD" w:rsidRDefault="0047640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848C4" w:rsidRPr="00623ADD" w14:paraId="5A881EB6" w14:textId="77777777" w:rsidTr="0047640D">
        <w:trPr>
          <w:trHeight w:val="3000"/>
        </w:trPr>
        <w:tc>
          <w:tcPr>
            <w:tcW w:w="0" w:type="auto"/>
            <w:shd w:val="clear" w:color="auto" w:fill="auto"/>
            <w:hideMark/>
          </w:tcPr>
          <w:p w14:paraId="083D6C8D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14:paraId="377A1558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191ACAE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C9A75A4" w14:textId="1C7EA605" w:rsidR="00623ADD" w:rsidRPr="001E1C75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9FD3AB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br/>
              <w:t xml:space="preserve">Αποδέχομαι πλήρως και ανεπιφύλακτα </w:t>
            </w:r>
            <w:r w:rsidR="0047640D"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 κατα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βα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ση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</w:tr>
      <w:tr w:rsidR="00B848C4" w:rsidRPr="00623ADD" w14:paraId="59459BA2" w14:textId="77777777" w:rsidTr="0047640D">
        <w:trPr>
          <w:trHeight w:val="1645"/>
        </w:trPr>
        <w:tc>
          <w:tcPr>
            <w:tcW w:w="0" w:type="auto"/>
            <w:shd w:val="clear" w:color="auto" w:fill="auto"/>
            <w:hideMark/>
          </w:tcPr>
          <w:p w14:paraId="330F12EB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1C75">
              <w:rPr>
                <w:b/>
                <w:bCs/>
                <w:color w:val="000000"/>
                <w:sz w:val="22"/>
                <w:szCs w:val="22"/>
                <w:lang w:eastAsia="en-US"/>
              </w:rPr>
              <w:t>ΔΙΕΥΘ. ΚΑΤΟΙΚΙΑΣ (ΟΔΟΣ, ΑΡΙΘΜΟΣ)</w:t>
            </w:r>
          </w:p>
          <w:p w14:paraId="6455A34D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466AA52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1A0F477" w14:textId="41B3D992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F498F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B848C4" w:rsidRPr="00623ADD" w14:paraId="11D0A286" w14:textId="77777777" w:rsidTr="0047640D">
        <w:trPr>
          <w:trHeight w:val="790"/>
        </w:trPr>
        <w:tc>
          <w:tcPr>
            <w:tcW w:w="0" w:type="auto"/>
            <w:shd w:val="clear" w:color="auto" w:fill="auto"/>
            <w:hideMark/>
          </w:tcPr>
          <w:p w14:paraId="5E7087E4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ΠΟΛΗ/ΠΕΡΙΟΧΗ</w:t>
            </w:r>
          </w:p>
          <w:p w14:paraId="1E1A2134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B788687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9CDE38E" w14:textId="2BAE8205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F7177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1BBC2A93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0BF79C51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ΚΑΤΟΙΚΙΑΣ</w:t>
            </w:r>
          </w:p>
          <w:p w14:paraId="3534744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85E22CF" w14:textId="60BEB455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A3692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1F0FF521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1CBA1156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ΤΗΛ. ΚΙΝΗΤΟ</w:t>
            </w:r>
          </w:p>
          <w:p w14:paraId="2937D21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D8422AF" w14:textId="514ADD7B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37B5A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7FE47453" w14:textId="77777777" w:rsidTr="0047640D">
        <w:trPr>
          <w:trHeight w:val="990"/>
        </w:trPr>
        <w:tc>
          <w:tcPr>
            <w:tcW w:w="0" w:type="auto"/>
            <w:shd w:val="clear" w:color="auto" w:fill="auto"/>
            <w:hideMark/>
          </w:tcPr>
          <w:p w14:paraId="423BA6C4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14:paraId="05797464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F72C2DF" w14:textId="401FA920" w:rsidR="00623ADD" w:rsidRPr="001E1C75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AB4BD" w14:textId="77777777" w:rsidR="00623ADD" w:rsidRPr="001E1C75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bookmarkEnd w:id="0"/>
      <w:bookmarkEnd w:id="1"/>
      <w:bookmarkEnd w:id="2"/>
      <w:bookmarkEnd w:id="3"/>
    </w:tbl>
    <w:p w14:paraId="7A4F80CC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70CFAA2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27F801AE" w14:textId="77777777" w:rsidR="00B848C4" w:rsidRP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14:paraId="36BA3293" w14:textId="30931C04" w:rsidR="001E1C75" w:rsidRPr="001E1C75" w:rsidRDefault="00B848C4" w:rsidP="00B848C4">
      <w:pPr>
        <w:pStyle w:val="ListParagraph"/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P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P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P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="001E1C75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 xml:space="preserve">   </w:t>
      </w:r>
      <w:r w:rsidRP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="001E1C75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 xml:space="preserve">         </w:t>
      </w:r>
      <w:r w:rsid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       </w:t>
      </w:r>
    </w:p>
    <w:p w14:paraId="0F343B62" w14:textId="77777777" w:rsidR="00884E8F" w:rsidRPr="00B56C43" w:rsidRDefault="001E1C75" w:rsidP="00884E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  <w:t xml:space="preserve">  </w:t>
      </w:r>
      <w:r w:rsidR="00884E8F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61D6D7B2" w14:textId="77777777" w:rsidR="00884E8F" w:rsidRPr="00B56C43" w:rsidRDefault="00884E8F" w:rsidP="00884E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0A1DB13E" w14:textId="77777777" w:rsidR="00884E8F" w:rsidRPr="00B56C43" w:rsidRDefault="00884E8F" w:rsidP="00884E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D1CACDE" w14:textId="73777EB0" w:rsidR="001E1C75" w:rsidRDefault="001E1C75" w:rsidP="00884E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A4429BC" w14:textId="77777777" w:rsidR="001B50B2" w:rsidRPr="00B56C43" w:rsidRDefault="001B50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78B1C9F1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2E332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797" w:bottom="2269" w:left="1797" w:header="340" w:footer="1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64C4" w14:textId="77777777" w:rsidR="00946E96" w:rsidRDefault="00946E96">
      <w:r>
        <w:separator/>
      </w:r>
    </w:p>
  </w:endnote>
  <w:endnote w:type="continuationSeparator" w:id="0">
    <w:p w14:paraId="2A3AB197" w14:textId="77777777" w:rsidR="00946E96" w:rsidRDefault="00946E96">
      <w:r>
        <w:continuationSeparator/>
      </w:r>
    </w:p>
  </w:endnote>
  <w:endnote w:type="continuationNotice" w:id="1">
    <w:p w14:paraId="466A4F07" w14:textId="77777777" w:rsidR="00946E96" w:rsidRDefault="00946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panose1 w:val="020B0604020202020204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Bold">
    <w:panose1 w:val="020B060402020202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5D6A" w14:textId="2382E01C" w:rsidR="004F5586" w:rsidRDefault="004F5586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3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2A6EA6" w14:textId="328F3784" w:rsidR="004F5586" w:rsidRDefault="002E3326" w:rsidP="00F05005">
    <w:pPr>
      <w:pStyle w:val="Footer"/>
      <w:ind w:right="360"/>
    </w:pPr>
    <w:r>
      <w:rPr>
        <w:b/>
        <w:noProof/>
        <w:lang w:eastAsia="en-US"/>
      </w:rPr>
      <w:drawing>
        <wp:anchor distT="0" distB="0" distL="114300" distR="114300" simplePos="0" relativeHeight="251665408" behindDoc="1" locked="0" layoutInCell="1" allowOverlap="1" wp14:anchorId="3B518D49" wp14:editId="5B472F2E">
          <wp:simplePos x="0" y="0"/>
          <wp:positionH relativeFrom="column">
            <wp:posOffset>601134</wp:posOffset>
          </wp:positionH>
          <wp:positionV relativeFrom="paragraph">
            <wp:posOffset>-566231</wp:posOffset>
          </wp:positionV>
          <wp:extent cx="800100" cy="762000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205DCCE" wp14:editId="2D6ABD9C">
              <wp:simplePos x="0" y="0"/>
              <wp:positionH relativeFrom="column">
                <wp:posOffset>1625600</wp:posOffset>
              </wp:positionH>
              <wp:positionV relativeFrom="paragraph">
                <wp:posOffset>-651933</wp:posOffset>
              </wp:positionV>
              <wp:extent cx="3257550" cy="589915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7550" cy="589915"/>
                        <a:chOff x="0" y="0"/>
                        <a:chExt cx="32575" cy="5899"/>
                      </a:xfrm>
                    </wpg:grpSpPr>
                    <pic:pic xmlns:pic="http://schemas.openxmlformats.org/drawingml/2006/picture">
                      <pic:nvPicPr>
                        <pic:cNvPr id="7" name="image1.png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"/>
                          <a:ext cx="10287" cy="4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" y="0"/>
                          <a:ext cx="9715" cy="58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1809"/>
                          <a:ext cx="10744" cy="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58584" id="Group 7" o:spid="_x0000_s1026" style="position:absolute;margin-left:128pt;margin-top:-51.35pt;width:256.5pt;height:46.45pt;z-index:-251653120" coordsize="32575,589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857;width:10287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">
                <v:imagedata r:id="rId5" o:title=""/>
                <o:lock v:ext="edit" aspectratio="f"/>
              </v:shape>
              <v:shape id="Picture 9" o:spid="_x0000_s1028" type="#_x0000_t75" style="position:absolute;left:22860;width:9715;height:5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">
                <v:imagedata r:id="rId6" o:title=""/>
                <o:lock v:ext="edit" aspectratio="f"/>
              </v:shape>
              <v:shape id="Picture 10" o:spid="_x0000_s1029" type="#_x0000_t75" style="position:absolute;left:10858;top:1809;width:10744;height:40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">
                <v:imagedata r:id="rId7" o:title=""/>
                <o:lock v:ext="edit" aspectratio="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9FE2" w14:textId="77777777" w:rsidR="004F5586" w:rsidRDefault="004F5586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7C1">
      <w:rPr>
        <w:rStyle w:val="PageNumber"/>
        <w:noProof/>
      </w:rPr>
      <w:t>56</w:t>
    </w:r>
    <w:r>
      <w:rPr>
        <w:rStyle w:val="PageNumber"/>
      </w:rPr>
      <w:fldChar w:fldCharType="end"/>
    </w:r>
  </w:p>
  <w:p w14:paraId="5A3770E6" w14:textId="6BF3A6BB" w:rsidR="004F5586" w:rsidRDefault="004F5586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</w:p>
  <w:p w14:paraId="1BF3128E" w14:textId="4A5FE809" w:rsidR="004F5586" w:rsidRPr="006F735B" w:rsidRDefault="004F5586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105F" w14:textId="4E1132C5" w:rsidR="002E3326" w:rsidRDefault="002E332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CCD240" wp14:editId="17EB4B61">
              <wp:simplePos x="0" y="0"/>
              <wp:positionH relativeFrom="column">
                <wp:posOffset>1515322</wp:posOffset>
              </wp:positionH>
              <wp:positionV relativeFrom="paragraph">
                <wp:posOffset>-313700</wp:posOffset>
              </wp:positionV>
              <wp:extent cx="3257550" cy="58991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7550" cy="589915"/>
                        <a:chOff x="0" y="0"/>
                        <a:chExt cx="32575" cy="5899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"/>
                          <a:ext cx="10287" cy="4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" y="0"/>
                          <a:ext cx="9715" cy="58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1809"/>
                          <a:ext cx="10744" cy="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9B59C" id="Group 7" o:spid="_x0000_s1026" style="position:absolute;margin-left:119.3pt;margin-top:-24.7pt;width:256.5pt;height:46.45pt;z-index:-251657216" coordsize="32575,589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857;width:10287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">
                <v:imagedata r:id="rId4" o:title=""/>
                <o:lock v:ext="edit" aspectratio="f"/>
              </v:shape>
              <v:shape id="Picture 9" o:spid="_x0000_s1028" type="#_x0000_t75" style="position:absolute;left:22860;width:9715;height:5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">
                <v:imagedata r:id="rId5" o:title=""/>
                <o:lock v:ext="edit" aspectratio="f"/>
              </v:shape>
              <v:shape id="Picture 10" o:spid="_x0000_s1029" type="#_x0000_t75" style="position:absolute;left:10858;top:1809;width:10744;height:40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">
                <v:imagedata r:id="rId6" o:title=""/>
                <o:lock v:ext="edit" aspectratio="f"/>
              </v:shape>
            </v:group>
          </w:pict>
        </mc:Fallback>
      </mc:AlternateContent>
    </w:r>
    <w:r>
      <w:rPr>
        <w:b/>
        <w:noProof/>
        <w:lang w:eastAsia="en-US"/>
      </w:rPr>
      <w:drawing>
        <wp:anchor distT="0" distB="0" distL="114300" distR="114300" simplePos="0" relativeHeight="251661312" behindDoc="1" locked="0" layoutInCell="1" allowOverlap="1" wp14:anchorId="4100B0E2" wp14:editId="79EE99F6">
          <wp:simplePos x="0" y="0"/>
          <wp:positionH relativeFrom="column">
            <wp:posOffset>613833</wp:posOffset>
          </wp:positionH>
          <wp:positionV relativeFrom="paragraph">
            <wp:posOffset>-304376</wp:posOffset>
          </wp:positionV>
          <wp:extent cx="800100" cy="76200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2AA22C" w14:textId="77777777" w:rsidR="002E3326" w:rsidRDefault="002E3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6951" w14:textId="77777777" w:rsidR="00946E96" w:rsidRDefault="00946E96">
      <w:r>
        <w:separator/>
      </w:r>
    </w:p>
  </w:footnote>
  <w:footnote w:type="continuationSeparator" w:id="0">
    <w:p w14:paraId="21DE0C7D" w14:textId="77777777" w:rsidR="00946E96" w:rsidRDefault="00946E96">
      <w:r>
        <w:continuationSeparator/>
      </w:r>
    </w:p>
  </w:footnote>
  <w:footnote w:type="continuationNotice" w:id="1">
    <w:p w14:paraId="19D67B80" w14:textId="77777777" w:rsidR="00946E96" w:rsidRDefault="00946E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00DF" w14:textId="77777777" w:rsidR="004F5586" w:rsidRPr="00CE4ABE" w:rsidRDefault="004F5586" w:rsidP="00167089">
    <w:pPr>
      <w:pStyle w:val="Header"/>
      <w:jc w:val="center"/>
      <w:rPr>
        <w:rFonts w:ascii="Calibri" w:hAnsi="Calibr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058B6"/>
    <w:multiLevelType w:val="multilevel"/>
    <w:tmpl w:val="C90C8B48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decimal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9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E4C41"/>
    <w:multiLevelType w:val="hybridMultilevel"/>
    <w:tmpl w:val="618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D5A63"/>
    <w:multiLevelType w:val="hybridMultilevel"/>
    <w:tmpl w:val="BA8400F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2D6C39BF"/>
    <w:multiLevelType w:val="hybridMultilevel"/>
    <w:tmpl w:val="19CAC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4B25AA4"/>
    <w:multiLevelType w:val="multilevel"/>
    <w:tmpl w:val="03BEEB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8E1142D"/>
    <w:multiLevelType w:val="hybridMultilevel"/>
    <w:tmpl w:val="03E60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8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E7E61"/>
    <w:multiLevelType w:val="hybridMultilevel"/>
    <w:tmpl w:val="AD005CD8"/>
    <w:lvl w:ilvl="0" w:tplc="154A03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9D27BB3"/>
    <w:multiLevelType w:val="hybridMultilevel"/>
    <w:tmpl w:val="9E56C5FE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6B643A41"/>
    <w:multiLevelType w:val="hybridMultilevel"/>
    <w:tmpl w:val="1736E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03901"/>
    <w:multiLevelType w:val="hybridMultilevel"/>
    <w:tmpl w:val="5518100C"/>
    <w:lvl w:ilvl="0" w:tplc="116831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7A01401E"/>
    <w:multiLevelType w:val="hybridMultilevel"/>
    <w:tmpl w:val="126C1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DD3989"/>
    <w:multiLevelType w:val="hybridMultilevel"/>
    <w:tmpl w:val="CCC67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6"/>
  </w:num>
  <w:num w:numId="5">
    <w:abstractNumId w:val="10"/>
  </w:num>
  <w:num w:numId="6">
    <w:abstractNumId w:val="30"/>
  </w:num>
  <w:num w:numId="7">
    <w:abstractNumId w:val="18"/>
  </w:num>
  <w:num w:numId="8">
    <w:abstractNumId w:val="26"/>
  </w:num>
  <w:num w:numId="9">
    <w:abstractNumId w:val="38"/>
  </w:num>
  <w:num w:numId="10">
    <w:abstractNumId w:val="44"/>
  </w:num>
  <w:num w:numId="11">
    <w:abstractNumId w:val="49"/>
  </w:num>
  <w:num w:numId="12">
    <w:abstractNumId w:val="24"/>
  </w:num>
  <w:num w:numId="13">
    <w:abstractNumId w:val="41"/>
  </w:num>
  <w:num w:numId="14">
    <w:abstractNumId w:val="14"/>
  </w:num>
  <w:num w:numId="15">
    <w:abstractNumId w:val="37"/>
  </w:num>
  <w:num w:numId="16">
    <w:abstractNumId w:val="35"/>
  </w:num>
  <w:num w:numId="17">
    <w:abstractNumId w:val="48"/>
  </w:num>
  <w:num w:numId="18">
    <w:abstractNumId w:val="43"/>
  </w:num>
  <w:num w:numId="19">
    <w:abstractNumId w:val="42"/>
  </w:num>
  <w:num w:numId="20">
    <w:abstractNumId w:val="19"/>
  </w:num>
  <w:num w:numId="21">
    <w:abstractNumId w:val="13"/>
  </w:num>
  <w:num w:numId="22">
    <w:abstractNumId w:val="12"/>
  </w:num>
  <w:num w:numId="23">
    <w:abstractNumId w:val="9"/>
  </w:num>
  <w:num w:numId="24">
    <w:abstractNumId w:val="34"/>
  </w:num>
  <w:num w:numId="25">
    <w:abstractNumId w:val="7"/>
  </w:num>
  <w:num w:numId="26">
    <w:abstractNumId w:val="17"/>
  </w:num>
  <w:num w:numId="27">
    <w:abstractNumId w:val="31"/>
  </w:num>
  <w:num w:numId="28">
    <w:abstractNumId w:val="36"/>
  </w:num>
  <w:num w:numId="29">
    <w:abstractNumId w:val="1"/>
  </w:num>
  <w:num w:numId="30">
    <w:abstractNumId w:val="23"/>
  </w:num>
  <w:num w:numId="31">
    <w:abstractNumId w:val="11"/>
  </w:num>
  <w:num w:numId="32">
    <w:abstractNumId w:val="33"/>
  </w:num>
  <w:num w:numId="33">
    <w:abstractNumId w:val="39"/>
  </w:num>
  <w:num w:numId="34">
    <w:abstractNumId w:val="28"/>
  </w:num>
  <w:num w:numId="35">
    <w:abstractNumId w:val="51"/>
  </w:num>
  <w:num w:numId="36">
    <w:abstractNumId w:val="29"/>
  </w:num>
  <w:num w:numId="37">
    <w:abstractNumId w:val="15"/>
  </w:num>
  <w:num w:numId="38">
    <w:abstractNumId w:val="50"/>
  </w:num>
  <w:num w:numId="39">
    <w:abstractNumId w:val="45"/>
  </w:num>
  <w:num w:numId="40">
    <w:abstractNumId w:val="21"/>
  </w:num>
  <w:num w:numId="41">
    <w:abstractNumId w:val="46"/>
  </w:num>
  <w:num w:numId="42">
    <w:abstractNumId w:val="8"/>
  </w:num>
  <w:num w:numId="43">
    <w:abstractNumId w:val="25"/>
  </w:num>
  <w:num w:numId="44">
    <w:abstractNumId w:val="32"/>
  </w:num>
  <w:num w:numId="45">
    <w:abstractNumId w:val="47"/>
  </w:num>
  <w:num w:numId="46">
    <w:abstractNumId w:val="27"/>
  </w:num>
  <w:num w:numId="47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5543"/>
    <w:rsid w:val="0000628F"/>
    <w:rsid w:val="000067B7"/>
    <w:rsid w:val="0000681B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17719"/>
    <w:rsid w:val="000205A3"/>
    <w:rsid w:val="000216C0"/>
    <w:rsid w:val="00021F21"/>
    <w:rsid w:val="00022F28"/>
    <w:rsid w:val="00025436"/>
    <w:rsid w:val="00026863"/>
    <w:rsid w:val="00027DB1"/>
    <w:rsid w:val="00030BB6"/>
    <w:rsid w:val="000322EA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B7D"/>
    <w:rsid w:val="00057EB6"/>
    <w:rsid w:val="0006292C"/>
    <w:rsid w:val="00062ABE"/>
    <w:rsid w:val="00063233"/>
    <w:rsid w:val="00064A77"/>
    <w:rsid w:val="0006672B"/>
    <w:rsid w:val="00066A67"/>
    <w:rsid w:val="0007007E"/>
    <w:rsid w:val="000707F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244"/>
    <w:rsid w:val="00075548"/>
    <w:rsid w:val="000761C3"/>
    <w:rsid w:val="000775A2"/>
    <w:rsid w:val="000803B2"/>
    <w:rsid w:val="00080B84"/>
    <w:rsid w:val="0008159E"/>
    <w:rsid w:val="000822A0"/>
    <w:rsid w:val="00082E39"/>
    <w:rsid w:val="00082E9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2909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4A1"/>
    <w:rsid w:val="000C2CFE"/>
    <w:rsid w:val="000C31C4"/>
    <w:rsid w:val="000C341B"/>
    <w:rsid w:val="000C3667"/>
    <w:rsid w:val="000C384E"/>
    <w:rsid w:val="000C3EBE"/>
    <w:rsid w:val="000C40FE"/>
    <w:rsid w:val="000C581B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4D7"/>
    <w:rsid w:val="000D498D"/>
    <w:rsid w:val="000D5BB8"/>
    <w:rsid w:val="000D62AF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67D"/>
    <w:rsid w:val="000E4A8C"/>
    <w:rsid w:val="000E53D6"/>
    <w:rsid w:val="000E5777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4BEE"/>
    <w:rsid w:val="000F6787"/>
    <w:rsid w:val="000F7AAA"/>
    <w:rsid w:val="00100686"/>
    <w:rsid w:val="00100A5C"/>
    <w:rsid w:val="0010117B"/>
    <w:rsid w:val="0010287F"/>
    <w:rsid w:val="0010443F"/>
    <w:rsid w:val="001045DE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C0E"/>
    <w:rsid w:val="00110F2D"/>
    <w:rsid w:val="00111114"/>
    <w:rsid w:val="00111667"/>
    <w:rsid w:val="00112E58"/>
    <w:rsid w:val="00113046"/>
    <w:rsid w:val="001142D5"/>
    <w:rsid w:val="0011453F"/>
    <w:rsid w:val="00114A95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4166"/>
    <w:rsid w:val="00125B1B"/>
    <w:rsid w:val="00125C09"/>
    <w:rsid w:val="00125F03"/>
    <w:rsid w:val="001268D6"/>
    <w:rsid w:val="001279FF"/>
    <w:rsid w:val="00127BBC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5796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424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1BA4"/>
    <w:rsid w:val="0016218B"/>
    <w:rsid w:val="00162602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18C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1B6B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9D2"/>
    <w:rsid w:val="00196BF7"/>
    <w:rsid w:val="001972E8"/>
    <w:rsid w:val="00197302"/>
    <w:rsid w:val="001A03DC"/>
    <w:rsid w:val="001A12FD"/>
    <w:rsid w:val="001A268D"/>
    <w:rsid w:val="001A4837"/>
    <w:rsid w:val="001A4DE2"/>
    <w:rsid w:val="001A52B4"/>
    <w:rsid w:val="001A532A"/>
    <w:rsid w:val="001A5385"/>
    <w:rsid w:val="001A5752"/>
    <w:rsid w:val="001A5A96"/>
    <w:rsid w:val="001A6493"/>
    <w:rsid w:val="001A6784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A50"/>
    <w:rsid w:val="001B4C08"/>
    <w:rsid w:val="001B50B2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1C75"/>
    <w:rsid w:val="001E1EE2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57D9"/>
    <w:rsid w:val="001F6135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B43"/>
    <w:rsid w:val="00204E2B"/>
    <w:rsid w:val="00206744"/>
    <w:rsid w:val="00206969"/>
    <w:rsid w:val="00206DFF"/>
    <w:rsid w:val="00210EC5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6DA"/>
    <w:rsid w:val="00221BC2"/>
    <w:rsid w:val="002221E9"/>
    <w:rsid w:val="00222652"/>
    <w:rsid w:val="00222AF1"/>
    <w:rsid w:val="00222D19"/>
    <w:rsid w:val="002230C6"/>
    <w:rsid w:val="00223B54"/>
    <w:rsid w:val="00223E97"/>
    <w:rsid w:val="00224124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33"/>
    <w:rsid w:val="002330DB"/>
    <w:rsid w:val="00234C85"/>
    <w:rsid w:val="00234F87"/>
    <w:rsid w:val="00235487"/>
    <w:rsid w:val="0023579D"/>
    <w:rsid w:val="00235BBD"/>
    <w:rsid w:val="00235DB0"/>
    <w:rsid w:val="00237158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1C6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3FC4"/>
    <w:rsid w:val="002642A1"/>
    <w:rsid w:val="0026466F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3C0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60B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0B0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D81"/>
    <w:rsid w:val="002A1FE8"/>
    <w:rsid w:val="002A2642"/>
    <w:rsid w:val="002A2997"/>
    <w:rsid w:val="002A2DB2"/>
    <w:rsid w:val="002A3406"/>
    <w:rsid w:val="002A3BCC"/>
    <w:rsid w:val="002A3DAF"/>
    <w:rsid w:val="002A3E09"/>
    <w:rsid w:val="002A3F84"/>
    <w:rsid w:val="002A47F2"/>
    <w:rsid w:val="002A4897"/>
    <w:rsid w:val="002A4F0F"/>
    <w:rsid w:val="002A5392"/>
    <w:rsid w:val="002A5458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899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6FF9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C6D98"/>
    <w:rsid w:val="002D00B8"/>
    <w:rsid w:val="002D011A"/>
    <w:rsid w:val="002D12EA"/>
    <w:rsid w:val="002D1889"/>
    <w:rsid w:val="002D4CBE"/>
    <w:rsid w:val="002D6429"/>
    <w:rsid w:val="002D78F5"/>
    <w:rsid w:val="002E0281"/>
    <w:rsid w:val="002E16A4"/>
    <w:rsid w:val="002E1715"/>
    <w:rsid w:val="002E3326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2F7999"/>
    <w:rsid w:val="00300DD9"/>
    <w:rsid w:val="0030192F"/>
    <w:rsid w:val="0030201D"/>
    <w:rsid w:val="00303994"/>
    <w:rsid w:val="00304113"/>
    <w:rsid w:val="003041DC"/>
    <w:rsid w:val="003045A7"/>
    <w:rsid w:val="00305C40"/>
    <w:rsid w:val="00305E8B"/>
    <w:rsid w:val="00306143"/>
    <w:rsid w:val="003072BC"/>
    <w:rsid w:val="00307390"/>
    <w:rsid w:val="00307D93"/>
    <w:rsid w:val="00310009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B10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74F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E99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6E60"/>
    <w:rsid w:val="00337D56"/>
    <w:rsid w:val="00340082"/>
    <w:rsid w:val="00340560"/>
    <w:rsid w:val="00340567"/>
    <w:rsid w:val="00340904"/>
    <w:rsid w:val="00341C7B"/>
    <w:rsid w:val="003421A4"/>
    <w:rsid w:val="00342479"/>
    <w:rsid w:val="0034432B"/>
    <w:rsid w:val="00344399"/>
    <w:rsid w:val="0034462A"/>
    <w:rsid w:val="003449A0"/>
    <w:rsid w:val="003449C2"/>
    <w:rsid w:val="00344B07"/>
    <w:rsid w:val="00345B4F"/>
    <w:rsid w:val="003463C9"/>
    <w:rsid w:val="00346CB5"/>
    <w:rsid w:val="003472BB"/>
    <w:rsid w:val="00347ADA"/>
    <w:rsid w:val="003506AC"/>
    <w:rsid w:val="00350A97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0E91"/>
    <w:rsid w:val="003711C9"/>
    <w:rsid w:val="003715CF"/>
    <w:rsid w:val="0037255D"/>
    <w:rsid w:val="00373309"/>
    <w:rsid w:val="003739BF"/>
    <w:rsid w:val="003740EC"/>
    <w:rsid w:val="003740FF"/>
    <w:rsid w:val="003748E0"/>
    <w:rsid w:val="00374942"/>
    <w:rsid w:val="00375E1B"/>
    <w:rsid w:val="00377E2C"/>
    <w:rsid w:val="0038061E"/>
    <w:rsid w:val="003808F7"/>
    <w:rsid w:val="00381852"/>
    <w:rsid w:val="003825E0"/>
    <w:rsid w:val="00382714"/>
    <w:rsid w:val="00383093"/>
    <w:rsid w:val="003833DF"/>
    <w:rsid w:val="00385570"/>
    <w:rsid w:val="00385DC8"/>
    <w:rsid w:val="00385EF9"/>
    <w:rsid w:val="00385F4E"/>
    <w:rsid w:val="00386694"/>
    <w:rsid w:val="00386B18"/>
    <w:rsid w:val="00386DFB"/>
    <w:rsid w:val="003879A1"/>
    <w:rsid w:val="003879FD"/>
    <w:rsid w:val="00390533"/>
    <w:rsid w:val="0039056B"/>
    <w:rsid w:val="0039211B"/>
    <w:rsid w:val="00392F89"/>
    <w:rsid w:val="00393C81"/>
    <w:rsid w:val="003947B4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4EC8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5226"/>
    <w:rsid w:val="003B6C53"/>
    <w:rsid w:val="003B6EB8"/>
    <w:rsid w:val="003B703F"/>
    <w:rsid w:val="003B71FD"/>
    <w:rsid w:val="003B7E05"/>
    <w:rsid w:val="003C1030"/>
    <w:rsid w:val="003C1607"/>
    <w:rsid w:val="003C2A64"/>
    <w:rsid w:val="003C36E8"/>
    <w:rsid w:val="003C4419"/>
    <w:rsid w:val="003C4990"/>
    <w:rsid w:val="003C4D59"/>
    <w:rsid w:val="003C566D"/>
    <w:rsid w:val="003D03F6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10A"/>
    <w:rsid w:val="003D6250"/>
    <w:rsid w:val="003D77F1"/>
    <w:rsid w:val="003D7BF0"/>
    <w:rsid w:val="003E03BE"/>
    <w:rsid w:val="003E0773"/>
    <w:rsid w:val="003E1737"/>
    <w:rsid w:val="003E20CA"/>
    <w:rsid w:val="003E21E7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328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659E"/>
    <w:rsid w:val="003F7517"/>
    <w:rsid w:val="00400075"/>
    <w:rsid w:val="00400DF5"/>
    <w:rsid w:val="00402D67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0B33"/>
    <w:rsid w:val="0042175B"/>
    <w:rsid w:val="004221AC"/>
    <w:rsid w:val="004229AB"/>
    <w:rsid w:val="00424CCF"/>
    <w:rsid w:val="00424EFA"/>
    <w:rsid w:val="00425587"/>
    <w:rsid w:val="00425FB4"/>
    <w:rsid w:val="00426DE1"/>
    <w:rsid w:val="00426FE6"/>
    <w:rsid w:val="00430714"/>
    <w:rsid w:val="00431D6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13B"/>
    <w:rsid w:val="00437D46"/>
    <w:rsid w:val="004407E0"/>
    <w:rsid w:val="004409F6"/>
    <w:rsid w:val="00440D68"/>
    <w:rsid w:val="00441809"/>
    <w:rsid w:val="0044282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AAD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47C1"/>
    <w:rsid w:val="004758C7"/>
    <w:rsid w:val="00475FFF"/>
    <w:rsid w:val="00476000"/>
    <w:rsid w:val="0047640D"/>
    <w:rsid w:val="00476555"/>
    <w:rsid w:val="00476E41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3D3A"/>
    <w:rsid w:val="00494099"/>
    <w:rsid w:val="0049413C"/>
    <w:rsid w:val="0049449F"/>
    <w:rsid w:val="00494522"/>
    <w:rsid w:val="004948E5"/>
    <w:rsid w:val="004949C8"/>
    <w:rsid w:val="00495745"/>
    <w:rsid w:val="00495A24"/>
    <w:rsid w:val="00496321"/>
    <w:rsid w:val="0049641A"/>
    <w:rsid w:val="0049667C"/>
    <w:rsid w:val="004967D2"/>
    <w:rsid w:val="004A1BE0"/>
    <w:rsid w:val="004A1FE0"/>
    <w:rsid w:val="004A2782"/>
    <w:rsid w:val="004A2AE9"/>
    <w:rsid w:val="004A4102"/>
    <w:rsid w:val="004A436C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2C93"/>
    <w:rsid w:val="004C3264"/>
    <w:rsid w:val="004C398B"/>
    <w:rsid w:val="004C46E1"/>
    <w:rsid w:val="004C4CF6"/>
    <w:rsid w:val="004C5140"/>
    <w:rsid w:val="004C5E13"/>
    <w:rsid w:val="004C6093"/>
    <w:rsid w:val="004C7F07"/>
    <w:rsid w:val="004D0426"/>
    <w:rsid w:val="004D0891"/>
    <w:rsid w:val="004D0AB1"/>
    <w:rsid w:val="004D0D6F"/>
    <w:rsid w:val="004D1D35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586"/>
    <w:rsid w:val="004F5902"/>
    <w:rsid w:val="004F64A2"/>
    <w:rsid w:val="004F6619"/>
    <w:rsid w:val="004F7919"/>
    <w:rsid w:val="004F7B42"/>
    <w:rsid w:val="005008DE"/>
    <w:rsid w:val="00500DA5"/>
    <w:rsid w:val="005013A6"/>
    <w:rsid w:val="00501845"/>
    <w:rsid w:val="0050201D"/>
    <w:rsid w:val="00502D53"/>
    <w:rsid w:val="00503B93"/>
    <w:rsid w:val="00503D32"/>
    <w:rsid w:val="005040DD"/>
    <w:rsid w:val="00505E5B"/>
    <w:rsid w:val="00506AF9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17BFB"/>
    <w:rsid w:val="005205A4"/>
    <w:rsid w:val="00521645"/>
    <w:rsid w:val="00522814"/>
    <w:rsid w:val="00522C43"/>
    <w:rsid w:val="00522FF5"/>
    <w:rsid w:val="005231DC"/>
    <w:rsid w:val="00523EA6"/>
    <w:rsid w:val="00525044"/>
    <w:rsid w:val="0052553C"/>
    <w:rsid w:val="005256F0"/>
    <w:rsid w:val="005258CE"/>
    <w:rsid w:val="00525AE7"/>
    <w:rsid w:val="00525CEB"/>
    <w:rsid w:val="00526A20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AFC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094"/>
    <w:rsid w:val="00554807"/>
    <w:rsid w:val="005548D7"/>
    <w:rsid w:val="0055502B"/>
    <w:rsid w:val="00555853"/>
    <w:rsid w:val="0055598F"/>
    <w:rsid w:val="00556CFA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2EA6"/>
    <w:rsid w:val="00573571"/>
    <w:rsid w:val="00573D3D"/>
    <w:rsid w:val="00574A33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550"/>
    <w:rsid w:val="00583F3F"/>
    <w:rsid w:val="00583F81"/>
    <w:rsid w:val="0058429E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644D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56F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4FB0"/>
    <w:rsid w:val="005C5736"/>
    <w:rsid w:val="005C5928"/>
    <w:rsid w:val="005C5BFE"/>
    <w:rsid w:val="005C6B37"/>
    <w:rsid w:val="005D0AC9"/>
    <w:rsid w:val="005D0CD9"/>
    <w:rsid w:val="005D2BD3"/>
    <w:rsid w:val="005D2E77"/>
    <w:rsid w:val="005D33B4"/>
    <w:rsid w:val="005D420B"/>
    <w:rsid w:val="005D4AC6"/>
    <w:rsid w:val="005D5067"/>
    <w:rsid w:val="005D50B4"/>
    <w:rsid w:val="005D529C"/>
    <w:rsid w:val="005D5745"/>
    <w:rsid w:val="005D5812"/>
    <w:rsid w:val="005D677A"/>
    <w:rsid w:val="005D7073"/>
    <w:rsid w:val="005D7CAA"/>
    <w:rsid w:val="005E0206"/>
    <w:rsid w:val="005E03BF"/>
    <w:rsid w:val="005E0DBB"/>
    <w:rsid w:val="005E117A"/>
    <w:rsid w:val="005E1782"/>
    <w:rsid w:val="005E1790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15D"/>
    <w:rsid w:val="005F5BAB"/>
    <w:rsid w:val="005F5FB1"/>
    <w:rsid w:val="005F6B94"/>
    <w:rsid w:val="005F79D6"/>
    <w:rsid w:val="005F7ABA"/>
    <w:rsid w:val="005F7CA0"/>
    <w:rsid w:val="005F7F84"/>
    <w:rsid w:val="0060105C"/>
    <w:rsid w:val="006030E3"/>
    <w:rsid w:val="00604294"/>
    <w:rsid w:val="006046F8"/>
    <w:rsid w:val="0060602B"/>
    <w:rsid w:val="0060727C"/>
    <w:rsid w:val="00607999"/>
    <w:rsid w:val="0061004D"/>
    <w:rsid w:val="00610DCA"/>
    <w:rsid w:val="0061134E"/>
    <w:rsid w:val="006119E1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2BF4"/>
    <w:rsid w:val="00623083"/>
    <w:rsid w:val="0062397B"/>
    <w:rsid w:val="00623ADD"/>
    <w:rsid w:val="0062528F"/>
    <w:rsid w:val="00625D0E"/>
    <w:rsid w:val="00627669"/>
    <w:rsid w:val="0063077F"/>
    <w:rsid w:val="00630AE4"/>
    <w:rsid w:val="006314A4"/>
    <w:rsid w:val="0063166C"/>
    <w:rsid w:val="006316D7"/>
    <w:rsid w:val="00631A71"/>
    <w:rsid w:val="00631D5B"/>
    <w:rsid w:val="00632145"/>
    <w:rsid w:val="0063274B"/>
    <w:rsid w:val="006330D1"/>
    <w:rsid w:val="00633416"/>
    <w:rsid w:val="00633F85"/>
    <w:rsid w:val="0063485C"/>
    <w:rsid w:val="00637760"/>
    <w:rsid w:val="00637C79"/>
    <w:rsid w:val="0064113C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353"/>
    <w:rsid w:val="00656FBE"/>
    <w:rsid w:val="00657276"/>
    <w:rsid w:val="00657E53"/>
    <w:rsid w:val="00657F9B"/>
    <w:rsid w:val="00660961"/>
    <w:rsid w:val="00660D83"/>
    <w:rsid w:val="0066131C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B89"/>
    <w:rsid w:val="00667D50"/>
    <w:rsid w:val="00670142"/>
    <w:rsid w:val="00670E3E"/>
    <w:rsid w:val="00670FFF"/>
    <w:rsid w:val="0067245C"/>
    <w:rsid w:val="0067332A"/>
    <w:rsid w:val="00674093"/>
    <w:rsid w:val="00674FC8"/>
    <w:rsid w:val="006751B1"/>
    <w:rsid w:val="0067602B"/>
    <w:rsid w:val="00676724"/>
    <w:rsid w:val="00676AF2"/>
    <w:rsid w:val="00676E10"/>
    <w:rsid w:val="00676E1A"/>
    <w:rsid w:val="00677332"/>
    <w:rsid w:val="006803A7"/>
    <w:rsid w:val="006825FF"/>
    <w:rsid w:val="00682741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3CCD"/>
    <w:rsid w:val="00694719"/>
    <w:rsid w:val="00694DB3"/>
    <w:rsid w:val="00694ED5"/>
    <w:rsid w:val="0069582C"/>
    <w:rsid w:val="00695ABA"/>
    <w:rsid w:val="00695F9C"/>
    <w:rsid w:val="006970E0"/>
    <w:rsid w:val="006A007E"/>
    <w:rsid w:val="006A07C5"/>
    <w:rsid w:val="006A0CCA"/>
    <w:rsid w:val="006A1A68"/>
    <w:rsid w:val="006A1DC6"/>
    <w:rsid w:val="006A356D"/>
    <w:rsid w:val="006A44FD"/>
    <w:rsid w:val="006A4E2A"/>
    <w:rsid w:val="006A5316"/>
    <w:rsid w:val="006A716F"/>
    <w:rsid w:val="006A74F9"/>
    <w:rsid w:val="006A7D27"/>
    <w:rsid w:val="006B03C5"/>
    <w:rsid w:val="006B1225"/>
    <w:rsid w:val="006B175A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B7D56"/>
    <w:rsid w:val="006C0376"/>
    <w:rsid w:val="006C13EC"/>
    <w:rsid w:val="006C3165"/>
    <w:rsid w:val="006C320F"/>
    <w:rsid w:val="006C3C75"/>
    <w:rsid w:val="006C46BF"/>
    <w:rsid w:val="006C4BF6"/>
    <w:rsid w:val="006C4E42"/>
    <w:rsid w:val="006C5C2E"/>
    <w:rsid w:val="006D1E7B"/>
    <w:rsid w:val="006D2499"/>
    <w:rsid w:val="006D2EF7"/>
    <w:rsid w:val="006D361D"/>
    <w:rsid w:val="006D3A68"/>
    <w:rsid w:val="006D3B8A"/>
    <w:rsid w:val="006D48E6"/>
    <w:rsid w:val="006D4938"/>
    <w:rsid w:val="006D5627"/>
    <w:rsid w:val="006D5C2B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6F7809"/>
    <w:rsid w:val="006F7A09"/>
    <w:rsid w:val="006F7FEC"/>
    <w:rsid w:val="007005F6"/>
    <w:rsid w:val="0070076E"/>
    <w:rsid w:val="00700FAD"/>
    <w:rsid w:val="00701792"/>
    <w:rsid w:val="00701B98"/>
    <w:rsid w:val="00701DAC"/>
    <w:rsid w:val="007021ED"/>
    <w:rsid w:val="007025EF"/>
    <w:rsid w:val="00704A71"/>
    <w:rsid w:val="007051EB"/>
    <w:rsid w:val="007059FD"/>
    <w:rsid w:val="00705EFE"/>
    <w:rsid w:val="0070602F"/>
    <w:rsid w:val="0070615A"/>
    <w:rsid w:val="0070668F"/>
    <w:rsid w:val="00707165"/>
    <w:rsid w:val="00707E7D"/>
    <w:rsid w:val="00710294"/>
    <w:rsid w:val="00710375"/>
    <w:rsid w:val="00710865"/>
    <w:rsid w:val="00711226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5DD"/>
    <w:rsid w:val="00714932"/>
    <w:rsid w:val="0071494B"/>
    <w:rsid w:val="00714B3E"/>
    <w:rsid w:val="007153BB"/>
    <w:rsid w:val="00715489"/>
    <w:rsid w:val="00715906"/>
    <w:rsid w:val="00715B7E"/>
    <w:rsid w:val="00715DBB"/>
    <w:rsid w:val="0071637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0F7"/>
    <w:rsid w:val="00736C1C"/>
    <w:rsid w:val="00736E76"/>
    <w:rsid w:val="00736FD4"/>
    <w:rsid w:val="007376B0"/>
    <w:rsid w:val="00740265"/>
    <w:rsid w:val="007408B6"/>
    <w:rsid w:val="00740D4F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9F3"/>
    <w:rsid w:val="00757D3C"/>
    <w:rsid w:val="007606FD"/>
    <w:rsid w:val="00760CC7"/>
    <w:rsid w:val="00762EE0"/>
    <w:rsid w:val="00763235"/>
    <w:rsid w:val="00763F13"/>
    <w:rsid w:val="00764753"/>
    <w:rsid w:val="00764A88"/>
    <w:rsid w:val="007651B3"/>
    <w:rsid w:val="00765C69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5C61"/>
    <w:rsid w:val="0077661E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0975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6B67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46B3"/>
    <w:rsid w:val="007B537E"/>
    <w:rsid w:val="007B5E86"/>
    <w:rsid w:val="007B6716"/>
    <w:rsid w:val="007B6965"/>
    <w:rsid w:val="007C0186"/>
    <w:rsid w:val="007C03AA"/>
    <w:rsid w:val="007C055F"/>
    <w:rsid w:val="007C0695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6A89"/>
    <w:rsid w:val="007C6F4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65B8"/>
    <w:rsid w:val="007E7E80"/>
    <w:rsid w:val="007F03F8"/>
    <w:rsid w:val="007F12EF"/>
    <w:rsid w:val="007F1490"/>
    <w:rsid w:val="007F22F3"/>
    <w:rsid w:val="007F23E4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6B2"/>
    <w:rsid w:val="00806A88"/>
    <w:rsid w:val="00807AD8"/>
    <w:rsid w:val="008102ED"/>
    <w:rsid w:val="00810B08"/>
    <w:rsid w:val="00810DEA"/>
    <w:rsid w:val="00810F06"/>
    <w:rsid w:val="00811A2D"/>
    <w:rsid w:val="008125FB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279"/>
    <w:rsid w:val="00825487"/>
    <w:rsid w:val="0082570C"/>
    <w:rsid w:val="0082648D"/>
    <w:rsid w:val="0082730A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96F"/>
    <w:rsid w:val="00835DA6"/>
    <w:rsid w:val="0083683C"/>
    <w:rsid w:val="00836F25"/>
    <w:rsid w:val="0083792F"/>
    <w:rsid w:val="00840B54"/>
    <w:rsid w:val="00840C07"/>
    <w:rsid w:val="0084117E"/>
    <w:rsid w:val="00842E45"/>
    <w:rsid w:val="0084367A"/>
    <w:rsid w:val="008439FF"/>
    <w:rsid w:val="008446EC"/>
    <w:rsid w:val="00845003"/>
    <w:rsid w:val="00845BD7"/>
    <w:rsid w:val="00846E37"/>
    <w:rsid w:val="00847432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2F8C"/>
    <w:rsid w:val="008630BC"/>
    <w:rsid w:val="008638AC"/>
    <w:rsid w:val="0086500B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1DD"/>
    <w:rsid w:val="00880710"/>
    <w:rsid w:val="0088076A"/>
    <w:rsid w:val="008808B4"/>
    <w:rsid w:val="008816C1"/>
    <w:rsid w:val="008819A2"/>
    <w:rsid w:val="008821BD"/>
    <w:rsid w:val="008827D2"/>
    <w:rsid w:val="00884373"/>
    <w:rsid w:val="00884E8F"/>
    <w:rsid w:val="00885BB4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0776"/>
    <w:rsid w:val="008A1A6B"/>
    <w:rsid w:val="008A2108"/>
    <w:rsid w:val="008A2401"/>
    <w:rsid w:val="008A26FC"/>
    <w:rsid w:val="008A2974"/>
    <w:rsid w:val="008A2AB6"/>
    <w:rsid w:val="008A33FB"/>
    <w:rsid w:val="008A47D3"/>
    <w:rsid w:val="008A48D3"/>
    <w:rsid w:val="008A4F27"/>
    <w:rsid w:val="008A56CF"/>
    <w:rsid w:val="008A7075"/>
    <w:rsid w:val="008A7384"/>
    <w:rsid w:val="008A7453"/>
    <w:rsid w:val="008A788C"/>
    <w:rsid w:val="008A7C97"/>
    <w:rsid w:val="008A7E92"/>
    <w:rsid w:val="008B076B"/>
    <w:rsid w:val="008B0A5D"/>
    <w:rsid w:val="008B143E"/>
    <w:rsid w:val="008B18CA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3A5C"/>
    <w:rsid w:val="008C44C5"/>
    <w:rsid w:val="008C4AC2"/>
    <w:rsid w:val="008C4BCE"/>
    <w:rsid w:val="008C5D44"/>
    <w:rsid w:val="008C66F7"/>
    <w:rsid w:val="008C70D6"/>
    <w:rsid w:val="008C75E5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D7775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0A4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6BD"/>
    <w:rsid w:val="008F7A15"/>
    <w:rsid w:val="00900E5F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605"/>
    <w:rsid w:val="00906C05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A9E"/>
    <w:rsid w:val="00916D88"/>
    <w:rsid w:val="00916DC0"/>
    <w:rsid w:val="009178CF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290E"/>
    <w:rsid w:val="009241CA"/>
    <w:rsid w:val="009243FE"/>
    <w:rsid w:val="009252DD"/>
    <w:rsid w:val="009265A2"/>
    <w:rsid w:val="009270A5"/>
    <w:rsid w:val="009274D1"/>
    <w:rsid w:val="00927828"/>
    <w:rsid w:val="00930579"/>
    <w:rsid w:val="00930602"/>
    <w:rsid w:val="00930CE0"/>
    <w:rsid w:val="00930E66"/>
    <w:rsid w:val="0093136B"/>
    <w:rsid w:val="009333CE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6E96"/>
    <w:rsid w:val="009477C9"/>
    <w:rsid w:val="00950986"/>
    <w:rsid w:val="009515D9"/>
    <w:rsid w:val="00951847"/>
    <w:rsid w:val="00951D0F"/>
    <w:rsid w:val="00951DA0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197B"/>
    <w:rsid w:val="00962807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B44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0D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8767F"/>
    <w:rsid w:val="009900A0"/>
    <w:rsid w:val="009912B6"/>
    <w:rsid w:val="009918BA"/>
    <w:rsid w:val="00992034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41F"/>
    <w:rsid w:val="009B1D49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3689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2E28"/>
    <w:rsid w:val="009D4286"/>
    <w:rsid w:val="009D4EB1"/>
    <w:rsid w:val="009D5DB4"/>
    <w:rsid w:val="009D5E08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28B"/>
    <w:rsid w:val="009F65B9"/>
    <w:rsid w:val="009F67F3"/>
    <w:rsid w:val="009F720E"/>
    <w:rsid w:val="009F78B7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CC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3DC3"/>
    <w:rsid w:val="00A141C2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79C"/>
    <w:rsid w:val="00A20AB1"/>
    <w:rsid w:val="00A217E6"/>
    <w:rsid w:val="00A21B51"/>
    <w:rsid w:val="00A22A3F"/>
    <w:rsid w:val="00A22DF6"/>
    <w:rsid w:val="00A23262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1FBE"/>
    <w:rsid w:val="00A32A61"/>
    <w:rsid w:val="00A34259"/>
    <w:rsid w:val="00A342F9"/>
    <w:rsid w:val="00A3466A"/>
    <w:rsid w:val="00A34D69"/>
    <w:rsid w:val="00A3519B"/>
    <w:rsid w:val="00A35526"/>
    <w:rsid w:val="00A3556E"/>
    <w:rsid w:val="00A35DF7"/>
    <w:rsid w:val="00A362B7"/>
    <w:rsid w:val="00A37DE1"/>
    <w:rsid w:val="00A41799"/>
    <w:rsid w:val="00A41F2C"/>
    <w:rsid w:val="00A4273A"/>
    <w:rsid w:val="00A44EDD"/>
    <w:rsid w:val="00A45171"/>
    <w:rsid w:val="00A45252"/>
    <w:rsid w:val="00A4551D"/>
    <w:rsid w:val="00A45615"/>
    <w:rsid w:val="00A45E65"/>
    <w:rsid w:val="00A46037"/>
    <w:rsid w:val="00A46B41"/>
    <w:rsid w:val="00A46E01"/>
    <w:rsid w:val="00A46FCD"/>
    <w:rsid w:val="00A474E7"/>
    <w:rsid w:val="00A5034A"/>
    <w:rsid w:val="00A508B3"/>
    <w:rsid w:val="00A51783"/>
    <w:rsid w:val="00A522D3"/>
    <w:rsid w:val="00A53AA4"/>
    <w:rsid w:val="00A53FF9"/>
    <w:rsid w:val="00A54227"/>
    <w:rsid w:val="00A54D90"/>
    <w:rsid w:val="00A55CC3"/>
    <w:rsid w:val="00A5602C"/>
    <w:rsid w:val="00A57660"/>
    <w:rsid w:val="00A577E4"/>
    <w:rsid w:val="00A57ED7"/>
    <w:rsid w:val="00A6029F"/>
    <w:rsid w:val="00A61198"/>
    <w:rsid w:val="00A615C1"/>
    <w:rsid w:val="00A619EF"/>
    <w:rsid w:val="00A61BB9"/>
    <w:rsid w:val="00A62C0F"/>
    <w:rsid w:val="00A62C8C"/>
    <w:rsid w:val="00A62F64"/>
    <w:rsid w:val="00A64A87"/>
    <w:rsid w:val="00A652D9"/>
    <w:rsid w:val="00A65AC0"/>
    <w:rsid w:val="00A661E6"/>
    <w:rsid w:val="00A663EC"/>
    <w:rsid w:val="00A66662"/>
    <w:rsid w:val="00A67222"/>
    <w:rsid w:val="00A672CE"/>
    <w:rsid w:val="00A6796D"/>
    <w:rsid w:val="00A70163"/>
    <w:rsid w:val="00A7185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08"/>
    <w:rsid w:val="00A80B3C"/>
    <w:rsid w:val="00A8126B"/>
    <w:rsid w:val="00A81AE6"/>
    <w:rsid w:val="00A82AB3"/>
    <w:rsid w:val="00A82CA2"/>
    <w:rsid w:val="00A84467"/>
    <w:rsid w:val="00A84EBE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2C12"/>
    <w:rsid w:val="00A9373E"/>
    <w:rsid w:val="00A93917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2AD0"/>
    <w:rsid w:val="00AA34FD"/>
    <w:rsid w:val="00AA4009"/>
    <w:rsid w:val="00AA4D1F"/>
    <w:rsid w:val="00AA53A8"/>
    <w:rsid w:val="00AA66C4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0A59"/>
    <w:rsid w:val="00AD0D92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8C7"/>
    <w:rsid w:val="00AD6BB4"/>
    <w:rsid w:val="00AE0E2C"/>
    <w:rsid w:val="00AE1094"/>
    <w:rsid w:val="00AE10C1"/>
    <w:rsid w:val="00AE14C9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C95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11B"/>
    <w:rsid w:val="00B104E1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70A"/>
    <w:rsid w:val="00B21BAD"/>
    <w:rsid w:val="00B221E5"/>
    <w:rsid w:val="00B2232A"/>
    <w:rsid w:val="00B224A5"/>
    <w:rsid w:val="00B23061"/>
    <w:rsid w:val="00B2349B"/>
    <w:rsid w:val="00B24828"/>
    <w:rsid w:val="00B24A17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5C7E"/>
    <w:rsid w:val="00B45EC6"/>
    <w:rsid w:val="00B4615A"/>
    <w:rsid w:val="00B46A9C"/>
    <w:rsid w:val="00B46D51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6F5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29B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778CB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8C4"/>
    <w:rsid w:val="00B84C03"/>
    <w:rsid w:val="00B84D13"/>
    <w:rsid w:val="00B84F04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A02"/>
    <w:rsid w:val="00B97DDE"/>
    <w:rsid w:val="00BA040E"/>
    <w:rsid w:val="00BA1F71"/>
    <w:rsid w:val="00BA20F5"/>
    <w:rsid w:val="00BA25E4"/>
    <w:rsid w:val="00BA2875"/>
    <w:rsid w:val="00BA31BB"/>
    <w:rsid w:val="00BA3755"/>
    <w:rsid w:val="00BA3EA5"/>
    <w:rsid w:val="00BA505B"/>
    <w:rsid w:val="00BA5092"/>
    <w:rsid w:val="00BA5206"/>
    <w:rsid w:val="00BA53F5"/>
    <w:rsid w:val="00BA54B6"/>
    <w:rsid w:val="00BA5945"/>
    <w:rsid w:val="00BA5FAB"/>
    <w:rsid w:val="00BA6058"/>
    <w:rsid w:val="00BA6602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255"/>
    <w:rsid w:val="00BB6DBB"/>
    <w:rsid w:val="00BC08A7"/>
    <w:rsid w:val="00BC0C66"/>
    <w:rsid w:val="00BC1576"/>
    <w:rsid w:val="00BC1977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4D2"/>
    <w:rsid w:val="00BC46B1"/>
    <w:rsid w:val="00BC5446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2AC2"/>
    <w:rsid w:val="00BD316F"/>
    <w:rsid w:val="00BD44A4"/>
    <w:rsid w:val="00BD4989"/>
    <w:rsid w:val="00BD4B5C"/>
    <w:rsid w:val="00BD4E6D"/>
    <w:rsid w:val="00BD504A"/>
    <w:rsid w:val="00BD508C"/>
    <w:rsid w:val="00BD5659"/>
    <w:rsid w:val="00BD5F10"/>
    <w:rsid w:val="00BD6846"/>
    <w:rsid w:val="00BD6CE5"/>
    <w:rsid w:val="00BD768A"/>
    <w:rsid w:val="00BE03DB"/>
    <w:rsid w:val="00BE0481"/>
    <w:rsid w:val="00BE06F0"/>
    <w:rsid w:val="00BE1619"/>
    <w:rsid w:val="00BE1E53"/>
    <w:rsid w:val="00BE292D"/>
    <w:rsid w:val="00BE3688"/>
    <w:rsid w:val="00BE404B"/>
    <w:rsid w:val="00BE4220"/>
    <w:rsid w:val="00BE424F"/>
    <w:rsid w:val="00BE452A"/>
    <w:rsid w:val="00BE4921"/>
    <w:rsid w:val="00BE4C05"/>
    <w:rsid w:val="00BE5887"/>
    <w:rsid w:val="00BE63C7"/>
    <w:rsid w:val="00BE765B"/>
    <w:rsid w:val="00BF125F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096"/>
    <w:rsid w:val="00BF6407"/>
    <w:rsid w:val="00BF656C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5F6A"/>
    <w:rsid w:val="00C06D2D"/>
    <w:rsid w:val="00C10871"/>
    <w:rsid w:val="00C11C5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17C2A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548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6CE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0799"/>
    <w:rsid w:val="00C6154B"/>
    <w:rsid w:val="00C62366"/>
    <w:rsid w:val="00C628DE"/>
    <w:rsid w:val="00C63F43"/>
    <w:rsid w:val="00C650C5"/>
    <w:rsid w:val="00C658AC"/>
    <w:rsid w:val="00C65EB3"/>
    <w:rsid w:val="00C667DB"/>
    <w:rsid w:val="00C66A00"/>
    <w:rsid w:val="00C66ADC"/>
    <w:rsid w:val="00C66B20"/>
    <w:rsid w:val="00C672A5"/>
    <w:rsid w:val="00C675AC"/>
    <w:rsid w:val="00C67871"/>
    <w:rsid w:val="00C67907"/>
    <w:rsid w:val="00C70DB8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876F2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8D9"/>
    <w:rsid w:val="00C96C7E"/>
    <w:rsid w:val="00C97C4F"/>
    <w:rsid w:val="00CA0603"/>
    <w:rsid w:val="00CA0D3B"/>
    <w:rsid w:val="00CA0DEA"/>
    <w:rsid w:val="00CA11BC"/>
    <w:rsid w:val="00CA1DF8"/>
    <w:rsid w:val="00CA3125"/>
    <w:rsid w:val="00CA33E0"/>
    <w:rsid w:val="00CA3453"/>
    <w:rsid w:val="00CA3AD2"/>
    <w:rsid w:val="00CA3AE1"/>
    <w:rsid w:val="00CA3E70"/>
    <w:rsid w:val="00CA406F"/>
    <w:rsid w:val="00CA48DB"/>
    <w:rsid w:val="00CA49CB"/>
    <w:rsid w:val="00CA53D3"/>
    <w:rsid w:val="00CA5506"/>
    <w:rsid w:val="00CA6A81"/>
    <w:rsid w:val="00CA6CCC"/>
    <w:rsid w:val="00CA7274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321D"/>
    <w:rsid w:val="00CC40CF"/>
    <w:rsid w:val="00CC42E7"/>
    <w:rsid w:val="00CC45D0"/>
    <w:rsid w:val="00CC4611"/>
    <w:rsid w:val="00CC491F"/>
    <w:rsid w:val="00CC5261"/>
    <w:rsid w:val="00CC5C86"/>
    <w:rsid w:val="00CD0437"/>
    <w:rsid w:val="00CD0964"/>
    <w:rsid w:val="00CD318F"/>
    <w:rsid w:val="00CD3ED6"/>
    <w:rsid w:val="00CD4307"/>
    <w:rsid w:val="00CD4E9E"/>
    <w:rsid w:val="00CD6020"/>
    <w:rsid w:val="00CD6CF5"/>
    <w:rsid w:val="00CD710A"/>
    <w:rsid w:val="00CE0250"/>
    <w:rsid w:val="00CE035F"/>
    <w:rsid w:val="00CE12DC"/>
    <w:rsid w:val="00CE1A78"/>
    <w:rsid w:val="00CE23F4"/>
    <w:rsid w:val="00CE3624"/>
    <w:rsid w:val="00CE41CE"/>
    <w:rsid w:val="00CE4A5E"/>
    <w:rsid w:val="00CE4AB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27C"/>
    <w:rsid w:val="00D0641E"/>
    <w:rsid w:val="00D064BE"/>
    <w:rsid w:val="00D0655D"/>
    <w:rsid w:val="00D0771B"/>
    <w:rsid w:val="00D07BF8"/>
    <w:rsid w:val="00D07D25"/>
    <w:rsid w:val="00D10193"/>
    <w:rsid w:val="00D102FC"/>
    <w:rsid w:val="00D10826"/>
    <w:rsid w:val="00D108A5"/>
    <w:rsid w:val="00D109F7"/>
    <w:rsid w:val="00D10C89"/>
    <w:rsid w:val="00D116C0"/>
    <w:rsid w:val="00D11CC7"/>
    <w:rsid w:val="00D12728"/>
    <w:rsid w:val="00D12C4B"/>
    <w:rsid w:val="00D1389A"/>
    <w:rsid w:val="00D147D2"/>
    <w:rsid w:val="00D15208"/>
    <w:rsid w:val="00D15714"/>
    <w:rsid w:val="00D159AB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B93"/>
    <w:rsid w:val="00D24DCC"/>
    <w:rsid w:val="00D2544C"/>
    <w:rsid w:val="00D25A17"/>
    <w:rsid w:val="00D25F42"/>
    <w:rsid w:val="00D26A4F"/>
    <w:rsid w:val="00D26BF5"/>
    <w:rsid w:val="00D30FC3"/>
    <w:rsid w:val="00D31D78"/>
    <w:rsid w:val="00D32C00"/>
    <w:rsid w:val="00D330B9"/>
    <w:rsid w:val="00D331B5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6F0D"/>
    <w:rsid w:val="00D47642"/>
    <w:rsid w:val="00D4783D"/>
    <w:rsid w:val="00D47A93"/>
    <w:rsid w:val="00D51646"/>
    <w:rsid w:val="00D51D44"/>
    <w:rsid w:val="00D5200B"/>
    <w:rsid w:val="00D5219B"/>
    <w:rsid w:val="00D52901"/>
    <w:rsid w:val="00D53210"/>
    <w:rsid w:val="00D53338"/>
    <w:rsid w:val="00D5358E"/>
    <w:rsid w:val="00D5369F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2C1"/>
    <w:rsid w:val="00D61741"/>
    <w:rsid w:val="00D617DD"/>
    <w:rsid w:val="00D61FAF"/>
    <w:rsid w:val="00D62B6C"/>
    <w:rsid w:val="00D63527"/>
    <w:rsid w:val="00D63DCA"/>
    <w:rsid w:val="00D64B83"/>
    <w:rsid w:val="00D64EF5"/>
    <w:rsid w:val="00D6511B"/>
    <w:rsid w:val="00D65409"/>
    <w:rsid w:val="00D65662"/>
    <w:rsid w:val="00D657A8"/>
    <w:rsid w:val="00D65B42"/>
    <w:rsid w:val="00D661A8"/>
    <w:rsid w:val="00D66C35"/>
    <w:rsid w:val="00D66FD2"/>
    <w:rsid w:val="00D66FFF"/>
    <w:rsid w:val="00D67C60"/>
    <w:rsid w:val="00D70BC2"/>
    <w:rsid w:val="00D7122F"/>
    <w:rsid w:val="00D72B6C"/>
    <w:rsid w:val="00D73023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77B3B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43F"/>
    <w:rsid w:val="00D85731"/>
    <w:rsid w:val="00D857F6"/>
    <w:rsid w:val="00D85969"/>
    <w:rsid w:val="00D877BE"/>
    <w:rsid w:val="00D90544"/>
    <w:rsid w:val="00D90844"/>
    <w:rsid w:val="00D912C1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0EDF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5A3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24A9"/>
    <w:rsid w:val="00DD3B19"/>
    <w:rsid w:val="00DD3B73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589B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5EA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1A"/>
    <w:rsid w:val="00E14C5A"/>
    <w:rsid w:val="00E14F34"/>
    <w:rsid w:val="00E15199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127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AA7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40C5"/>
    <w:rsid w:val="00E75338"/>
    <w:rsid w:val="00E75976"/>
    <w:rsid w:val="00E7642B"/>
    <w:rsid w:val="00E76861"/>
    <w:rsid w:val="00E771BE"/>
    <w:rsid w:val="00E7794C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DBE"/>
    <w:rsid w:val="00E97FA3"/>
    <w:rsid w:val="00EA09ED"/>
    <w:rsid w:val="00EA0D0F"/>
    <w:rsid w:val="00EA17CB"/>
    <w:rsid w:val="00EA3147"/>
    <w:rsid w:val="00EA3767"/>
    <w:rsid w:val="00EA3890"/>
    <w:rsid w:val="00EA39E2"/>
    <w:rsid w:val="00EA45AD"/>
    <w:rsid w:val="00EA4A74"/>
    <w:rsid w:val="00EA4C7D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16EA"/>
    <w:rsid w:val="00EB2673"/>
    <w:rsid w:val="00EB2C89"/>
    <w:rsid w:val="00EB6283"/>
    <w:rsid w:val="00EB6372"/>
    <w:rsid w:val="00EB6963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4912"/>
    <w:rsid w:val="00EC56B4"/>
    <w:rsid w:val="00EC6F95"/>
    <w:rsid w:val="00EC71D6"/>
    <w:rsid w:val="00ED017E"/>
    <w:rsid w:val="00ED0692"/>
    <w:rsid w:val="00ED1528"/>
    <w:rsid w:val="00ED16FB"/>
    <w:rsid w:val="00ED2A92"/>
    <w:rsid w:val="00ED2E68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ED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89F"/>
    <w:rsid w:val="00F30BA9"/>
    <w:rsid w:val="00F30D01"/>
    <w:rsid w:val="00F30F95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7E0"/>
    <w:rsid w:val="00F43BE2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24BD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028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860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4706"/>
    <w:rsid w:val="00F949CF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3B00"/>
    <w:rsid w:val="00FA45A2"/>
    <w:rsid w:val="00FA4D96"/>
    <w:rsid w:val="00FA4E11"/>
    <w:rsid w:val="00FA4F90"/>
    <w:rsid w:val="00FA51E4"/>
    <w:rsid w:val="00FA6A15"/>
    <w:rsid w:val="00FB0577"/>
    <w:rsid w:val="00FB06E4"/>
    <w:rsid w:val="00FB07C3"/>
    <w:rsid w:val="00FB10CD"/>
    <w:rsid w:val="00FB1423"/>
    <w:rsid w:val="00FB15B2"/>
    <w:rsid w:val="00FB1AB3"/>
    <w:rsid w:val="00FB1DAF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2989"/>
    <w:rsid w:val="00FC3917"/>
    <w:rsid w:val="00FC3996"/>
    <w:rsid w:val="00FC5854"/>
    <w:rsid w:val="00FC7739"/>
    <w:rsid w:val="00FD0233"/>
    <w:rsid w:val="00FD159E"/>
    <w:rsid w:val="00FD1ECE"/>
    <w:rsid w:val="00FD2867"/>
    <w:rsid w:val="00FD298A"/>
    <w:rsid w:val="00FD3626"/>
    <w:rsid w:val="00FD3893"/>
    <w:rsid w:val="00FD424C"/>
    <w:rsid w:val="00FD526F"/>
    <w:rsid w:val="00FD5F7D"/>
    <w:rsid w:val="00FD6ED6"/>
    <w:rsid w:val="00FD707B"/>
    <w:rsid w:val="00FD7237"/>
    <w:rsid w:val="00FD7A8D"/>
    <w:rsid w:val="00FD7C52"/>
    <w:rsid w:val="00FE0279"/>
    <w:rsid w:val="00FE0522"/>
    <w:rsid w:val="00FE1684"/>
    <w:rsid w:val="00FE1CE9"/>
    <w:rsid w:val="00FE1DC4"/>
    <w:rsid w:val="00FE208D"/>
    <w:rsid w:val="00FE2251"/>
    <w:rsid w:val="00FE2D8C"/>
    <w:rsid w:val="00FE2DAA"/>
    <w:rsid w:val="00FE30BB"/>
    <w:rsid w:val="00FE37D9"/>
    <w:rsid w:val="00FE387D"/>
    <w:rsid w:val="00FE421B"/>
    <w:rsid w:val="00FE4D9B"/>
    <w:rsid w:val="00FE5A85"/>
    <w:rsid w:val="00FE62E6"/>
    <w:rsid w:val="00FE6F40"/>
    <w:rsid w:val="00FE7630"/>
    <w:rsid w:val="00FE779B"/>
    <w:rsid w:val="00FF0FB8"/>
    <w:rsid w:val="00FF38E4"/>
    <w:rsid w:val="00FF3D72"/>
    <w:rsid w:val="00FF476F"/>
    <w:rsid w:val="00FF5B8F"/>
    <w:rsid w:val="00FF61E3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DC4100"/>
  <w15:docId w15:val="{21009820-AFBB-40A5-B126-DDB12B02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A09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1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2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3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4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4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aliases w:val="Γράφημα"/>
    <w:basedOn w:val="Normal"/>
    <w:link w:val="ListParagraphChar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5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ListParagraphChar">
    <w:name w:val="List Paragraph Char"/>
    <w:aliases w:val="Γράφημα Char"/>
    <w:link w:val="ListParagraph"/>
    <w:uiPriority w:val="34"/>
    <w:rsid w:val="00D612C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59E"/>
    <w:rPr>
      <w:color w:val="605E5C"/>
      <w:shd w:val="clear" w:color="auto" w:fill="E1DFDD"/>
    </w:rPr>
  </w:style>
  <w:style w:type="paragraph" w:customStyle="1" w:styleId="ae">
    <w:name w:val="Ρ_ΚΧΣ"/>
    <w:basedOn w:val="Normal"/>
    <w:rsid w:val="00402D67"/>
    <w:pPr>
      <w:spacing w:after="0" w:line="240" w:lineRule="auto"/>
      <w:ind w:firstLine="170"/>
    </w:pPr>
    <w:rPr>
      <w:rFonts w:ascii="Times New Roman" w:hAnsi="Times New Roman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E319-094A-5444-AC3D-E9BCA8A8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Manager>Παναγιώτης Νταής</Manager>
  <Company>ΕΔΕΠΟΛ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CVaismenou</dc:creator>
  <cp:keywords>ΥΠΟΔΕΙΓΜΑ ΔΙΑΓΩΝΙΣΜΟΥ</cp:keywords>
  <dc:description/>
  <cp:lastModifiedBy>Microsoft Office User</cp:lastModifiedBy>
  <cp:revision>9</cp:revision>
  <cp:lastPrinted>2021-03-26T13:15:00Z</cp:lastPrinted>
  <dcterms:created xsi:type="dcterms:W3CDTF">2022-11-15T08:46:00Z</dcterms:created>
  <dcterms:modified xsi:type="dcterms:W3CDTF">2023-06-30T09:34:00Z</dcterms:modified>
</cp:coreProperties>
</file>